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0E8E" w:rsidRDefault="00920E8E">
      <w:pPr>
        <w:widowControl w:val="0"/>
        <w:ind w:left="2160"/>
        <w:rPr>
          <w:lang w:val="de-DE"/>
        </w:rPr>
      </w:pPr>
    </w:p>
    <w:p w:rsidR="00920E8E" w:rsidRDefault="00920E8E">
      <w:pPr>
        <w:widowControl w:val="0"/>
        <w:tabs>
          <w:tab w:val="left" w:pos="1134"/>
        </w:tabs>
        <w:ind w:left="2160"/>
        <w:rPr>
          <w:lang w:val="de-DE"/>
        </w:rPr>
      </w:pPr>
    </w:p>
    <w:p w:rsidR="00920E8E" w:rsidRDefault="00920E8E">
      <w:pPr>
        <w:sectPr w:rsidR="00920E8E">
          <w:headerReference w:type="even" r:id="rId9"/>
          <w:headerReference w:type="default" r:id="rId10"/>
          <w:footerReference w:type="even" r:id="rId11"/>
          <w:footerReference w:type="default" r:id="rId12"/>
          <w:headerReference w:type="first" r:id="rId13"/>
          <w:footerReference w:type="first" r:id="rId14"/>
          <w:pgSz w:w="11906" w:h="16838"/>
          <w:pgMar w:top="2557" w:right="2692" w:bottom="1418" w:left="1274" w:header="755" w:footer="538" w:gutter="0"/>
          <w:cols w:space="720"/>
          <w:titlePg/>
          <w:docGrid w:linePitch="360"/>
        </w:sectPr>
      </w:pPr>
    </w:p>
    <w:p w:rsidR="00920E8E" w:rsidRDefault="00920E8E">
      <w:pPr>
        <w:pStyle w:val="HL5"/>
        <w:ind w:left="2160"/>
      </w:pPr>
    </w:p>
    <w:p w:rsidR="00920E8E" w:rsidRDefault="00920E8E">
      <w:pPr>
        <w:pStyle w:val="HL5"/>
        <w:ind w:left="2160"/>
      </w:pPr>
    </w:p>
    <w:p w:rsidR="00920E8E" w:rsidRDefault="00920E8E">
      <w:pPr>
        <w:pStyle w:val="HL5"/>
        <w:ind w:left="2160"/>
      </w:pPr>
      <w:r>
        <w:t xml:space="preserve"> </w:t>
      </w:r>
    </w:p>
    <w:p w:rsidR="00920E8E" w:rsidRDefault="00920E8E">
      <w:pPr>
        <w:pStyle w:val="HL5"/>
        <w:ind w:left="2160"/>
      </w:pPr>
    </w:p>
    <w:p w:rsidR="00920E8E" w:rsidRDefault="00920E8E">
      <w:pPr>
        <w:pStyle w:val="HL5"/>
        <w:ind w:left="2160"/>
      </w:pPr>
    </w:p>
    <w:p w:rsidR="00920E8E" w:rsidRDefault="00920E8E">
      <w:pPr>
        <w:pStyle w:val="HL5"/>
        <w:ind w:left="2160"/>
        <w:jc w:val="left"/>
      </w:pPr>
    </w:p>
    <w:p w:rsidR="00920E8E" w:rsidRDefault="003A1FD3">
      <w:pPr>
        <w:pStyle w:val="HL5"/>
        <w:ind w:left="2160"/>
        <w:jc w:val="left"/>
        <w:rPr>
          <w:b/>
        </w:rPr>
      </w:pPr>
      <w:r>
        <w:rPr>
          <w:b/>
        </w:rPr>
        <w:t>Ernst Läuger</w:t>
      </w:r>
    </w:p>
    <w:p w:rsidR="00920E8E" w:rsidRDefault="00920E8E">
      <w:pPr>
        <w:pStyle w:val="HL5"/>
        <w:ind w:left="2160"/>
        <w:jc w:val="left"/>
      </w:pPr>
    </w:p>
    <w:p w:rsidR="00920E8E" w:rsidRDefault="003A1FD3">
      <w:pPr>
        <w:pStyle w:val="HL5"/>
        <w:ind w:left="2160"/>
        <w:jc w:val="left"/>
      </w:pPr>
      <w:r>
        <w:t>Präsid</w:t>
      </w:r>
      <w:r w:rsidR="00F40D87">
        <w:t>en</w:t>
      </w:r>
      <w:r>
        <w:t>t</w:t>
      </w:r>
    </w:p>
    <w:p w:rsidR="00920E8E" w:rsidRDefault="00920E8E">
      <w:pPr>
        <w:pStyle w:val="HL5"/>
        <w:ind w:left="2160"/>
        <w:jc w:val="left"/>
      </w:pPr>
    </w:p>
    <w:p w:rsidR="00920E8E" w:rsidRDefault="00920E8E">
      <w:pPr>
        <w:pStyle w:val="HL5"/>
        <w:ind w:left="2160"/>
        <w:jc w:val="left"/>
      </w:pPr>
    </w:p>
    <w:p w:rsidR="00920E8E" w:rsidRDefault="00920E8E">
      <w:pPr>
        <w:pStyle w:val="HL5"/>
        <w:ind w:left="2160"/>
        <w:jc w:val="left"/>
        <w:rPr>
          <w:b/>
        </w:rPr>
      </w:pPr>
    </w:p>
    <w:p w:rsidR="00276CDA" w:rsidRDefault="00276CDA">
      <w:pPr>
        <w:pStyle w:val="HL5"/>
        <w:ind w:left="2160"/>
        <w:jc w:val="left"/>
        <w:rPr>
          <w:b/>
        </w:rPr>
      </w:pPr>
    </w:p>
    <w:p w:rsidR="00920E8E" w:rsidRDefault="00920E8E">
      <w:pPr>
        <w:pStyle w:val="HL5"/>
        <w:ind w:left="2160"/>
        <w:jc w:val="left"/>
        <w:rPr>
          <w:b/>
        </w:rPr>
      </w:pPr>
    </w:p>
    <w:p w:rsidR="000A5F0C" w:rsidRDefault="000A5F0C">
      <w:pPr>
        <w:pStyle w:val="HL5"/>
        <w:ind w:left="2160"/>
        <w:jc w:val="left"/>
        <w:rPr>
          <w:b/>
        </w:rPr>
      </w:pPr>
    </w:p>
    <w:p w:rsidR="00920E8E" w:rsidRDefault="00920E8E">
      <w:pPr>
        <w:pStyle w:val="HL5"/>
        <w:ind w:left="2160"/>
        <w:jc w:val="left"/>
        <w:rPr>
          <w:b/>
        </w:rPr>
      </w:pPr>
    </w:p>
    <w:p w:rsidR="008A3BD6" w:rsidRDefault="00276CDA">
      <w:pPr>
        <w:pStyle w:val="HL5"/>
        <w:ind w:left="2160"/>
        <w:jc w:val="left"/>
        <w:rPr>
          <w:b/>
        </w:rPr>
      </w:pPr>
      <w:r>
        <w:rPr>
          <w:b/>
        </w:rPr>
        <w:t>Weihnachtsgeschäft 2014</w:t>
      </w:r>
      <w:r w:rsidR="00D53143">
        <w:rPr>
          <w:b/>
        </w:rPr>
        <w:t xml:space="preserve"> </w:t>
      </w:r>
    </w:p>
    <w:p w:rsidR="008A3BD6" w:rsidRDefault="008A3BD6">
      <w:pPr>
        <w:pStyle w:val="HL5"/>
        <w:ind w:left="2160"/>
        <w:jc w:val="left"/>
        <w:rPr>
          <w:b/>
        </w:rPr>
      </w:pPr>
    </w:p>
    <w:p w:rsidR="00920E8E" w:rsidRDefault="00276CDA">
      <w:pPr>
        <w:pStyle w:val="HL5"/>
        <w:ind w:left="2160"/>
        <w:jc w:val="left"/>
        <w:rPr>
          <w:b/>
        </w:rPr>
      </w:pPr>
      <w:r>
        <w:rPr>
          <w:b/>
        </w:rPr>
        <w:t>18. November 2014</w:t>
      </w:r>
    </w:p>
    <w:p w:rsidR="00920E8E" w:rsidRDefault="00276CDA">
      <w:pPr>
        <w:pStyle w:val="HL5"/>
        <w:ind w:left="2160"/>
        <w:jc w:val="left"/>
        <w:rPr>
          <w:b/>
        </w:rPr>
      </w:pPr>
      <w:r>
        <w:rPr>
          <w:b/>
        </w:rPr>
        <w:t>München</w:t>
      </w:r>
    </w:p>
    <w:p w:rsidR="00920E8E" w:rsidRDefault="00920E8E">
      <w:pPr>
        <w:pStyle w:val="HL5"/>
        <w:ind w:left="2160"/>
        <w:jc w:val="left"/>
        <w:rPr>
          <w:b/>
        </w:rPr>
      </w:pPr>
    </w:p>
    <w:p w:rsidR="00920E8E" w:rsidRDefault="00920E8E">
      <w:pPr>
        <w:pStyle w:val="HL5"/>
        <w:ind w:left="2160"/>
        <w:jc w:val="left"/>
      </w:pPr>
    </w:p>
    <w:p w:rsidR="00920E8E" w:rsidRDefault="00920E8E">
      <w:pPr>
        <w:widowControl w:val="0"/>
        <w:tabs>
          <w:tab w:val="left" w:pos="1134"/>
        </w:tabs>
        <w:ind w:left="2160"/>
        <w:jc w:val="left"/>
        <w:rPr>
          <w:b/>
          <w:lang w:val="de-DE"/>
        </w:rPr>
      </w:pPr>
    </w:p>
    <w:p w:rsidR="00920E8E" w:rsidRDefault="00920E8E">
      <w:pPr>
        <w:widowControl w:val="0"/>
        <w:tabs>
          <w:tab w:val="left" w:pos="1134"/>
        </w:tabs>
        <w:ind w:left="2160"/>
        <w:jc w:val="left"/>
        <w:rPr>
          <w:b/>
          <w:lang w:val="de-DE"/>
        </w:rPr>
      </w:pPr>
    </w:p>
    <w:p w:rsidR="00920E8E" w:rsidRDefault="00920E8E">
      <w:pPr>
        <w:widowControl w:val="0"/>
        <w:tabs>
          <w:tab w:val="left" w:pos="1134"/>
        </w:tabs>
        <w:ind w:left="2160"/>
        <w:jc w:val="left"/>
        <w:rPr>
          <w:b/>
          <w:lang w:val="de-DE"/>
        </w:rPr>
      </w:pPr>
      <w:r>
        <w:rPr>
          <w:b/>
          <w:lang w:val="de-DE"/>
        </w:rPr>
        <w:t xml:space="preserve">- Es gilt das gesprochene Wort </w:t>
      </w:r>
      <w:r w:rsidR="00815914">
        <w:rPr>
          <w:b/>
          <w:lang w:val="de-DE"/>
        </w:rPr>
        <w:t>–</w:t>
      </w:r>
    </w:p>
    <w:p w:rsidR="00282A36" w:rsidRDefault="00282A36" w:rsidP="00282A36">
      <w:pPr>
        <w:widowControl w:val="0"/>
        <w:autoSpaceDE w:val="0"/>
        <w:spacing w:line="360" w:lineRule="auto"/>
        <w:ind w:left="1980"/>
        <w:jc w:val="left"/>
        <w:rPr>
          <w:sz w:val="28"/>
          <w:szCs w:val="28"/>
          <w:lang w:val="de-DE"/>
        </w:rPr>
      </w:pPr>
      <w:r>
        <w:rPr>
          <w:sz w:val="28"/>
          <w:szCs w:val="28"/>
          <w:lang w:val="de-DE"/>
        </w:rPr>
        <w:lastRenderedPageBreak/>
        <w:t>Sehr geehrte Damen und Herren,</w:t>
      </w:r>
    </w:p>
    <w:p w:rsidR="00282A36" w:rsidRPr="00282A36" w:rsidRDefault="00282A36" w:rsidP="00282A36">
      <w:pPr>
        <w:widowControl w:val="0"/>
        <w:autoSpaceDE w:val="0"/>
        <w:spacing w:line="360" w:lineRule="auto"/>
        <w:ind w:left="1980"/>
        <w:jc w:val="left"/>
        <w:rPr>
          <w:sz w:val="28"/>
          <w:szCs w:val="28"/>
          <w:lang w:val="de-DE"/>
        </w:rPr>
      </w:pPr>
      <w:r>
        <w:rPr>
          <w:sz w:val="28"/>
          <w:szCs w:val="28"/>
          <w:lang w:val="de-DE"/>
        </w:rPr>
        <w:t>L</w:t>
      </w:r>
      <w:r w:rsidRPr="00282A36">
        <w:rPr>
          <w:sz w:val="28"/>
          <w:szCs w:val="28"/>
          <w:lang w:val="de-DE"/>
        </w:rPr>
        <w:t>iebe Kolleginnen und Kollegen,</w:t>
      </w:r>
    </w:p>
    <w:p w:rsidR="00282A36" w:rsidRPr="00282A36" w:rsidRDefault="00282A36" w:rsidP="00282A36">
      <w:pPr>
        <w:widowControl w:val="0"/>
        <w:autoSpaceDE w:val="0"/>
        <w:spacing w:line="360" w:lineRule="auto"/>
        <w:ind w:left="1980"/>
        <w:jc w:val="left"/>
        <w:rPr>
          <w:sz w:val="28"/>
          <w:szCs w:val="28"/>
          <w:lang w:val="de-DE"/>
        </w:rPr>
      </w:pPr>
    </w:p>
    <w:p w:rsidR="0019380D" w:rsidRDefault="0019380D" w:rsidP="00276CDA">
      <w:pPr>
        <w:widowControl w:val="0"/>
        <w:autoSpaceDE w:val="0"/>
        <w:spacing w:line="360" w:lineRule="auto"/>
        <w:ind w:left="1980"/>
        <w:jc w:val="left"/>
        <w:rPr>
          <w:sz w:val="28"/>
          <w:szCs w:val="28"/>
          <w:lang w:val="de-DE"/>
        </w:rPr>
      </w:pPr>
      <w:r>
        <w:rPr>
          <w:sz w:val="28"/>
          <w:szCs w:val="28"/>
          <w:lang w:val="de-DE"/>
        </w:rPr>
        <w:t>auch ich darf Sie ganz herzlich zu unserer traditionellen Weihnachts-Pressekonferenz begrüßen. Ich freue mich, dass Sie unserer Einladung gefolgt sind.</w:t>
      </w:r>
    </w:p>
    <w:p w:rsidR="0019380D" w:rsidRDefault="0019380D" w:rsidP="00276CDA">
      <w:pPr>
        <w:widowControl w:val="0"/>
        <w:autoSpaceDE w:val="0"/>
        <w:spacing w:line="360" w:lineRule="auto"/>
        <w:ind w:left="1980"/>
        <w:jc w:val="left"/>
        <w:rPr>
          <w:sz w:val="28"/>
          <w:szCs w:val="28"/>
          <w:lang w:val="de-DE"/>
        </w:rPr>
      </w:pPr>
    </w:p>
    <w:p w:rsidR="008E0416" w:rsidRDefault="0019380D" w:rsidP="008E0416">
      <w:pPr>
        <w:widowControl w:val="0"/>
        <w:autoSpaceDE w:val="0"/>
        <w:spacing w:line="360" w:lineRule="auto"/>
        <w:ind w:left="1980"/>
        <w:jc w:val="left"/>
        <w:rPr>
          <w:sz w:val="28"/>
          <w:szCs w:val="28"/>
          <w:lang w:val="de-DE"/>
        </w:rPr>
      </w:pPr>
      <w:r>
        <w:rPr>
          <w:sz w:val="28"/>
          <w:szCs w:val="28"/>
          <w:lang w:val="de-DE"/>
        </w:rPr>
        <w:t>In diesen Wochen entscheidet sich, ob das Geschäftsjahr 2015 ein gutes oder schlechtes wird. Die Weihnachtszeit, also die Monate November und Dezember, sind die beiden wichtigsten Monate für den Einzelhandel.</w:t>
      </w:r>
      <w:r w:rsidR="00282A36" w:rsidRPr="00282A36">
        <w:rPr>
          <w:sz w:val="28"/>
          <w:szCs w:val="28"/>
          <w:lang w:val="de-DE"/>
        </w:rPr>
        <w:t xml:space="preserve"> </w:t>
      </w:r>
    </w:p>
    <w:p w:rsidR="008E0416" w:rsidRDefault="008E0416" w:rsidP="008E0416">
      <w:pPr>
        <w:widowControl w:val="0"/>
        <w:autoSpaceDE w:val="0"/>
        <w:spacing w:line="360" w:lineRule="auto"/>
        <w:ind w:left="1980"/>
        <w:jc w:val="left"/>
        <w:rPr>
          <w:sz w:val="28"/>
          <w:szCs w:val="28"/>
          <w:lang w:val="de-DE"/>
        </w:rPr>
      </w:pPr>
    </w:p>
    <w:p w:rsidR="008E0416" w:rsidRDefault="008E0416" w:rsidP="008E0416">
      <w:pPr>
        <w:widowControl w:val="0"/>
        <w:autoSpaceDE w:val="0"/>
        <w:spacing w:line="360" w:lineRule="auto"/>
        <w:ind w:left="1980"/>
        <w:jc w:val="left"/>
        <w:rPr>
          <w:sz w:val="28"/>
          <w:szCs w:val="28"/>
          <w:lang w:val="de-DE"/>
        </w:rPr>
      </w:pPr>
      <w:r>
        <w:rPr>
          <w:sz w:val="28"/>
          <w:szCs w:val="28"/>
          <w:lang w:val="de-DE"/>
        </w:rPr>
        <w:t xml:space="preserve">Denn </w:t>
      </w:r>
      <w:r w:rsidR="00B64057">
        <w:rPr>
          <w:sz w:val="28"/>
          <w:szCs w:val="28"/>
          <w:lang w:val="de-DE"/>
        </w:rPr>
        <w:t>der</w:t>
      </w:r>
      <w:r w:rsidR="00907716">
        <w:rPr>
          <w:sz w:val="28"/>
          <w:szCs w:val="28"/>
          <w:lang w:val="de-DE"/>
        </w:rPr>
        <w:t xml:space="preserve"> </w:t>
      </w:r>
      <w:r w:rsidRPr="008E0416">
        <w:rPr>
          <w:sz w:val="28"/>
          <w:szCs w:val="28"/>
          <w:lang w:val="de-DE"/>
        </w:rPr>
        <w:t xml:space="preserve">Einzelhandel </w:t>
      </w:r>
      <w:r>
        <w:rPr>
          <w:sz w:val="28"/>
          <w:szCs w:val="28"/>
          <w:lang w:val="de-DE"/>
        </w:rPr>
        <w:t xml:space="preserve">erzielt im Durchschnitt etwa </w:t>
      </w:r>
      <w:r w:rsidRPr="008E0416">
        <w:rPr>
          <w:sz w:val="28"/>
          <w:szCs w:val="28"/>
          <w:lang w:val="de-DE"/>
        </w:rPr>
        <w:t>ein Fünftel des gesamten Jahresumsatzes i</w:t>
      </w:r>
      <w:r>
        <w:rPr>
          <w:sz w:val="28"/>
          <w:szCs w:val="28"/>
          <w:lang w:val="de-DE"/>
        </w:rPr>
        <w:t>n der Weihnachtszeit</w:t>
      </w:r>
      <w:r w:rsidRPr="008E0416">
        <w:rPr>
          <w:sz w:val="28"/>
          <w:szCs w:val="28"/>
          <w:lang w:val="de-DE"/>
        </w:rPr>
        <w:t xml:space="preserve">. In einigen Branchen, wie </w:t>
      </w:r>
    </w:p>
    <w:p w:rsidR="008E0416" w:rsidRDefault="008E0416" w:rsidP="008E0416">
      <w:pPr>
        <w:widowControl w:val="0"/>
        <w:autoSpaceDE w:val="0"/>
        <w:spacing w:line="360" w:lineRule="auto"/>
        <w:ind w:left="1980"/>
        <w:jc w:val="left"/>
        <w:rPr>
          <w:sz w:val="28"/>
          <w:szCs w:val="28"/>
          <w:lang w:val="de-DE"/>
        </w:rPr>
      </w:pPr>
      <w:r w:rsidRPr="008E0416">
        <w:rPr>
          <w:sz w:val="28"/>
          <w:szCs w:val="28"/>
          <w:lang w:val="de-DE"/>
        </w:rPr>
        <w:t xml:space="preserve">z. B. bei Spielwaren, </w:t>
      </w:r>
      <w:r w:rsidR="00AA57D0">
        <w:rPr>
          <w:sz w:val="28"/>
          <w:szCs w:val="28"/>
          <w:lang w:val="de-DE"/>
        </w:rPr>
        <w:t xml:space="preserve">Uhren/Schmuck, Büchern und Unterhaltungselektronik </w:t>
      </w:r>
      <w:r w:rsidRPr="008E0416">
        <w:rPr>
          <w:sz w:val="28"/>
          <w:szCs w:val="28"/>
          <w:lang w:val="de-DE"/>
        </w:rPr>
        <w:t>werden sogar</w:t>
      </w:r>
      <w:r w:rsidR="00AA57D0">
        <w:rPr>
          <w:sz w:val="28"/>
          <w:szCs w:val="28"/>
          <w:lang w:val="de-DE"/>
        </w:rPr>
        <w:t xml:space="preserve"> teilweise über 30 Prozent </w:t>
      </w:r>
      <w:r w:rsidRPr="008E0416">
        <w:rPr>
          <w:sz w:val="28"/>
          <w:szCs w:val="28"/>
          <w:lang w:val="de-DE"/>
        </w:rPr>
        <w:t>des Jahresumsatzes in de</w:t>
      </w:r>
      <w:r w:rsidR="00AA57D0">
        <w:rPr>
          <w:sz w:val="28"/>
          <w:szCs w:val="28"/>
          <w:lang w:val="de-DE"/>
        </w:rPr>
        <w:t>n Weihnachtsmonaten erz</w:t>
      </w:r>
      <w:r w:rsidR="00B64057">
        <w:rPr>
          <w:sz w:val="28"/>
          <w:szCs w:val="28"/>
          <w:lang w:val="de-DE"/>
        </w:rPr>
        <w:t>ie</w:t>
      </w:r>
      <w:r w:rsidR="00AA57D0">
        <w:rPr>
          <w:sz w:val="28"/>
          <w:szCs w:val="28"/>
          <w:lang w:val="de-DE"/>
        </w:rPr>
        <w:t>lt.</w:t>
      </w:r>
      <w:r w:rsidRPr="008E0416">
        <w:rPr>
          <w:lang w:val="de-DE"/>
        </w:rPr>
        <w:t xml:space="preserve"> </w:t>
      </w:r>
      <w:r w:rsidRPr="008E0416">
        <w:rPr>
          <w:sz w:val="28"/>
          <w:szCs w:val="28"/>
          <w:lang w:val="de-DE"/>
        </w:rPr>
        <w:t>Und deshalb hoffen wir natürlich auch, dass das Christkind unsere Wünsche erfüllt.</w:t>
      </w:r>
    </w:p>
    <w:p w:rsidR="008E0416" w:rsidRDefault="008E0416" w:rsidP="008E0416">
      <w:pPr>
        <w:widowControl w:val="0"/>
        <w:autoSpaceDE w:val="0"/>
        <w:spacing w:line="360" w:lineRule="auto"/>
        <w:ind w:left="1980"/>
        <w:jc w:val="left"/>
        <w:rPr>
          <w:sz w:val="28"/>
          <w:szCs w:val="28"/>
          <w:lang w:val="de-DE"/>
        </w:rPr>
      </w:pPr>
    </w:p>
    <w:p w:rsidR="008E0416" w:rsidRPr="008E0416" w:rsidRDefault="008E0416" w:rsidP="008E0416">
      <w:pPr>
        <w:widowControl w:val="0"/>
        <w:autoSpaceDE w:val="0"/>
        <w:spacing w:line="360" w:lineRule="auto"/>
        <w:ind w:left="1980"/>
        <w:jc w:val="left"/>
        <w:rPr>
          <w:sz w:val="28"/>
          <w:szCs w:val="28"/>
          <w:lang w:val="de-DE"/>
        </w:rPr>
      </w:pPr>
    </w:p>
    <w:p w:rsidR="008E0416" w:rsidRPr="008E0416" w:rsidRDefault="008E0416" w:rsidP="008E0416">
      <w:pPr>
        <w:widowControl w:val="0"/>
        <w:autoSpaceDE w:val="0"/>
        <w:spacing w:line="360" w:lineRule="auto"/>
        <w:ind w:left="1980"/>
        <w:jc w:val="left"/>
        <w:rPr>
          <w:sz w:val="28"/>
          <w:szCs w:val="28"/>
          <w:lang w:val="de-DE"/>
        </w:rPr>
      </w:pPr>
    </w:p>
    <w:p w:rsidR="00AA57D0" w:rsidRDefault="008E0416" w:rsidP="008E0416">
      <w:pPr>
        <w:widowControl w:val="0"/>
        <w:autoSpaceDE w:val="0"/>
        <w:spacing w:line="360" w:lineRule="auto"/>
        <w:ind w:left="1980"/>
        <w:jc w:val="left"/>
        <w:rPr>
          <w:sz w:val="28"/>
          <w:szCs w:val="28"/>
          <w:lang w:val="de-DE"/>
        </w:rPr>
      </w:pPr>
      <w:r w:rsidRPr="008E0416">
        <w:rPr>
          <w:sz w:val="28"/>
          <w:szCs w:val="28"/>
          <w:lang w:val="de-DE"/>
        </w:rPr>
        <w:lastRenderedPageBreak/>
        <w:t xml:space="preserve">Das ist leider nicht immer </w:t>
      </w:r>
      <w:r w:rsidR="00B64057">
        <w:rPr>
          <w:sz w:val="28"/>
          <w:szCs w:val="28"/>
          <w:lang w:val="de-DE"/>
        </w:rPr>
        <w:t xml:space="preserve">der </w:t>
      </w:r>
      <w:r w:rsidRPr="008E0416">
        <w:rPr>
          <w:sz w:val="28"/>
          <w:szCs w:val="28"/>
          <w:lang w:val="de-DE"/>
        </w:rPr>
        <w:t xml:space="preserve">Fall, denn mitunter sind es </w:t>
      </w:r>
      <w:r w:rsidR="00AA57D0">
        <w:rPr>
          <w:sz w:val="28"/>
          <w:szCs w:val="28"/>
          <w:lang w:val="de-DE"/>
        </w:rPr>
        <w:t>ganz banale Dinge, wie z.B. das Wetter.</w:t>
      </w:r>
    </w:p>
    <w:p w:rsidR="00AA57D0" w:rsidRDefault="00576002" w:rsidP="008E0416">
      <w:pPr>
        <w:widowControl w:val="0"/>
        <w:autoSpaceDE w:val="0"/>
        <w:spacing w:line="360" w:lineRule="auto"/>
        <w:ind w:left="1980"/>
        <w:jc w:val="left"/>
        <w:rPr>
          <w:sz w:val="28"/>
          <w:szCs w:val="28"/>
          <w:lang w:val="de-DE"/>
        </w:rPr>
      </w:pPr>
      <w:r>
        <w:rPr>
          <w:sz w:val="28"/>
          <w:szCs w:val="28"/>
          <w:lang w:val="de-DE"/>
        </w:rPr>
        <w:t>Wenn es nicht richtig kalt ist und überhaupt kein  Schnee fällt, dann kommt leider keine Weihnachtsstimmung auf.</w:t>
      </w:r>
    </w:p>
    <w:p w:rsidR="00576002" w:rsidRDefault="00576002" w:rsidP="008E0416">
      <w:pPr>
        <w:widowControl w:val="0"/>
        <w:autoSpaceDE w:val="0"/>
        <w:spacing w:line="360" w:lineRule="auto"/>
        <w:ind w:left="1980"/>
        <w:jc w:val="left"/>
        <w:rPr>
          <w:sz w:val="28"/>
          <w:szCs w:val="28"/>
          <w:lang w:val="de-DE"/>
        </w:rPr>
      </w:pPr>
    </w:p>
    <w:p w:rsidR="00576002" w:rsidRDefault="00576002" w:rsidP="008E0416">
      <w:pPr>
        <w:widowControl w:val="0"/>
        <w:autoSpaceDE w:val="0"/>
        <w:spacing w:line="360" w:lineRule="auto"/>
        <w:ind w:left="1980"/>
        <w:jc w:val="left"/>
        <w:rPr>
          <w:sz w:val="28"/>
          <w:szCs w:val="28"/>
          <w:lang w:val="de-DE"/>
        </w:rPr>
      </w:pPr>
      <w:r>
        <w:rPr>
          <w:sz w:val="28"/>
          <w:szCs w:val="28"/>
          <w:lang w:val="de-DE"/>
        </w:rPr>
        <w:t>Auf einen richtigen Winter freut sich diesmal ganz besonders der bayerische Textileinzelhandel. Das Jahr war bislang gar</w:t>
      </w:r>
      <w:r w:rsidR="00B64057">
        <w:rPr>
          <w:sz w:val="28"/>
          <w:szCs w:val="28"/>
          <w:lang w:val="de-DE"/>
        </w:rPr>
        <w:t xml:space="preserve"> </w:t>
      </w:r>
      <w:r>
        <w:rPr>
          <w:sz w:val="28"/>
          <w:szCs w:val="28"/>
          <w:lang w:val="de-DE"/>
        </w:rPr>
        <w:t xml:space="preserve">nicht so schlecht, allerdings haben die viel zu warmen Monate September und Oktober </w:t>
      </w:r>
      <w:r w:rsidR="007B68FC">
        <w:rPr>
          <w:sz w:val="28"/>
          <w:szCs w:val="28"/>
          <w:lang w:val="de-DE"/>
        </w:rPr>
        <w:t>für tiefrote Zahlen gesorgt. Bei spätsommerlichen Tempe</w:t>
      </w:r>
      <w:r w:rsidR="009A5CD0">
        <w:rPr>
          <w:sz w:val="28"/>
          <w:szCs w:val="28"/>
          <w:lang w:val="de-DE"/>
        </w:rPr>
        <w:t>ra</w:t>
      </w:r>
      <w:r w:rsidR="007B68FC">
        <w:rPr>
          <w:sz w:val="28"/>
          <w:szCs w:val="28"/>
          <w:lang w:val="de-DE"/>
        </w:rPr>
        <w:t>turen und strahlendem Sonnenschein lag die Herbst- und Wintermo</w:t>
      </w:r>
      <w:r w:rsidR="00B64057">
        <w:rPr>
          <w:sz w:val="28"/>
          <w:szCs w:val="28"/>
          <w:lang w:val="de-DE"/>
        </w:rPr>
        <w:t>d</w:t>
      </w:r>
      <w:r w:rsidR="007B68FC">
        <w:rPr>
          <w:sz w:val="28"/>
          <w:szCs w:val="28"/>
          <w:lang w:val="de-DE"/>
        </w:rPr>
        <w:t>e teilweise wie Blei in den Regalen.</w:t>
      </w:r>
      <w:r w:rsidR="009A5CD0">
        <w:rPr>
          <w:sz w:val="28"/>
          <w:szCs w:val="28"/>
          <w:lang w:val="de-DE"/>
        </w:rPr>
        <w:t xml:space="preserve"> Jetzt hoffen die Textilhändler natürlich auf ein gutes Weihnachtsgeschäft und einen versöhnlichen Jahresabschluss.</w:t>
      </w:r>
    </w:p>
    <w:p w:rsidR="00E923C4" w:rsidRDefault="00E923C4" w:rsidP="008E0416">
      <w:pPr>
        <w:widowControl w:val="0"/>
        <w:autoSpaceDE w:val="0"/>
        <w:spacing w:line="360" w:lineRule="auto"/>
        <w:ind w:left="1980"/>
        <w:jc w:val="left"/>
        <w:rPr>
          <w:sz w:val="28"/>
          <w:szCs w:val="28"/>
          <w:lang w:val="de-DE"/>
        </w:rPr>
      </w:pPr>
    </w:p>
    <w:p w:rsidR="00E923C4" w:rsidRDefault="00E923C4" w:rsidP="008E0416">
      <w:pPr>
        <w:widowControl w:val="0"/>
        <w:autoSpaceDE w:val="0"/>
        <w:spacing w:line="360" w:lineRule="auto"/>
        <w:ind w:left="1980"/>
        <w:jc w:val="left"/>
        <w:rPr>
          <w:sz w:val="28"/>
          <w:szCs w:val="28"/>
          <w:lang w:val="de-DE"/>
        </w:rPr>
      </w:pPr>
      <w:r>
        <w:rPr>
          <w:sz w:val="28"/>
          <w:szCs w:val="28"/>
          <w:lang w:val="de-DE"/>
        </w:rPr>
        <w:t>Meine Damen und Herren,</w:t>
      </w:r>
    </w:p>
    <w:p w:rsidR="00AA57D0" w:rsidRDefault="00E923C4" w:rsidP="008E0416">
      <w:pPr>
        <w:widowControl w:val="0"/>
        <w:autoSpaceDE w:val="0"/>
        <w:spacing w:line="360" w:lineRule="auto"/>
        <w:ind w:left="1980"/>
        <w:jc w:val="left"/>
        <w:rPr>
          <w:sz w:val="28"/>
          <w:szCs w:val="28"/>
          <w:lang w:val="de-DE"/>
        </w:rPr>
      </w:pPr>
      <w:r>
        <w:rPr>
          <w:sz w:val="28"/>
          <w:szCs w:val="28"/>
          <w:lang w:val="de-DE"/>
        </w:rPr>
        <w:t xml:space="preserve">fünf Wochen vor Heilig Abend ist der bayerische Einzelhandel für das Fest der Feste gut gerüstet. </w:t>
      </w:r>
      <w:r w:rsidRPr="00E923C4">
        <w:rPr>
          <w:sz w:val="28"/>
          <w:szCs w:val="28"/>
          <w:lang w:val="de-DE"/>
        </w:rPr>
        <w:t>Die Schaufenster werden</w:t>
      </w:r>
      <w:r>
        <w:rPr>
          <w:sz w:val="28"/>
          <w:szCs w:val="28"/>
          <w:lang w:val="de-DE"/>
        </w:rPr>
        <w:t xml:space="preserve"> </w:t>
      </w:r>
      <w:r w:rsidRPr="00E923C4">
        <w:rPr>
          <w:sz w:val="28"/>
          <w:szCs w:val="28"/>
          <w:lang w:val="de-DE"/>
        </w:rPr>
        <w:t xml:space="preserve">dekoriert, die Weihnachtsbäume aufgestellt und die Einkaufsstraßen mit Lichterketten </w:t>
      </w:r>
      <w:r w:rsidRPr="00E923C4">
        <w:rPr>
          <w:sz w:val="28"/>
          <w:szCs w:val="28"/>
          <w:lang w:val="de-DE"/>
        </w:rPr>
        <w:lastRenderedPageBreak/>
        <w:t xml:space="preserve">geschmückt. </w:t>
      </w:r>
      <w:r w:rsidR="00F42DD8">
        <w:rPr>
          <w:sz w:val="28"/>
          <w:szCs w:val="28"/>
          <w:lang w:val="de-DE"/>
        </w:rPr>
        <w:t>In vielen bayerischen Kommunen werden bald die Weihnachtsmärkte eröffnet. Und in einigen Städten und Gemeinden wird die heiße Phase des Weihnachtsgeschäfts am 30. November, dem 1. Advent, mit einem verkaufsoffenen Sonntag eingeläutet.</w:t>
      </w:r>
    </w:p>
    <w:p w:rsidR="00800F7C" w:rsidRDefault="00800F7C" w:rsidP="008E0416">
      <w:pPr>
        <w:widowControl w:val="0"/>
        <w:autoSpaceDE w:val="0"/>
        <w:spacing w:line="360" w:lineRule="auto"/>
        <w:ind w:left="1980"/>
        <w:jc w:val="left"/>
        <w:rPr>
          <w:sz w:val="28"/>
          <w:szCs w:val="28"/>
          <w:lang w:val="de-DE"/>
        </w:rPr>
      </w:pPr>
    </w:p>
    <w:p w:rsidR="00800F7C" w:rsidRDefault="002972D9" w:rsidP="008E0416">
      <w:pPr>
        <w:widowControl w:val="0"/>
        <w:autoSpaceDE w:val="0"/>
        <w:spacing w:line="360" w:lineRule="auto"/>
        <w:ind w:left="1980"/>
        <w:jc w:val="left"/>
        <w:rPr>
          <w:sz w:val="28"/>
          <w:szCs w:val="28"/>
          <w:lang w:val="de-DE"/>
        </w:rPr>
      </w:pPr>
      <w:r>
        <w:rPr>
          <w:sz w:val="28"/>
          <w:szCs w:val="28"/>
          <w:lang w:val="de-DE"/>
        </w:rPr>
        <w:t>Was genau erwartet der bayerische Einzelhandel vom diesjährigen Weihnachtsgeschäft?</w:t>
      </w:r>
    </w:p>
    <w:p w:rsidR="002972D9" w:rsidRDefault="002972D9" w:rsidP="008E0416">
      <w:pPr>
        <w:widowControl w:val="0"/>
        <w:autoSpaceDE w:val="0"/>
        <w:spacing w:line="360" w:lineRule="auto"/>
        <w:ind w:left="1980"/>
        <w:jc w:val="left"/>
        <w:rPr>
          <w:sz w:val="28"/>
          <w:szCs w:val="28"/>
          <w:lang w:val="de-DE"/>
        </w:rPr>
      </w:pPr>
    </w:p>
    <w:p w:rsidR="002972D9" w:rsidRDefault="002972D9" w:rsidP="008E0416">
      <w:pPr>
        <w:widowControl w:val="0"/>
        <w:autoSpaceDE w:val="0"/>
        <w:spacing w:line="360" w:lineRule="auto"/>
        <w:ind w:left="1980"/>
        <w:jc w:val="left"/>
        <w:rPr>
          <w:sz w:val="28"/>
          <w:szCs w:val="28"/>
          <w:lang w:val="de-DE"/>
        </w:rPr>
      </w:pPr>
      <w:r>
        <w:rPr>
          <w:sz w:val="28"/>
          <w:szCs w:val="28"/>
          <w:lang w:val="de-DE"/>
        </w:rPr>
        <w:t>Wir sind vorsichtig optimistisch und rechnen mit einem ordentlichen Weihnachtsgeschäft. Konkret erwarten wir einen Umsatz von rund 13,5 Mrd. Euro. Dies wäre ein Plus von 1,5 Prozent gegenüber dem Vorjahreszeit</w:t>
      </w:r>
      <w:r w:rsidR="001C28D8">
        <w:rPr>
          <w:sz w:val="28"/>
          <w:szCs w:val="28"/>
          <w:lang w:val="de-DE"/>
        </w:rPr>
        <w:t>r</w:t>
      </w:r>
      <w:r>
        <w:rPr>
          <w:sz w:val="28"/>
          <w:szCs w:val="28"/>
          <w:lang w:val="de-DE"/>
        </w:rPr>
        <w:t>aum.</w:t>
      </w:r>
    </w:p>
    <w:p w:rsidR="001C28D8" w:rsidRDefault="001C28D8" w:rsidP="008E0416">
      <w:pPr>
        <w:widowControl w:val="0"/>
        <w:autoSpaceDE w:val="0"/>
        <w:spacing w:line="360" w:lineRule="auto"/>
        <w:ind w:left="1980"/>
        <w:jc w:val="left"/>
        <w:rPr>
          <w:sz w:val="28"/>
          <w:szCs w:val="28"/>
          <w:lang w:val="de-DE"/>
        </w:rPr>
      </w:pPr>
    </w:p>
    <w:p w:rsidR="001C28D8" w:rsidRDefault="001C28D8" w:rsidP="008E0416">
      <w:pPr>
        <w:widowControl w:val="0"/>
        <w:autoSpaceDE w:val="0"/>
        <w:spacing w:line="360" w:lineRule="auto"/>
        <w:ind w:left="1980"/>
        <w:jc w:val="left"/>
        <w:rPr>
          <w:sz w:val="28"/>
          <w:szCs w:val="28"/>
          <w:lang w:val="de-DE"/>
        </w:rPr>
      </w:pPr>
      <w:r>
        <w:rPr>
          <w:sz w:val="28"/>
          <w:szCs w:val="28"/>
          <w:lang w:val="de-DE"/>
        </w:rPr>
        <w:t>Ich denke, dies werden wir auch erreichen. Denn das Weihnachtsgeschäft im vergangenen Jahr hatte ein eh</w:t>
      </w:r>
      <w:r w:rsidR="00B64057">
        <w:rPr>
          <w:sz w:val="28"/>
          <w:szCs w:val="28"/>
          <w:lang w:val="de-DE"/>
        </w:rPr>
        <w:t>e</w:t>
      </w:r>
      <w:r>
        <w:rPr>
          <w:sz w:val="28"/>
          <w:szCs w:val="28"/>
          <w:lang w:val="de-DE"/>
        </w:rPr>
        <w:t xml:space="preserve">r ernüchterndes Mittelmaß. Da stehen die Chancen gut, dass wird in diesem </w:t>
      </w:r>
      <w:r w:rsidR="00B64057">
        <w:rPr>
          <w:sz w:val="28"/>
          <w:szCs w:val="28"/>
          <w:lang w:val="de-DE"/>
        </w:rPr>
        <w:t>J</w:t>
      </w:r>
      <w:r>
        <w:rPr>
          <w:sz w:val="28"/>
          <w:szCs w:val="28"/>
          <w:lang w:val="de-DE"/>
        </w:rPr>
        <w:t>ahr zulegen können.</w:t>
      </w:r>
    </w:p>
    <w:p w:rsidR="001C28D8" w:rsidRDefault="001C28D8" w:rsidP="008E0416">
      <w:pPr>
        <w:widowControl w:val="0"/>
        <w:autoSpaceDE w:val="0"/>
        <w:spacing w:line="360" w:lineRule="auto"/>
        <w:ind w:left="1980"/>
        <w:jc w:val="left"/>
        <w:rPr>
          <w:sz w:val="28"/>
          <w:szCs w:val="28"/>
          <w:lang w:val="de-DE"/>
        </w:rPr>
      </w:pPr>
    </w:p>
    <w:p w:rsidR="001C28D8" w:rsidRDefault="001C28D8" w:rsidP="008E0416">
      <w:pPr>
        <w:widowControl w:val="0"/>
        <w:autoSpaceDE w:val="0"/>
        <w:spacing w:line="360" w:lineRule="auto"/>
        <w:ind w:left="1980"/>
        <w:jc w:val="left"/>
        <w:rPr>
          <w:sz w:val="28"/>
          <w:szCs w:val="28"/>
          <w:lang w:val="de-DE"/>
        </w:rPr>
      </w:pPr>
      <w:r>
        <w:rPr>
          <w:sz w:val="28"/>
          <w:szCs w:val="28"/>
          <w:lang w:val="de-DE"/>
        </w:rPr>
        <w:t>Zulegen wird auch der Online-Handel. Das Christkind wird – ähnlich wie 2013 – in großen Schritt</w:t>
      </w:r>
      <w:r w:rsidR="00B64057">
        <w:rPr>
          <w:sz w:val="28"/>
          <w:szCs w:val="28"/>
          <w:lang w:val="de-DE"/>
        </w:rPr>
        <w:t>en</w:t>
      </w:r>
      <w:r>
        <w:rPr>
          <w:sz w:val="28"/>
          <w:szCs w:val="28"/>
          <w:lang w:val="de-DE"/>
        </w:rPr>
        <w:t xml:space="preserve"> über das Internet kommen. Die </w:t>
      </w:r>
      <w:r>
        <w:rPr>
          <w:sz w:val="28"/>
          <w:szCs w:val="28"/>
          <w:lang w:val="de-DE"/>
        </w:rPr>
        <w:lastRenderedPageBreak/>
        <w:t>Bayern werden für etwa 1,5 Mrd. Euro online Weihnachtsgeschenke kaufen.</w:t>
      </w:r>
    </w:p>
    <w:p w:rsidR="001C28D8" w:rsidRDefault="001C28D8" w:rsidP="008E0416">
      <w:pPr>
        <w:widowControl w:val="0"/>
        <w:autoSpaceDE w:val="0"/>
        <w:spacing w:line="360" w:lineRule="auto"/>
        <w:ind w:left="1980"/>
        <w:jc w:val="left"/>
        <w:rPr>
          <w:sz w:val="28"/>
          <w:szCs w:val="28"/>
          <w:lang w:val="de-DE"/>
        </w:rPr>
      </w:pPr>
    </w:p>
    <w:p w:rsidR="001C28D8" w:rsidRDefault="00F93A67" w:rsidP="008E0416">
      <w:pPr>
        <w:widowControl w:val="0"/>
        <w:autoSpaceDE w:val="0"/>
        <w:spacing w:line="360" w:lineRule="auto"/>
        <w:ind w:left="1980"/>
        <w:jc w:val="left"/>
        <w:rPr>
          <w:sz w:val="28"/>
          <w:szCs w:val="28"/>
          <w:lang w:val="de-DE"/>
        </w:rPr>
      </w:pPr>
      <w:r>
        <w:rPr>
          <w:sz w:val="28"/>
          <w:szCs w:val="28"/>
          <w:lang w:val="de-DE"/>
        </w:rPr>
        <w:t>Ohne Zweifel jag</w:t>
      </w:r>
      <w:r w:rsidR="00B64057">
        <w:rPr>
          <w:sz w:val="28"/>
          <w:szCs w:val="28"/>
          <w:lang w:val="de-DE"/>
        </w:rPr>
        <w:t>t</w:t>
      </w:r>
      <w:r>
        <w:rPr>
          <w:sz w:val="28"/>
          <w:szCs w:val="28"/>
          <w:lang w:val="de-DE"/>
        </w:rPr>
        <w:t xml:space="preserve"> damit </w:t>
      </w:r>
      <w:r w:rsidR="005858E3">
        <w:rPr>
          <w:sz w:val="28"/>
          <w:szCs w:val="28"/>
          <w:lang w:val="de-DE"/>
        </w:rPr>
        <w:t xml:space="preserve">die Vertriebsschiene </w:t>
      </w:r>
      <w:r>
        <w:rPr>
          <w:sz w:val="28"/>
          <w:szCs w:val="28"/>
          <w:lang w:val="de-DE"/>
        </w:rPr>
        <w:t>Internet den stationären Ladengeschäften Kunden ab. Das ist</w:t>
      </w:r>
      <w:r w:rsidR="005858E3">
        <w:rPr>
          <w:sz w:val="28"/>
          <w:szCs w:val="28"/>
          <w:lang w:val="de-DE"/>
        </w:rPr>
        <w:t xml:space="preserve"> für manche</w:t>
      </w:r>
      <w:r>
        <w:rPr>
          <w:sz w:val="28"/>
          <w:szCs w:val="28"/>
          <w:lang w:val="de-DE"/>
        </w:rPr>
        <w:t xml:space="preserve"> eine schmerzliche Entwicklung, die besonders im letzten Jahr massiv durchgeschlagen hat. </w:t>
      </w:r>
    </w:p>
    <w:p w:rsidR="00F93A67" w:rsidRDefault="00F93A67" w:rsidP="008E0416">
      <w:pPr>
        <w:widowControl w:val="0"/>
        <w:autoSpaceDE w:val="0"/>
        <w:spacing w:line="360" w:lineRule="auto"/>
        <w:ind w:left="1980"/>
        <w:jc w:val="left"/>
        <w:rPr>
          <w:sz w:val="28"/>
          <w:szCs w:val="28"/>
          <w:lang w:val="de-DE"/>
        </w:rPr>
      </w:pPr>
    </w:p>
    <w:p w:rsidR="00A249F1" w:rsidRDefault="00F93A67" w:rsidP="008E0416">
      <w:pPr>
        <w:widowControl w:val="0"/>
        <w:autoSpaceDE w:val="0"/>
        <w:spacing w:line="360" w:lineRule="auto"/>
        <w:ind w:left="1980"/>
        <w:jc w:val="left"/>
        <w:rPr>
          <w:sz w:val="28"/>
          <w:szCs w:val="28"/>
          <w:lang w:val="de-DE"/>
        </w:rPr>
      </w:pPr>
      <w:r>
        <w:rPr>
          <w:sz w:val="28"/>
          <w:szCs w:val="28"/>
          <w:lang w:val="de-DE"/>
        </w:rPr>
        <w:t xml:space="preserve">Aber immer mehr Händler haben darauf reagiert und sehen das Internet nicht nur als Bedrohung, sondern auch als Chance: </w:t>
      </w:r>
      <w:r w:rsidR="00A249F1" w:rsidRPr="00A249F1">
        <w:rPr>
          <w:sz w:val="28"/>
          <w:szCs w:val="28"/>
          <w:lang w:val="de-DE"/>
        </w:rPr>
        <w:t>Gerade auch mittelständische Fachhändler versuchen zunehmend, sich mit einem eigenen Online-Shop ein zweites Standbein zu schaffen</w:t>
      </w:r>
      <w:r w:rsidR="00A249F1">
        <w:rPr>
          <w:sz w:val="28"/>
          <w:szCs w:val="28"/>
          <w:lang w:val="de-DE"/>
        </w:rPr>
        <w:t>.</w:t>
      </w:r>
    </w:p>
    <w:p w:rsidR="00A249F1" w:rsidRDefault="00A249F1" w:rsidP="008E0416">
      <w:pPr>
        <w:widowControl w:val="0"/>
        <w:autoSpaceDE w:val="0"/>
        <w:spacing w:line="360" w:lineRule="auto"/>
        <w:ind w:left="1980"/>
        <w:jc w:val="left"/>
        <w:rPr>
          <w:sz w:val="28"/>
          <w:szCs w:val="28"/>
          <w:lang w:val="de-DE"/>
        </w:rPr>
      </w:pPr>
    </w:p>
    <w:p w:rsidR="00F42DD8" w:rsidRDefault="00A249F1" w:rsidP="008E0416">
      <w:pPr>
        <w:widowControl w:val="0"/>
        <w:autoSpaceDE w:val="0"/>
        <w:spacing w:line="360" w:lineRule="auto"/>
        <w:ind w:left="1980"/>
        <w:jc w:val="left"/>
        <w:rPr>
          <w:sz w:val="28"/>
          <w:szCs w:val="28"/>
          <w:lang w:val="de-DE"/>
        </w:rPr>
      </w:pPr>
      <w:r w:rsidRPr="00A249F1">
        <w:rPr>
          <w:sz w:val="28"/>
          <w:szCs w:val="28"/>
          <w:lang w:val="de-DE"/>
        </w:rPr>
        <w:t xml:space="preserve">Derzeit präsentieren sich 80 Prozent der rund 60.000 Einzelhandelsunternehmen in Bayern mit einer eigenen Website im Netz. Außerdem steigt der Anteil der Betriebe, die ihre Produkte auch über das Internet verkaufen, jedes Jahr signifikant: In Bayern bieten momentan knapp 30 Prozent der Einzelhändler ihre Ware auch im Netz an. </w:t>
      </w:r>
    </w:p>
    <w:p w:rsidR="00A249F1" w:rsidRDefault="00A249F1" w:rsidP="008E0416">
      <w:pPr>
        <w:widowControl w:val="0"/>
        <w:autoSpaceDE w:val="0"/>
        <w:spacing w:line="360" w:lineRule="auto"/>
        <w:ind w:left="1980"/>
        <w:jc w:val="left"/>
        <w:rPr>
          <w:sz w:val="28"/>
          <w:szCs w:val="28"/>
          <w:lang w:val="de-DE"/>
        </w:rPr>
      </w:pPr>
    </w:p>
    <w:p w:rsidR="00A249F1" w:rsidRDefault="00A249F1" w:rsidP="008E0416">
      <w:pPr>
        <w:widowControl w:val="0"/>
        <w:autoSpaceDE w:val="0"/>
        <w:spacing w:line="360" w:lineRule="auto"/>
        <w:ind w:left="1980"/>
        <w:jc w:val="left"/>
        <w:rPr>
          <w:sz w:val="28"/>
          <w:szCs w:val="28"/>
          <w:lang w:val="de-DE"/>
        </w:rPr>
      </w:pPr>
      <w:r>
        <w:rPr>
          <w:sz w:val="28"/>
          <w:szCs w:val="28"/>
          <w:lang w:val="de-DE"/>
        </w:rPr>
        <w:t xml:space="preserve">Sicherlich werden viele Geschenke auch in </w:t>
      </w:r>
      <w:r>
        <w:rPr>
          <w:sz w:val="28"/>
          <w:szCs w:val="28"/>
          <w:lang w:val="de-DE"/>
        </w:rPr>
        <w:lastRenderedPageBreak/>
        <w:t>diesem Jahr online gekauft werden, aber das Internet kann – im Gegensatz zu den Ladengeschäfte</w:t>
      </w:r>
      <w:r w:rsidR="00B64057">
        <w:rPr>
          <w:sz w:val="28"/>
          <w:szCs w:val="28"/>
          <w:lang w:val="de-DE"/>
        </w:rPr>
        <w:t>n</w:t>
      </w:r>
      <w:r>
        <w:rPr>
          <w:sz w:val="28"/>
          <w:szCs w:val="28"/>
          <w:lang w:val="de-DE"/>
        </w:rPr>
        <w:t xml:space="preserve"> – nicht mit weihnachtlicher </w:t>
      </w:r>
      <w:r w:rsidR="00B64057">
        <w:rPr>
          <w:sz w:val="28"/>
          <w:szCs w:val="28"/>
          <w:lang w:val="de-DE"/>
        </w:rPr>
        <w:t>A</w:t>
      </w:r>
      <w:r>
        <w:rPr>
          <w:sz w:val="28"/>
          <w:szCs w:val="28"/>
          <w:lang w:val="de-DE"/>
        </w:rPr>
        <w:t>tmosphäre punkten. Geschmückte Schaufenster, Lichterkette</w:t>
      </w:r>
      <w:r w:rsidR="00B64057">
        <w:rPr>
          <w:sz w:val="28"/>
          <w:szCs w:val="28"/>
          <w:lang w:val="de-DE"/>
        </w:rPr>
        <w:t>n</w:t>
      </w:r>
      <w:r>
        <w:rPr>
          <w:sz w:val="28"/>
          <w:szCs w:val="28"/>
          <w:lang w:val="de-DE"/>
        </w:rPr>
        <w:t xml:space="preserve"> und der Geruch von Glühwein – das alles gibt’s im Internet nicht. </w:t>
      </w:r>
    </w:p>
    <w:p w:rsidR="00A249F1" w:rsidRDefault="00A249F1" w:rsidP="008E0416">
      <w:pPr>
        <w:widowControl w:val="0"/>
        <w:autoSpaceDE w:val="0"/>
        <w:spacing w:line="360" w:lineRule="auto"/>
        <w:ind w:left="1980"/>
        <w:jc w:val="left"/>
        <w:rPr>
          <w:sz w:val="28"/>
          <w:szCs w:val="28"/>
          <w:lang w:val="de-DE"/>
        </w:rPr>
      </w:pPr>
      <w:r>
        <w:rPr>
          <w:sz w:val="28"/>
          <w:szCs w:val="28"/>
          <w:lang w:val="de-DE"/>
        </w:rPr>
        <w:t xml:space="preserve">Der </w:t>
      </w:r>
      <w:r w:rsidR="005858E3">
        <w:rPr>
          <w:sz w:val="28"/>
          <w:szCs w:val="28"/>
          <w:lang w:val="de-DE"/>
        </w:rPr>
        <w:t xml:space="preserve">stationäre </w:t>
      </w:r>
      <w:r>
        <w:rPr>
          <w:sz w:val="28"/>
          <w:szCs w:val="28"/>
          <w:lang w:val="de-DE"/>
        </w:rPr>
        <w:t xml:space="preserve">Handel kann gerade in der Weihnachtszeit seine Trümpfe, nämlich Beratung, Service und Qualität, ausspielen. </w:t>
      </w:r>
    </w:p>
    <w:p w:rsidR="00A249F1" w:rsidRDefault="00A249F1" w:rsidP="008E0416">
      <w:pPr>
        <w:widowControl w:val="0"/>
        <w:autoSpaceDE w:val="0"/>
        <w:spacing w:line="360" w:lineRule="auto"/>
        <w:ind w:left="1980"/>
        <w:jc w:val="left"/>
        <w:rPr>
          <w:sz w:val="28"/>
          <w:szCs w:val="28"/>
          <w:lang w:val="de-DE"/>
        </w:rPr>
      </w:pPr>
    </w:p>
    <w:p w:rsidR="00A249F1" w:rsidRDefault="00257307" w:rsidP="008E0416">
      <w:pPr>
        <w:widowControl w:val="0"/>
        <w:autoSpaceDE w:val="0"/>
        <w:spacing w:line="360" w:lineRule="auto"/>
        <w:ind w:left="1980"/>
        <w:jc w:val="left"/>
        <w:rPr>
          <w:sz w:val="28"/>
          <w:szCs w:val="28"/>
          <w:lang w:val="de-DE"/>
        </w:rPr>
      </w:pPr>
      <w:r>
        <w:rPr>
          <w:sz w:val="28"/>
          <w:szCs w:val="28"/>
          <w:lang w:val="de-DE"/>
        </w:rPr>
        <w:t>Was nun wird in diesem Jahr unter dem Weihnachtsbaum liegen?</w:t>
      </w:r>
    </w:p>
    <w:p w:rsidR="00F42DD8" w:rsidRDefault="00F42DD8" w:rsidP="008E0416">
      <w:pPr>
        <w:widowControl w:val="0"/>
        <w:autoSpaceDE w:val="0"/>
        <w:spacing w:line="360" w:lineRule="auto"/>
        <w:ind w:left="1980"/>
        <w:jc w:val="left"/>
        <w:rPr>
          <w:sz w:val="28"/>
          <w:szCs w:val="28"/>
          <w:lang w:val="de-DE"/>
        </w:rPr>
      </w:pPr>
    </w:p>
    <w:p w:rsidR="00641E34" w:rsidRDefault="00641E34" w:rsidP="008E0416">
      <w:pPr>
        <w:widowControl w:val="0"/>
        <w:autoSpaceDE w:val="0"/>
        <w:spacing w:line="360" w:lineRule="auto"/>
        <w:ind w:left="1980"/>
        <w:jc w:val="left"/>
        <w:rPr>
          <w:sz w:val="28"/>
          <w:szCs w:val="28"/>
          <w:lang w:val="de-DE"/>
        </w:rPr>
      </w:pPr>
      <w:r>
        <w:rPr>
          <w:sz w:val="28"/>
          <w:szCs w:val="28"/>
          <w:lang w:val="de-DE"/>
        </w:rPr>
        <w:t xml:space="preserve">Unter den Top </w:t>
      </w:r>
      <w:proofErr w:type="spellStart"/>
      <w:r>
        <w:rPr>
          <w:sz w:val="28"/>
          <w:szCs w:val="28"/>
          <w:lang w:val="de-DE"/>
        </w:rPr>
        <w:t>Ten</w:t>
      </w:r>
      <w:proofErr w:type="spellEnd"/>
      <w:r>
        <w:rPr>
          <w:sz w:val="28"/>
          <w:szCs w:val="28"/>
          <w:lang w:val="de-DE"/>
        </w:rPr>
        <w:t xml:space="preserve"> die Klassiker der Weihnachtsgeschenke: Bücher, Spielwaren, Bekleidung, Parfüm, Bargeld, Gutscheine, Schmuck, Uhren und nicht zuletzt natürlich Fernseher und Smartphone</w:t>
      </w:r>
      <w:r w:rsidR="00B64057">
        <w:rPr>
          <w:sz w:val="28"/>
          <w:szCs w:val="28"/>
          <w:lang w:val="de-DE"/>
        </w:rPr>
        <w:t>s</w:t>
      </w:r>
      <w:r>
        <w:rPr>
          <w:sz w:val="28"/>
          <w:szCs w:val="28"/>
          <w:lang w:val="de-DE"/>
        </w:rPr>
        <w:t xml:space="preserve">. Das neue </w:t>
      </w:r>
      <w:proofErr w:type="spellStart"/>
      <w:r>
        <w:rPr>
          <w:sz w:val="28"/>
          <w:szCs w:val="28"/>
          <w:lang w:val="de-DE"/>
        </w:rPr>
        <w:t>Iphone</w:t>
      </w:r>
      <w:proofErr w:type="spellEnd"/>
      <w:r>
        <w:rPr>
          <w:sz w:val="28"/>
          <w:szCs w:val="28"/>
          <w:lang w:val="de-DE"/>
        </w:rPr>
        <w:t xml:space="preserve"> 6 wird sicherlich unter einigen Christbäumen in Bayern </w:t>
      </w:r>
      <w:r w:rsidR="005858E3">
        <w:rPr>
          <w:sz w:val="28"/>
          <w:szCs w:val="28"/>
          <w:lang w:val="de-DE"/>
        </w:rPr>
        <w:t>zu finden sein</w:t>
      </w:r>
      <w:r>
        <w:rPr>
          <w:sz w:val="28"/>
          <w:szCs w:val="28"/>
          <w:lang w:val="de-DE"/>
        </w:rPr>
        <w:t>.</w:t>
      </w:r>
    </w:p>
    <w:p w:rsidR="00EF5FB0" w:rsidRDefault="00EF5FB0" w:rsidP="00EF5FB0">
      <w:pPr>
        <w:widowControl w:val="0"/>
        <w:autoSpaceDE w:val="0"/>
        <w:spacing w:line="360" w:lineRule="auto"/>
        <w:ind w:left="1980"/>
        <w:jc w:val="left"/>
        <w:rPr>
          <w:sz w:val="28"/>
          <w:szCs w:val="28"/>
          <w:lang w:val="de-DE"/>
        </w:rPr>
      </w:pPr>
    </w:p>
    <w:p w:rsidR="00EF5FB0" w:rsidRDefault="00EF5FB0" w:rsidP="00EF5FB0">
      <w:pPr>
        <w:widowControl w:val="0"/>
        <w:autoSpaceDE w:val="0"/>
        <w:spacing w:line="360" w:lineRule="auto"/>
        <w:ind w:left="1980"/>
        <w:jc w:val="left"/>
        <w:rPr>
          <w:sz w:val="28"/>
          <w:szCs w:val="28"/>
          <w:lang w:val="de-DE"/>
        </w:rPr>
      </w:pPr>
      <w:r>
        <w:rPr>
          <w:sz w:val="28"/>
          <w:szCs w:val="28"/>
          <w:lang w:val="de-DE"/>
        </w:rPr>
        <w:t xml:space="preserve">Meine </w:t>
      </w:r>
      <w:r w:rsidR="00B64057">
        <w:rPr>
          <w:sz w:val="28"/>
          <w:szCs w:val="28"/>
          <w:lang w:val="de-DE"/>
        </w:rPr>
        <w:t>D</w:t>
      </w:r>
      <w:r>
        <w:rPr>
          <w:sz w:val="28"/>
          <w:szCs w:val="28"/>
          <w:lang w:val="de-DE"/>
        </w:rPr>
        <w:t>amen und Herren,</w:t>
      </w:r>
    </w:p>
    <w:p w:rsidR="00EF5FB0" w:rsidRDefault="00EF5FB0" w:rsidP="00EF5FB0">
      <w:pPr>
        <w:widowControl w:val="0"/>
        <w:autoSpaceDE w:val="0"/>
        <w:spacing w:line="360" w:lineRule="auto"/>
        <w:ind w:left="1980"/>
        <w:jc w:val="left"/>
        <w:rPr>
          <w:sz w:val="28"/>
          <w:szCs w:val="28"/>
          <w:lang w:val="de-DE"/>
        </w:rPr>
      </w:pPr>
      <w:r>
        <w:rPr>
          <w:sz w:val="28"/>
          <w:szCs w:val="28"/>
          <w:lang w:val="de-DE"/>
        </w:rPr>
        <w:t>na</w:t>
      </w:r>
      <w:r w:rsidRPr="00EF5FB0">
        <w:rPr>
          <w:sz w:val="28"/>
          <w:szCs w:val="28"/>
          <w:lang w:val="de-DE"/>
        </w:rPr>
        <w:t xml:space="preserve">türlich hat sich der Handel auf den kommenden Ansturm der Kunden bestens vorbreitet. Die Höhepunkte werden dabei </w:t>
      </w:r>
      <w:r w:rsidRPr="00EF5FB0">
        <w:rPr>
          <w:sz w:val="28"/>
          <w:szCs w:val="28"/>
          <w:lang w:val="de-DE"/>
        </w:rPr>
        <w:lastRenderedPageBreak/>
        <w:t xml:space="preserve">natürlich die vier Adventssamstage sein. </w:t>
      </w:r>
    </w:p>
    <w:p w:rsidR="00EF5FB0" w:rsidRDefault="00EF5FB0" w:rsidP="00EF5FB0">
      <w:pPr>
        <w:widowControl w:val="0"/>
        <w:autoSpaceDE w:val="0"/>
        <w:spacing w:line="360" w:lineRule="auto"/>
        <w:ind w:left="1980"/>
        <w:jc w:val="left"/>
        <w:rPr>
          <w:sz w:val="28"/>
          <w:szCs w:val="28"/>
          <w:lang w:val="de-DE"/>
        </w:rPr>
      </w:pPr>
    </w:p>
    <w:p w:rsidR="00EF5FB0" w:rsidRPr="00EF5FB0" w:rsidRDefault="00EF5FB0" w:rsidP="00EF5FB0">
      <w:pPr>
        <w:widowControl w:val="0"/>
        <w:autoSpaceDE w:val="0"/>
        <w:spacing w:line="360" w:lineRule="auto"/>
        <w:ind w:left="1980"/>
        <w:jc w:val="left"/>
        <w:rPr>
          <w:sz w:val="28"/>
          <w:szCs w:val="28"/>
          <w:lang w:val="de-DE"/>
        </w:rPr>
      </w:pPr>
      <w:r w:rsidRPr="00EF5FB0">
        <w:rPr>
          <w:sz w:val="28"/>
          <w:szCs w:val="28"/>
          <w:lang w:val="de-DE"/>
        </w:rPr>
        <w:t xml:space="preserve">Um unseren Kunden auch in der Weihnachtszeit – trotz aller Hektik, die nun leider auch für viele dazu gehört – den gewohnten Service zu bieten, wird </w:t>
      </w:r>
      <w:r w:rsidR="005858E3">
        <w:rPr>
          <w:sz w:val="28"/>
          <w:szCs w:val="28"/>
          <w:lang w:val="de-DE"/>
        </w:rPr>
        <w:t xml:space="preserve">vielerorts </w:t>
      </w:r>
      <w:r w:rsidRPr="00EF5FB0">
        <w:rPr>
          <w:sz w:val="28"/>
          <w:szCs w:val="28"/>
          <w:lang w:val="de-DE"/>
        </w:rPr>
        <w:t>das Personal aufgestockt.</w:t>
      </w:r>
    </w:p>
    <w:p w:rsidR="00EF5FB0" w:rsidRPr="00EF5FB0" w:rsidRDefault="00EF5FB0" w:rsidP="00EF5FB0">
      <w:pPr>
        <w:widowControl w:val="0"/>
        <w:autoSpaceDE w:val="0"/>
        <w:spacing w:line="360" w:lineRule="auto"/>
        <w:ind w:left="1980"/>
        <w:jc w:val="left"/>
        <w:rPr>
          <w:sz w:val="28"/>
          <w:szCs w:val="28"/>
          <w:lang w:val="de-DE"/>
        </w:rPr>
      </w:pPr>
    </w:p>
    <w:p w:rsidR="00EF5FB0" w:rsidRPr="00EF5FB0" w:rsidRDefault="00EF5FB0" w:rsidP="00EF5FB0">
      <w:pPr>
        <w:widowControl w:val="0"/>
        <w:autoSpaceDE w:val="0"/>
        <w:spacing w:line="360" w:lineRule="auto"/>
        <w:ind w:left="1980"/>
        <w:jc w:val="left"/>
        <w:rPr>
          <w:sz w:val="28"/>
          <w:szCs w:val="28"/>
          <w:lang w:val="de-DE"/>
        </w:rPr>
      </w:pPr>
      <w:r w:rsidRPr="00EF5FB0">
        <w:rPr>
          <w:sz w:val="28"/>
          <w:szCs w:val="28"/>
          <w:lang w:val="de-DE"/>
        </w:rPr>
        <w:t>Um dem Ansturm der Kunden zu Weihnachten gewachsen zu sein, stellt allein der Einzelhandel in Bayern zusätzlich rund 3.500 Aushilfen ein. Jeder vierte Einzelhändler</w:t>
      </w:r>
    </w:p>
    <w:p w:rsidR="00EF5FB0" w:rsidRPr="00EF5FB0" w:rsidRDefault="00EF5FB0" w:rsidP="00EF5FB0">
      <w:pPr>
        <w:widowControl w:val="0"/>
        <w:autoSpaceDE w:val="0"/>
        <w:spacing w:line="360" w:lineRule="auto"/>
        <w:ind w:left="1980"/>
        <w:jc w:val="left"/>
        <w:rPr>
          <w:sz w:val="28"/>
          <w:szCs w:val="28"/>
          <w:lang w:val="de-DE"/>
        </w:rPr>
      </w:pPr>
      <w:r w:rsidRPr="00EF5FB0">
        <w:rPr>
          <w:sz w:val="28"/>
          <w:szCs w:val="28"/>
          <w:lang w:val="de-DE"/>
        </w:rPr>
        <w:t>wird auf Weihnachtshelfer zum Beispiel zum Auffüllen der Regale oder auch zum Einpacken der Geschenke zurückgreifen.</w:t>
      </w:r>
    </w:p>
    <w:p w:rsidR="00276CDA" w:rsidRDefault="00276CDA" w:rsidP="00276CDA">
      <w:pPr>
        <w:widowControl w:val="0"/>
        <w:autoSpaceDE w:val="0"/>
        <w:spacing w:line="360" w:lineRule="auto"/>
        <w:ind w:left="1980"/>
        <w:jc w:val="left"/>
        <w:rPr>
          <w:sz w:val="28"/>
          <w:szCs w:val="28"/>
          <w:lang w:val="de-DE"/>
        </w:rPr>
      </w:pPr>
    </w:p>
    <w:p w:rsidR="00B64057" w:rsidRDefault="00B64057" w:rsidP="00276CDA">
      <w:pPr>
        <w:widowControl w:val="0"/>
        <w:autoSpaceDE w:val="0"/>
        <w:spacing w:line="360" w:lineRule="auto"/>
        <w:ind w:left="1980"/>
        <w:jc w:val="left"/>
        <w:rPr>
          <w:sz w:val="28"/>
          <w:szCs w:val="28"/>
          <w:lang w:val="de-DE"/>
        </w:rPr>
      </w:pPr>
      <w:r>
        <w:rPr>
          <w:sz w:val="28"/>
          <w:szCs w:val="28"/>
          <w:lang w:val="de-DE"/>
        </w:rPr>
        <w:t xml:space="preserve">Und da bald </w:t>
      </w:r>
      <w:proofErr w:type="spellStart"/>
      <w:r>
        <w:rPr>
          <w:sz w:val="28"/>
          <w:szCs w:val="28"/>
          <w:lang w:val="de-DE"/>
        </w:rPr>
        <w:t>Weihanchten</w:t>
      </w:r>
      <w:proofErr w:type="spellEnd"/>
      <w:r>
        <w:rPr>
          <w:sz w:val="28"/>
          <w:szCs w:val="28"/>
          <w:lang w:val="de-DE"/>
        </w:rPr>
        <w:t xml:space="preserve"> ist, habe ich auch noch einen Wunsch: </w:t>
      </w:r>
      <w:r w:rsidR="00DE6436">
        <w:rPr>
          <w:sz w:val="28"/>
          <w:szCs w:val="28"/>
          <w:lang w:val="de-DE"/>
        </w:rPr>
        <w:t xml:space="preserve">Deutsche Bahn und GDL </w:t>
      </w:r>
      <w:r>
        <w:rPr>
          <w:sz w:val="28"/>
          <w:szCs w:val="28"/>
          <w:lang w:val="de-DE"/>
        </w:rPr>
        <w:t xml:space="preserve">sollen sich </w:t>
      </w:r>
      <w:r w:rsidR="00DE6436">
        <w:rPr>
          <w:sz w:val="28"/>
          <w:szCs w:val="28"/>
          <w:lang w:val="de-DE"/>
        </w:rPr>
        <w:t>schnell auf einen Kompromiss einigen. Streik</w:t>
      </w:r>
      <w:r>
        <w:rPr>
          <w:sz w:val="28"/>
          <w:szCs w:val="28"/>
          <w:lang w:val="de-DE"/>
        </w:rPr>
        <w:t>s</w:t>
      </w:r>
      <w:r w:rsidR="00DE6436">
        <w:rPr>
          <w:sz w:val="28"/>
          <w:szCs w:val="28"/>
          <w:lang w:val="de-DE"/>
        </w:rPr>
        <w:t xml:space="preserve"> in der Weihnachtszeit – insbesondere im Dezember – wären für den </w:t>
      </w:r>
      <w:r>
        <w:rPr>
          <w:sz w:val="28"/>
          <w:szCs w:val="28"/>
          <w:lang w:val="de-DE"/>
        </w:rPr>
        <w:t>H</w:t>
      </w:r>
      <w:r w:rsidR="00DE6436">
        <w:rPr>
          <w:sz w:val="28"/>
          <w:szCs w:val="28"/>
          <w:lang w:val="de-DE"/>
        </w:rPr>
        <w:t xml:space="preserve">andel eine Katastrophe!  Schon die Streiks der vergangenen </w:t>
      </w:r>
      <w:r>
        <w:rPr>
          <w:sz w:val="28"/>
          <w:szCs w:val="28"/>
          <w:lang w:val="de-DE"/>
        </w:rPr>
        <w:t>T</w:t>
      </w:r>
      <w:r w:rsidR="00DE6436">
        <w:rPr>
          <w:sz w:val="28"/>
          <w:szCs w:val="28"/>
          <w:lang w:val="de-DE"/>
        </w:rPr>
        <w:t xml:space="preserve">age haben uns Umsatzverluste zwischen 10 und 20 Prozent eingebracht. </w:t>
      </w:r>
      <w:r>
        <w:rPr>
          <w:sz w:val="28"/>
          <w:szCs w:val="28"/>
          <w:lang w:val="de-DE"/>
        </w:rPr>
        <w:t xml:space="preserve">Im Weihnachtsgeschäft wären die Umsatzrückgänge noch stärker und hätten </w:t>
      </w:r>
      <w:r>
        <w:rPr>
          <w:sz w:val="28"/>
          <w:szCs w:val="28"/>
          <w:lang w:val="de-DE"/>
        </w:rPr>
        <w:lastRenderedPageBreak/>
        <w:t xml:space="preserve">damit </w:t>
      </w:r>
      <w:proofErr w:type="spellStart"/>
      <w:r>
        <w:rPr>
          <w:sz w:val="28"/>
          <w:szCs w:val="28"/>
          <w:lang w:val="de-DE"/>
        </w:rPr>
        <w:t>verherrende</w:t>
      </w:r>
      <w:proofErr w:type="spellEnd"/>
      <w:r>
        <w:rPr>
          <w:sz w:val="28"/>
          <w:szCs w:val="28"/>
          <w:lang w:val="de-DE"/>
        </w:rPr>
        <w:t xml:space="preserve"> Folgen. Ein Streik an einem Adventssamstag wäre für uns ein Super-G</w:t>
      </w:r>
      <w:r w:rsidR="00C86670">
        <w:rPr>
          <w:sz w:val="28"/>
          <w:szCs w:val="28"/>
          <w:lang w:val="de-DE"/>
        </w:rPr>
        <w:t>AU</w:t>
      </w:r>
      <w:r>
        <w:rPr>
          <w:sz w:val="28"/>
          <w:szCs w:val="28"/>
          <w:lang w:val="de-DE"/>
        </w:rPr>
        <w:t>.</w:t>
      </w:r>
    </w:p>
    <w:p w:rsidR="00B64057" w:rsidRDefault="00B64057" w:rsidP="00276CDA">
      <w:pPr>
        <w:widowControl w:val="0"/>
        <w:autoSpaceDE w:val="0"/>
        <w:spacing w:line="360" w:lineRule="auto"/>
        <w:ind w:left="1980"/>
        <w:jc w:val="left"/>
        <w:rPr>
          <w:sz w:val="28"/>
          <w:szCs w:val="28"/>
          <w:lang w:val="de-DE"/>
        </w:rPr>
      </w:pPr>
    </w:p>
    <w:p w:rsidR="00EF5FB0" w:rsidRDefault="00DE6436" w:rsidP="00276CDA">
      <w:pPr>
        <w:widowControl w:val="0"/>
        <w:autoSpaceDE w:val="0"/>
        <w:spacing w:line="360" w:lineRule="auto"/>
        <w:ind w:left="1980"/>
        <w:jc w:val="left"/>
        <w:rPr>
          <w:sz w:val="28"/>
          <w:szCs w:val="28"/>
          <w:lang w:val="de-DE"/>
        </w:rPr>
      </w:pPr>
      <w:r>
        <w:rPr>
          <w:sz w:val="28"/>
          <w:szCs w:val="28"/>
          <w:lang w:val="de-DE"/>
        </w:rPr>
        <w:t>Weihnachten ist ein Fest des Friedens – das sollten sich Bahn und GDL zu Herzen nehmen.</w:t>
      </w:r>
    </w:p>
    <w:p w:rsidR="005858E3" w:rsidRDefault="005858E3" w:rsidP="00276CDA">
      <w:pPr>
        <w:widowControl w:val="0"/>
        <w:autoSpaceDE w:val="0"/>
        <w:spacing w:line="360" w:lineRule="auto"/>
        <w:ind w:left="1980"/>
        <w:jc w:val="left"/>
        <w:rPr>
          <w:sz w:val="28"/>
          <w:szCs w:val="28"/>
          <w:lang w:val="de-DE"/>
        </w:rPr>
      </w:pPr>
    </w:p>
    <w:p w:rsidR="005858E3" w:rsidRDefault="005858E3" w:rsidP="00276CDA">
      <w:pPr>
        <w:widowControl w:val="0"/>
        <w:autoSpaceDE w:val="0"/>
        <w:spacing w:line="360" w:lineRule="auto"/>
        <w:ind w:left="1980"/>
        <w:jc w:val="left"/>
        <w:rPr>
          <w:sz w:val="28"/>
          <w:szCs w:val="28"/>
          <w:lang w:val="de-DE"/>
        </w:rPr>
      </w:pPr>
      <w:r>
        <w:rPr>
          <w:sz w:val="28"/>
          <w:szCs w:val="28"/>
          <w:lang w:val="de-DE"/>
        </w:rPr>
        <w:t>Zum Schluss vielleicht noch eine persönliche Anmerkung: Gerade auch in der Weihnachtszeit zeigt sich, wie wichtig der Handel für unsere Städte und unsere Gesellschaft ist. Denn mit unserem Tun leisten wir einen wesentlichen Beitrag zur Lebensqualität in Bayern.</w:t>
      </w:r>
    </w:p>
    <w:p w:rsidR="00DE6436" w:rsidRDefault="00DE6436" w:rsidP="00276CDA">
      <w:pPr>
        <w:widowControl w:val="0"/>
        <w:autoSpaceDE w:val="0"/>
        <w:spacing w:line="360" w:lineRule="auto"/>
        <w:ind w:left="1980"/>
        <w:jc w:val="left"/>
        <w:rPr>
          <w:sz w:val="28"/>
          <w:szCs w:val="28"/>
          <w:lang w:val="de-DE"/>
        </w:rPr>
      </w:pPr>
    </w:p>
    <w:p w:rsidR="00E74FEF" w:rsidRPr="00E74FEF" w:rsidRDefault="00282A36" w:rsidP="00E74FEF">
      <w:pPr>
        <w:widowControl w:val="0"/>
        <w:autoSpaceDE w:val="0"/>
        <w:spacing w:line="360" w:lineRule="auto"/>
        <w:ind w:left="1980"/>
        <w:jc w:val="left"/>
        <w:rPr>
          <w:sz w:val="28"/>
          <w:szCs w:val="28"/>
          <w:lang w:val="de-DE"/>
        </w:rPr>
      </w:pPr>
      <w:r w:rsidRPr="00282A36">
        <w:rPr>
          <w:sz w:val="28"/>
          <w:szCs w:val="28"/>
          <w:lang w:val="de-DE"/>
        </w:rPr>
        <w:t>Vielen Dank</w:t>
      </w:r>
      <w:r w:rsidR="00C50F60">
        <w:rPr>
          <w:sz w:val="28"/>
          <w:szCs w:val="28"/>
          <w:lang w:val="de-DE"/>
        </w:rPr>
        <w:t xml:space="preserve"> für Ihre Aufmerksamkeit.</w:t>
      </w:r>
    </w:p>
    <w:sectPr w:rsidR="00E74FEF" w:rsidRPr="00E74FEF">
      <w:type w:val="continuous"/>
      <w:pgSz w:w="11906" w:h="16838"/>
      <w:pgMar w:top="2557" w:right="2692" w:bottom="1418" w:left="1274" w:header="755" w:footer="53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779" w:rsidRDefault="003E2779">
      <w:r>
        <w:separator/>
      </w:r>
    </w:p>
  </w:endnote>
  <w:endnote w:type="continuationSeparator" w:id="0">
    <w:p w:rsidR="003E2779" w:rsidRDefault="003E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MT">
    <w:altName w:val="Arial"/>
    <w:charset w:val="00"/>
    <w:family w:val="swiss"/>
    <w:pitch w:val="default"/>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65 Helvetica Medium">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923" w:rsidRDefault="0076192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5D" w:rsidRDefault="00DB765D">
    <w:pPr>
      <w:pStyle w:val="Fuzeile"/>
      <w:tabs>
        <w:tab w:val="clear" w:pos="4536"/>
        <w:tab w:val="clear" w:pos="9072"/>
      </w:tabs>
      <w:ind w:right="-209"/>
      <w:rPr>
        <w:lang w:val="de-DE"/>
      </w:rPr>
    </w:pPr>
  </w:p>
  <w:p w:rsidR="00DB765D" w:rsidRDefault="00DB765D">
    <w:pPr>
      <w:pStyle w:val="Fuzeile"/>
      <w:tabs>
        <w:tab w:val="clear" w:pos="4536"/>
        <w:tab w:val="clear" w:pos="9072"/>
      </w:tabs>
      <w:ind w:right="-209"/>
    </w:pPr>
  </w:p>
  <w:p w:rsidR="00DB765D" w:rsidRDefault="00DB765D">
    <w:pPr>
      <w:pStyle w:val="Fuzeile"/>
      <w:tabs>
        <w:tab w:val="clear" w:pos="4536"/>
        <w:tab w:val="clear" w:pos="9072"/>
      </w:tabs>
      <w:ind w:right="-14"/>
      <w:jc w:val="right"/>
    </w:pPr>
    <w:r>
      <w:rPr>
        <w:rStyle w:val="Seitenzahl"/>
        <w:b/>
        <w:sz w:val="16"/>
        <w:szCs w:val="16"/>
        <w:lang w:val="de-DE"/>
      </w:rPr>
      <w:tab/>
    </w:r>
    <w:r>
      <w:rPr>
        <w:rStyle w:val="Seitenzahl"/>
        <w:sz w:val="14"/>
        <w:szCs w:val="14"/>
        <w:lang w:val="de-DE"/>
      </w:rPr>
      <w:t xml:space="preserve">SEITE </w:t>
    </w:r>
    <w:r>
      <w:rPr>
        <w:rStyle w:val="Seitenzahl"/>
        <w:sz w:val="14"/>
        <w:szCs w:val="14"/>
        <w:lang w:val="de-DE"/>
      </w:rPr>
      <w:fldChar w:fldCharType="begin"/>
    </w:r>
    <w:r>
      <w:rPr>
        <w:rStyle w:val="Seitenzahl"/>
        <w:sz w:val="14"/>
        <w:szCs w:val="14"/>
        <w:lang w:val="de-DE"/>
      </w:rPr>
      <w:instrText xml:space="preserve"> PAGE </w:instrText>
    </w:r>
    <w:r>
      <w:rPr>
        <w:rStyle w:val="Seitenzahl"/>
        <w:sz w:val="14"/>
        <w:szCs w:val="14"/>
        <w:lang w:val="de-DE"/>
      </w:rPr>
      <w:fldChar w:fldCharType="separate"/>
    </w:r>
    <w:r w:rsidR="00761923">
      <w:rPr>
        <w:rStyle w:val="Seitenzahl"/>
        <w:noProof/>
        <w:sz w:val="14"/>
        <w:szCs w:val="14"/>
        <w:lang w:val="de-DE"/>
      </w:rPr>
      <w:t>2</w:t>
    </w:r>
    <w:r>
      <w:rPr>
        <w:rStyle w:val="Seitenzahl"/>
        <w:sz w:val="14"/>
        <w:szCs w:val="14"/>
        <w:lang w:val="de-DE"/>
      </w:rPr>
      <w:fldChar w:fldCharType="end"/>
    </w:r>
    <w:r>
      <w:rPr>
        <w:rStyle w:val="Seitenzahl"/>
        <w:sz w:val="14"/>
        <w:szCs w:val="14"/>
        <w:lang w:val="de-DE"/>
      </w:rPr>
      <w:t>/</w:t>
    </w:r>
    <w:r>
      <w:rPr>
        <w:rStyle w:val="Seitenzahl"/>
        <w:sz w:val="14"/>
        <w:szCs w:val="14"/>
        <w:lang w:val="de-DE"/>
      </w:rPr>
      <w:fldChar w:fldCharType="begin"/>
    </w:r>
    <w:r>
      <w:rPr>
        <w:rStyle w:val="Seitenzahl"/>
        <w:sz w:val="14"/>
        <w:szCs w:val="14"/>
        <w:lang w:val="de-DE"/>
      </w:rPr>
      <w:instrText xml:space="preserve"> NUMPAGES \*Arabic </w:instrText>
    </w:r>
    <w:r>
      <w:rPr>
        <w:rStyle w:val="Seitenzahl"/>
        <w:sz w:val="14"/>
        <w:szCs w:val="14"/>
        <w:lang w:val="de-DE"/>
      </w:rPr>
      <w:fldChar w:fldCharType="separate"/>
    </w:r>
    <w:r w:rsidR="00761923">
      <w:rPr>
        <w:rStyle w:val="Seitenzahl"/>
        <w:noProof/>
        <w:sz w:val="14"/>
        <w:szCs w:val="14"/>
        <w:lang w:val="de-DE"/>
      </w:rPr>
      <w:t>8</w:t>
    </w:r>
    <w:r>
      <w:rPr>
        <w:rStyle w:val="Seitenzahl"/>
        <w:sz w:val="14"/>
        <w:szCs w:val="14"/>
        <w:lang w:val="de-D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5D" w:rsidRDefault="00DB765D">
    <w:pPr>
      <w:pStyle w:val="Fuzeile"/>
      <w:tabs>
        <w:tab w:val="clear" w:pos="4536"/>
        <w:tab w:val="clear" w:pos="9072"/>
        <w:tab w:val="right" w:pos="7088"/>
      </w:tabs>
      <w:ind w:right="360"/>
    </w:pPr>
  </w:p>
  <w:p w:rsidR="00DB765D" w:rsidRDefault="00443238">
    <w:pPr>
      <w:pStyle w:val="Fuzeile"/>
      <w:tabs>
        <w:tab w:val="clear" w:pos="4536"/>
        <w:tab w:val="clear" w:pos="9072"/>
        <w:tab w:val="right" w:pos="7088"/>
      </w:tabs>
      <w:ind w:right="360"/>
      <w:rPr>
        <w:rStyle w:val="Seitenzahl"/>
        <w:b/>
        <w:sz w:val="16"/>
        <w:szCs w:val="16"/>
        <w:lang w:val="de-DE"/>
      </w:rPr>
    </w:pPr>
    <w:r>
      <w:rPr>
        <w:noProof/>
        <w:lang w:val="de-DE" w:eastAsia="de-DE"/>
      </w:rPr>
      <w:drawing>
        <wp:anchor distT="0" distB="0" distL="114935" distR="114935" simplePos="0" relativeHeight="251657216" behindDoc="1" locked="0" layoutInCell="1" allowOverlap="1">
          <wp:simplePos x="0" y="0"/>
          <wp:positionH relativeFrom="column">
            <wp:posOffset>-31750</wp:posOffset>
          </wp:positionH>
          <wp:positionV relativeFrom="page">
            <wp:posOffset>10225405</wp:posOffset>
          </wp:positionV>
          <wp:extent cx="2852420" cy="139700"/>
          <wp:effectExtent l="0" t="0" r="508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2420" cy="139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B765D">
      <w:rPr>
        <w:rStyle w:val="Seitenzahl"/>
        <w:b/>
        <w:sz w:val="16"/>
        <w:szCs w:val="16"/>
        <w:lang w:val="de-D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779" w:rsidRDefault="003E2779">
      <w:r>
        <w:separator/>
      </w:r>
    </w:p>
  </w:footnote>
  <w:footnote w:type="continuationSeparator" w:id="0">
    <w:p w:rsidR="003E2779" w:rsidRDefault="003E2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923" w:rsidRDefault="0076192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5D" w:rsidRDefault="00443238" w:rsidP="001170FA">
    <w:pPr>
      <w:pStyle w:val="Kopfzeile"/>
      <w:jc w:val="both"/>
    </w:pPr>
    <w:r>
      <w:rPr>
        <w:noProof/>
        <w:lang w:eastAsia="de-DE"/>
      </w:rPr>
      <mc:AlternateContent>
        <mc:Choice Requires="wps">
          <w:drawing>
            <wp:anchor distT="0" distB="0" distL="114935" distR="114935" simplePos="0" relativeHeight="251656192" behindDoc="1" locked="0" layoutInCell="1" allowOverlap="1">
              <wp:simplePos x="0" y="0"/>
              <wp:positionH relativeFrom="column">
                <wp:posOffset>2077085</wp:posOffset>
              </wp:positionH>
              <wp:positionV relativeFrom="page">
                <wp:posOffset>479425</wp:posOffset>
              </wp:positionV>
              <wp:extent cx="3343275" cy="387350"/>
              <wp:effectExtent l="635"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765D" w:rsidRDefault="00E923C4">
                          <w:pPr>
                            <w:pStyle w:val="Kopfzeile"/>
                          </w:pPr>
                          <w:r>
                            <w:t>Weihnachtsgeschäft 2014  18.</w:t>
                          </w:r>
                          <w:bookmarkStart w:id="0" w:name="_GoBack"/>
                          <w:bookmarkEnd w:id="0"/>
                          <w:r w:rsidR="00761923">
                            <w:t xml:space="preserve"> </w:t>
                          </w:r>
                          <w:r>
                            <w:t>November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3.55pt;margin-top:37.75pt;width:263.25pt;height:30.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" stroked="f">
              <v:textbox inset="0,0,0,0">
                <w:txbxContent>
                  <w:p w:rsidR="00DB765D" w:rsidRDefault="00E923C4">
                    <w:pPr>
                      <w:pStyle w:val="Kopfzeile"/>
                    </w:pPr>
                    <w:r>
                      <w:t>Weihnachtsgeschäft 2014  18.</w:t>
                    </w:r>
                    <w:bookmarkStart w:id="1" w:name="_GoBack"/>
                    <w:bookmarkEnd w:id="1"/>
                    <w:r w:rsidR="00761923">
                      <w:t xml:space="preserve"> </w:t>
                    </w:r>
                    <w:r>
                      <w:t>November 2014</w:t>
                    </w:r>
                  </w:p>
                </w:txbxContent>
              </v:textbox>
              <w10:wrap anchory="page"/>
            </v:shape>
          </w:pict>
        </mc:Fallback>
      </mc:AlternateContent>
    </w:r>
    <w:r>
      <w:rPr>
        <w:noProof/>
        <w:lang w:eastAsia="de-DE"/>
      </w:rPr>
      <w:drawing>
        <wp:inline distT="0" distB="0" distL="0" distR="0">
          <wp:extent cx="1261745" cy="140335"/>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14033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5D" w:rsidRDefault="00443238">
    <w:pPr>
      <w:pStyle w:val="Kopfzeile"/>
    </w:pPr>
    <w:r>
      <w:rPr>
        <w:noProof/>
        <w:lang w:eastAsia="de-DE"/>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59040" cy="3042285"/>
          <wp:effectExtent l="0" t="0" r="3810" b="5715"/>
          <wp:wrapTight wrapText="bothSides">
            <wp:wrapPolygon edited="0">
              <wp:start x="0" y="0"/>
              <wp:lineTo x="0" y="21505"/>
              <wp:lineTo x="21556" y="21505"/>
              <wp:lineTo x="21556" y="0"/>
              <wp:lineTo x="0" y="0"/>
            </wp:wrapPolygon>
          </wp:wrapTight>
          <wp:docPr id="6" name="Bild 63" descr="Beschreibung: PRESS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3" descr="Beschreibung: PRESS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3042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pStyle w:val="Listennummer51"/>
      <w:lvlText w:val="%1."/>
      <w:lvlJc w:val="left"/>
      <w:pPr>
        <w:tabs>
          <w:tab w:val="num" w:pos="1492"/>
        </w:tabs>
        <w:ind w:left="1492" w:hanging="360"/>
      </w:pPr>
    </w:lvl>
  </w:abstractNum>
  <w:abstractNum w:abstractNumId="2">
    <w:nsid w:val="00000003"/>
    <w:multiLevelType w:val="singleLevel"/>
    <w:tmpl w:val="00000003"/>
    <w:name w:val="WW8Num2"/>
    <w:lvl w:ilvl="0">
      <w:start w:val="1"/>
      <w:numFmt w:val="decimal"/>
      <w:pStyle w:val="Listennummer41"/>
      <w:lvlText w:val="%1."/>
      <w:lvlJc w:val="left"/>
      <w:pPr>
        <w:tabs>
          <w:tab w:val="num" w:pos="1209"/>
        </w:tabs>
        <w:ind w:left="1209" w:hanging="360"/>
      </w:pPr>
    </w:lvl>
  </w:abstractNum>
  <w:abstractNum w:abstractNumId="3">
    <w:nsid w:val="00000004"/>
    <w:multiLevelType w:val="singleLevel"/>
    <w:tmpl w:val="00000004"/>
    <w:name w:val="WW8Num3"/>
    <w:lvl w:ilvl="0">
      <w:start w:val="1"/>
      <w:numFmt w:val="decimal"/>
      <w:pStyle w:val="Listennummer31"/>
      <w:lvlText w:val="%1."/>
      <w:lvlJc w:val="left"/>
      <w:pPr>
        <w:tabs>
          <w:tab w:val="num" w:pos="926"/>
        </w:tabs>
        <w:ind w:left="926" w:hanging="360"/>
      </w:pPr>
    </w:lvl>
  </w:abstractNum>
  <w:abstractNum w:abstractNumId="4">
    <w:nsid w:val="00000005"/>
    <w:multiLevelType w:val="singleLevel"/>
    <w:tmpl w:val="00000005"/>
    <w:name w:val="WW8Num4"/>
    <w:lvl w:ilvl="0">
      <w:start w:val="1"/>
      <w:numFmt w:val="decimal"/>
      <w:pStyle w:val="Listennummer21"/>
      <w:lvlText w:val="%1."/>
      <w:lvlJc w:val="left"/>
      <w:pPr>
        <w:tabs>
          <w:tab w:val="num" w:pos="643"/>
        </w:tabs>
        <w:ind w:left="643" w:hanging="360"/>
      </w:pPr>
    </w:lvl>
  </w:abstractNum>
  <w:abstractNum w:abstractNumId="5">
    <w:nsid w:val="00000006"/>
    <w:multiLevelType w:val="singleLevel"/>
    <w:tmpl w:val="00000006"/>
    <w:name w:val="WW8Num5"/>
    <w:lvl w:ilvl="0">
      <w:start w:val="1"/>
      <w:numFmt w:val="bullet"/>
      <w:pStyle w:val="Aufzhlungszeichen51"/>
      <w:lvlText w:val=""/>
      <w:lvlJc w:val="left"/>
      <w:pPr>
        <w:tabs>
          <w:tab w:val="num" w:pos="1492"/>
        </w:tabs>
        <w:ind w:left="1492" w:hanging="360"/>
      </w:pPr>
      <w:rPr>
        <w:rFonts w:ascii="Symbol" w:hAnsi="Symbol"/>
      </w:rPr>
    </w:lvl>
  </w:abstractNum>
  <w:abstractNum w:abstractNumId="6">
    <w:nsid w:val="00000007"/>
    <w:multiLevelType w:val="singleLevel"/>
    <w:tmpl w:val="00000007"/>
    <w:name w:val="WW8Num6"/>
    <w:lvl w:ilvl="0">
      <w:start w:val="1"/>
      <w:numFmt w:val="bullet"/>
      <w:pStyle w:val="Aufzhlungszeichen41"/>
      <w:lvlText w:val=""/>
      <w:lvlJc w:val="left"/>
      <w:pPr>
        <w:tabs>
          <w:tab w:val="num" w:pos="1209"/>
        </w:tabs>
        <w:ind w:left="1209" w:hanging="360"/>
      </w:pPr>
      <w:rPr>
        <w:rFonts w:ascii="Symbol" w:hAnsi="Symbol"/>
      </w:rPr>
    </w:lvl>
  </w:abstractNum>
  <w:abstractNum w:abstractNumId="7">
    <w:nsid w:val="00000008"/>
    <w:multiLevelType w:val="singleLevel"/>
    <w:tmpl w:val="00000008"/>
    <w:name w:val="WW8Num7"/>
    <w:lvl w:ilvl="0">
      <w:start w:val="1"/>
      <w:numFmt w:val="bullet"/>
      <w:pStyle w:val="Aufzhlungszeichen31"/>
      <w:lvlText w:val=""/>
      <w:lvlJc w:val="left"/>
      <w:pPr>
        <w:tabs>
          <w:tab w:val="num" w:pos="926"/>
        </w:tabs>
        <w:ind w:left="926" w:hanging="360"/>
      </w:pPr>
      <w:rPr>
        <w:rFonts w:ascii="Symbol" w:hAnsi="Symbol"/>
      </w:rPr>
    </w:lvl>
  </w:abstractNum>
  <w:abstractNum w:abstractNumId="8">
    <w:nsid w:val="00000009"/>
    <w:multiLevelType w:val="singleLevel"/>
    <w:tmpl w:val="00000009"/>
    <w:name w:val="WW8Num8"/>
    <w:lvl w:ilvl="0">
      <w:start w:val="1"/>
      <w:numFmt w:val="bullet"/>
      <w:pStyle w:val="Aufzhlungszeichen21"/>
      <w:lvlText w:val=""/>
      <w:lvlJc w:val="left"/>
      <w:pPr>
        <w:tabs>
          <w:tab w:val="num" w:pos="643"/>
        </w:tabs>
        <w:ind w:left="643" w:hanging="360"/>
      </w:pPr>
      <w:rPr>
        <w:rFonts w:ascii="Symbol" w:hAnsi="Symbol"/>
      </w:rPr>
    </w:lvl>
  </w:abstractNum>
  <w:abstractNum w:abstractNumId="9">
    <w:nsid w:val="0000000A"/>
    <w:multiLevelType w:val="singleLevel"/>
    <w:tmpl w:val="0000000A"/>
    <w:name w:val="WW8Num9"/>
    <w:lvl w:ilvl="0">
      <w:start w:val="1"/>
      <w:numFmt w:val="decimal"/>
      <w:pStyle w:val="Listennummer1"/>
      <w:lvlText w:val="%1."/>
      <w:lvlJc w:val="left"/>
      <w:pPr>
        <w:tabs>
          <w:tab w:val="num" w:pos="360"/>
        </w:tabs>
        <w:ind w:left="360" w:hanging="360"/>
      </w:pPr>
    </w:lvl>
  </w:abstractNum>
  <w:abstractNum w:abstractNumId="10">
    <w:nsid w:val="0000000B"/>
    <w:multiLevelType w:val="singleLevel"/>
    <w:tmpl w:val="0000000B"/>
    <w:name w:val="WW8Num10"/>
    <w:lvl w:ilvl="0">
      <w:start w:val="1"/>
      <w:numFmt w:val="bullet"/>
      <w:pStyle w:val="Aufzhlungszeichen1"/>
      <w:lvlText w:val=""/>
      <w:lvlJc w:val="left"/>
      <w:pPr>
        <w:tabs>
          <w:tab w:val="num" w:pos="360"/>
        </w:tabs>
        <w:ind w:left="360" w:hanging="360"/>
      </w:pPr>
      <w:rPr>
        <w:rFonts w:ascii="Symbol" w:hAnsi="Symbol"/>
      </w:rPr>
    </w:lvl>
  </w:abstractNum>
  <w:abstractNum w:abstractNumId="11">
    <w:nsid w:val="0000000C"/>
    <w:multiLevelType w:val="singleLevel"/>
    <w:tmpl w:val="0000000C"/>
    <w:name w:val="WW8Num11"/>
    <w:lvl w:ilvl="0">
      <w:start w:val="400"/>
      <w:numFmt w:val="bullet"/>
      <w:pStyle w:val="Bullet"/>
      <w:lvlText w:val=""/>
      <w:lvlJc w:val="left"/>
      <w:pPr>
        <w:tabs>
          <w:tab w:val="num" w:pos="284"/>
        </w:tabs>
        <w:ind w:left="284" w:hanging="284"/>
      </w:pPr>
      <w:rPr>
        <w:rFonts w:ascii="Wingdings 2" w:hAnsi="Wingdings 2" w:cs="Times New Roman"/>
        <w:color w:val="15A991"/>
      </w:rPr>
    </w:lvl>
  </w:abstractNum>
  <w:abstractNum w:abstractNumId="12">
    <w:nsid w:val="0000000D"/>
    <w:multiLevelType w:val="multilevel"/>
    <w:tmpl w:val="0000000D"/>
    <w:name w:val="WW8Num14"/>
    <w:lvl w:ilvl="0">
      <w:start w:val="400"/>
      <w:numFmt w:val="bullet"/>
      <w:pStyle w:val="Bullet2Ebene"/>
      <w:lvlText w:val=""/>
      <w:lvlJc w:val="left"/>
      <w:pPr>
        <w:tabs>
          <w:tab w:val="num" w:pos="284"/>
        </w:tabs>
        <w:ind w:left="284" w:hanging="284"/>
      </w:pPr>
      <w:rPr>
        <w:rFonts w:ascii="Wingdings 2" w:hAnsi="Wingdings 2" w:cs="Times New Roman"/>
        <w:color w:val="15A991"/>
      </w:rPr>
    </w:lvl>
    <w:lvl w:ilvl="1">
      <w:start w:val="1"/>
      <w:numFmt w:val="bullet"/>
      <w:lvlText w:val="-"/>
      <w:lvlJc w:val="left"/>
      <w:pPr>
        <w:tabs>
          <w:tab w:val="num" w:pos="1364"/>
        </w:tabs>
        <w:ind w:left="1364" w:hanging="284"/>
      </w:pPr>
      <w:rPr>
        <w:rFonts w:ascii="Arial" w:hAnsi="Aria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multilevel"/>
    <w:tmpl w:val="0000000E"/>
    <w:name w:val="WW8Num18"/>
    <w:lvl w:ilvl="0">
      <w:start w:val="1"/>
      <w:numFmt w:val="decimal"/>
      <w:pStyle w:val="Nummerierung"/>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0000000F"/>
    <w:multiLevelType w:val="singleLevel"/>
    <w:tmpl w:val="0000000F"/>
    <w:name w:val="WW8Num20"/>
    <w:lvl w:ilvl="0">
      <w:start w:val="1"/>
      <w:numFmt w:val="decimal"/>
      <w:pStyle w:val="Numm"/>
      <w:lvlText w:val="%1.)"/>
      <w:lvlJc w:val="left"/>
      <w:pPr>
        <w:tabs>
          <w:tab w:val="num" w:pos="375"/>
        </w:tabs>
        <w:ind w:left="375" w:hanging="375"/>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4B"/>
    <w:rsid w:val="00006CF1"/>
    <w:rsid w:val="00013C37"/>
    <w:rsid w:val="00040117"/>
    <w:rsid w:val="00075CC1"/>
    <w:rsid w:val="000A0727"/>
    <w:rsid w:val="000A5F0C"/>
    <w:rsid w:val="000A6AE9"/>
    <w:rsid w:val="000B285A"/>
    <w:rsid w:val="000C2C91"/>
    <w:rsid w:val="000C5FC0"/>
    <w:rsid w:val="000E2DCC"/>
    <w:rsid w:val="001170FA"/>
    <w:rsid w:val="00120DDE"/>
    <w:rsid w:val="0012665B"/>
    <w:rsid w:val="00172600"/>
    <w:rsid w:val="001752D2"/>
    <w:rsid w:val="00180EC9"/>
    <w:rsid w:val="00185353"/>
    <w:rsid w:val="0019380D"/>
    <w:rsid w:val="001961AD"/>
    <w:rsid w:val="001964BE"/>
    <w:rsid w:val="00197B1A"/>
    <w:rsid w:val="001B0E89"/>
    <w:rsid w:val="001B2A25"/>
    <w:rsid w:val="001C28D8"/>
    <w:rsid w:val="001D3B78"/>
    <w:rsid w:val="001D6D0F"/>
    <w:rsid w:val="002034B5"/>
    <w:rsid w:val="00203DCD"/>
    <w:rsid w:val="00220DF9"/>
    <w:rsid w:val="00223B53"/>
    <w:rsid w:val="00227373"/>
    <w:rsid w:val="00233D19"/>
    <w:rsid w:val="00245DE3"/>
    <w:rsid w:val="00257307"/>
    <w:rsid w:val="002704B3"/>
    <w:rsid w:val="0027541F"/>
    <w:rsid w:val="0027681E"/>
    <w:rsid w:val="00276CDA"/>
    <w:rsid w:val="00282A36"/>
    <w:rsid w:val="002972D9"/>
    <w:rsid w:val="002D2177"/>
    <w:rsid w:val="002F6AD9"/>
    <w:rsid w:val="00302D31"/>
    <w:rsid w:val="003127BD"/>
    <w:rsid w:val="00346550"/>
    <w:rsid w:val="00373AF4"/>
    <w:rsid w:val="00386671"/>
    <w:rsid w:val="003870E0"/>
    <w:rsid w:val="0039683A"/>
    <w:rsid w:val="003A1FD3"/>
    <w:rsid w:val="003B5D78"/>
    <w:rsid w:val="003B636C"/>
    <w:rsid w:val="003B72A3"/>
    <w:rsid w:val="003C1E2E"/>
    <w:rsid w:val="003D09DF"/>
    <w:rsid w:val="003E2779"/>
    <w:rsid w:val="003E67E6"/>
    <w:rsid w:val="003F0571"/>
    <w:rsid w:val="00404FFE"/>
    <w:rsid w:val="004116C6"/>
    <w:rsid w:val="00425668"/>
    <w:rsid w:val="00436400"/>
    <w:rsid w:val="004408E4"/>
    <w:rsid w:val="00443238"/>
    <w:rsid w:val="004476B7"/>
    <w:rsid w:val="00447BC8"/>
    <w:rsid w:val="00455EF6"/>
    <w:rsid w:val="00471F58"/>
    <w:rsid w:val="004725C8"/>
    <w:rsid w:val="004C16DF"/>
    <w:rsid w:val="004C2501"/>
    <w:rsid w:val="004C378E"/>
    <w:rsid w:val="004D3388"/>
    <w:rsid w:val="004E4453"/>
    <w:rsid w:val="004E576F"/>
    <w:rsid w:val="004F238A"/>
    <w:rsid w:val="00500E3F"/>
    <w:rsid w:val="00502117"/>
    <w:rsid w:val="00504DB4"/>
    <w:rsid w:val="005205C4"/>
    <w:rsid w:val="00521EDF"/>
    <w:rsid w:val="00527E33"/>
    <w:rsid w:val="00536AD7"/>
    <w:rsid w:val="005411CE"/>
    <w:rsid w:val="00553D72"/>
    <w:rsid w:val="00562F79"/>
    <w:rsid w:val="00576002"/>
    <w:rsid w:val="005858E3"/>
    <w:rsid w:val="00586633"/>
    <w:rsid w:val="005A5A9B"/>
    <w:rsid w:val="005C340C"/>
    <w:rsid w:val="005D4E1B"/>
    <w:rsid w:val="005E59A5"/>
    <w:rsid w:val="005E6716"/>
    <w:rsid w:val="00601800"/>
    <w:rsid w:val="0060460E"/>
    <w:rsid w:val="00626F68"/>
    <w:rsid w:val="00641E34"/>
    <w:rsid w:val="006543DB"/>
    <w:rsid w:val="00670B95"/>
    <w:rsid w:val="006A7F18"/>
    <w:rsid w:val="006B0FCB"/>
    <w:rsid w:val="006B69A7"/>
    <w:rsid w:val="006F1181"/>
    <w:rsid w:val="006F5B4E"/>
    <w:rsid w:val="00704F02"/>
    <w:rsid w:val="0071316F"/>
    <w:rsid w:val="00714968"/>
    <w:rsid w:val="0072673D"/>
    <w:rsid w:val="0074137F"/>
    <w:rsid w:val="00742E5C"/>
    <w:rsid w:val="00761483"/>
    <w:rsid w:val="00761923"/>
    <w:rsid w:val="007818DD"/>
    <w:rsid w:val="007B2838"/>
    <w:rsid w:val="007B5673"/>
    <w:rsid w:val="007B68FC"/>
    <w:rsid w:val="007C0321"/>
    <w:rsid w:val="007E480C"/>
    <w:rsid w:val="007E7E46"/>
    <w:rsid w:val="00800F11"/>
    <w:rsid w:val="00800F7C"/>
    <w:rsid w:val="00815914"/>
    <w:rsid w:val="0083047D"/>
    <w:rsid w:val="008804C7"/>
    <w:rsid w:val="00883318"/>
    <w:rsid w:val="00885753"/>
    <w:rsid w:val="00887B6B"/>
    <w:rsid w:val="00895C7E"/>
    <w:rsid w:val="008A3BD6"/>
    <w:rsid w:val="008B28D9"/>
    <w:rsid w:val="008C3FCC"/>
    <w:rsid w:val="008E0416"/>
    <w:rsid w:val="008E4EAB"/>
    <w:rsid w:val="008F15F8"/>
    <w:rsid w:val="008F54C7"/>
    <w:rsid w:val="00904275"/>
    <w:rsid w:val="00907716"/>
    <w:rsid w:val="00912853"/>
    <w:rsid w:val="00917250"/>
    <w:rsid w:val="00920E8E"/>
    <w:rsid w:val="0092745C"/>
    <w:rsid w:val="009322AC"/>
    <w:rsid w:val="009357A1"/>
    <w:rsid w:val="00942171"/>
    <w:rsid w:val="0095132D"/>
    <w:rsid w:val="00972549"/>
    <w:rsid w:val="009738AF"/>
    <w:rsid w:val="009766CA"/>
    <w:rsid w:val="0098075F"/>
    <w:rsid w:val="0099357F"/>
    <w:rsid w:val="009A3B43"/>
    <w:rsid w:val="009A5CD0"/>
    <w:rsid w:val="009A796A"/>
    <w:rsid w:val="009B347B"/>
    <w:rsid w:val="009C7319"/>
    <w:rsid w:val="009D486C"/>
    <w:rsid w:val="009D6A26"/>
    <w:rsid w:val="009E14A7"/>
    <w:rsid w:val="009E4337"/>
    <w:rsid w:val="00A038BC"/>
    <w:rsid w:val="00A23001"/>
    <w:rsid w:val="00A23FC5"/>
    <w:rsid w:val="00A249F1"/>
    <w:rsid w:val="00A30FDE"/>
    <w:rsid w:val="00A371A9"/>
    <w:rsid w:val="00A37A83"/>
    <w:rsid w:val="00A56F46"/>
    <w:rsid w:val="00A6596F"/>
    <w:rsid w:val="00A70623"/>
    <w:rsid w:val="00A728BA"/>
    <w:rsid w:val="00AA57D0"/>
    <w:rsid w:val="00AC45D1"/>
    <w:rsid w:val="00AD3B92"/>
    <w:rsid w:val="00AD56C2"/>
    <w:rsid w:val="00AE4D6C"/>
    <w:rsid w:val="00AF501D"/>
    <w:rsid w:val="00B11AC5"/>
    <w:rsid w:val="00B26120"/>
    <w:rsid w:val="00B34444"/>
    <w:rsid w:val="00B45B5B"/>
    <w:rsid w:val="00B50839"/>
    <w:rsid w:val="00B52238"/>
    <w:rsid w:val="00B64057"/>
    <w:rsid w:val="00B87FA4"/>
    <w:rsid w:val="00B92638"/>
    <w:rsid w:val="00B9546C"/>
    <w:rsid w:val="00BA5FEA"/>
    <w:rsid w:val="00BC2BAD"/>
    <w:rsid w:val="00BC3AB2"/>
    <w:rsid w:val="00BC6CFB"/>
    <w:rsid w:val="00BE2FF0"/>
    <w:rsid w:val="00BE5009"/>
    <w:rsid w:val="00BF7BC7"/>
    <w:rsid w:val="00C12268"/>
    <w:rsid w:val="00C22B06"/>
    <w:rsid w:val="00C33FFB"/>
    <w:rsid w:val="00C50F60"/>
    <w:rsid w:val="00C53DDA"/>
    <w:rsid w:val="00C81B2C"/>
    <w:rsid w:val="00C86670"/>
    <w:rsid w:val="00C91C9D"/>
    <w:rsid w:val="00CC010F"/>
    <w:rsid w:val="00CD0510"/>
    <w:rsid w:val="00CD1F95"/>
    <w:rsid w:val="00CD2FD0"/>
    <w:rsid w:val="00CF2E52"/>
    <w:rsid w:val="00CF39E1"/>
    <w:rsid w:val="00D23686"/>
    <w:rsid w:val="00D33037"/>
    <w:rsid w:val="00D35773"/>
    <w:rsid w:val="00D413E4"/>
    <w:rsid w:val="00D45554"/>
    <w:rsid w:val="00D457E8"/>
    <w:rsid w:val="00D53143"/>
    <w:rsid w:val="00D57700"/>
    <w:rsid w:val="00D84570"/>
    <w:rsid w:val="00D922AE"/>
    <w:rsid w:val="00D958BF"/>
    <w:rsid w:val="00D97C28"/>
    <w:rsid w:val="00DB765D"/>
    <w:rsid w:val="00DC2414"/>
    <w:rsid w:val="00DD364A"/>
    <w:rsid w:val="00DD7492"/>
    <w:rsid w:val="00DE6436"/>
    <w:rsid w:val="00DF1202"/>
    <w:rsid w:val="00E01A4B"/>
    <w:rsid w:val="00E02F88"/>
    <w:rsid w:val="00E06A91"/>
    <w:rsid w:val="00E101AB"/>
    <w:rsid w:val="00E1478F"/>
    <w:rsid w:val="00E4547E"/>
    <w:rsid w:val="00E57C9C"/>
    <w:rsid w:val="00E66EA1"/>
    <w:rsid w:val="00E7140A"/>
    <w:rsid w:val="00E728BE"/>
    <w:rsid w:val="00E74A39"/>
    <w:rsid w:val="00E74FEF"/>
    <w:rsid w:val="00E8228D"/>
    <w:rsid w:val="00E83855"/>
    <w:rsid w:val="00E906F8"/>
    <w:rsid w:val="00E91EAD"/>
    <w:rsid w:val="00E923C4"/>
    <w:rsid w:val="00E975F8"/>
    <w:rsid w:val="00EA2A20"/>
    <w:rsid w:val="00EC0314"/>
    <w:rsid w:val="00EC27BE"/>
    <w:rsid w:val="00ED6D2C"/>
    <w:rsid w:val="00EE3EE2"/>
    <w:rsid w:val="00EE61CF"/>
    <w:rsid w:val="00EF5FB0"/>
    <w:rsid w:val="00F10AC2"/>
    <w:rsid w:val="00F11449"/>
    <w:rsid w:val="00F138C7"/>
    <w:rsid w:val="00F1560B"/>
    <w:rsid w:val="00F2048F"/>
    <w:rsid w:val="00F33B7F"/>
    <w:rsid w:val="00F40D87"/>
    <w:rsid w:val="00F42DD8"/>
    <w:rsid w:val="00F60823"/>
    <w:rsid w:val="00F66AC9"/>
    <w:rsid w:val="00F70E15"/>
    <w:rsid w:val="00F86D13"/>
    <w:rsid w:val="00F93A67"/>
    <w:rsid w:val="00FB26BC"/>
    <w:rsid w:val="00FB3B1F"/>
    <w:rsid w:val="00FB6B6D"/>
    <w:rsid w:val="00FD0C9D"/>
    <w:rsid w:val="00FD17BD"/>
    <w:rsid w:val="00FD1E4A"/>
    <w:rsid w:val="00FD37DB"/>
    <w:rsid w:val="00FE751F"/>
    <w:rsid w:val="00FF5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spacing w:line="280" w:lineRule="exact"/>
      <w:jc w:val="both"/>
    </w:pPr>
    <w:rPr>
      <w:rFonts w:ascii="Arial" w:eastAsia="Times" w:hAnsi="Arial"/>
      <w:lang w:val="en-GB" w:eastAsia="ar-SA"/>
    </w:rPr>
  </w:style>
  <w:style w:type="paragraph" w:styleId="berschrift1">
    <w:name w:val="heading 1"/>
    <w:basedOn w:val="Standard"/>
    <w:next w:val="Standard"/>
    <w:qFormat/>
    <w:pPr>
      <w:widowControl w:val="0"/>
      <w:numPr>
        <w:numId w:val="1"/>
      </w:numPr>
      <w:tabs>
        <w:tab w:val="left" w:pos="1134"/>
      </w:tabs>
      <w:outlineLvl w:val="0"/>
    </w:pPr>
    <w:rPr>
      <w:rFonts w:cs="Arial"/>
      <w:caps/>
      <w:color w:val="000000"/>
      <w:lang w:val="de-DE"/>
    </w:rPr>
  </w:style>
  <w:style w:type="paragraph" w:styleId="berschrift2">
    <w:name w:val="heading 2"/>
    <w:basedOn w:val="Standard"/>
    <w:next w:val="Standard"/>
    <w:qFormat/>
    <w:pPr>
      <w:widowControl w:val="0"/>
      <w:numPr>
        <w:ilvl w:val="1"/>
        <w:numId w:val="1"/>
      </w:numPr>
      <w:autoSpaceDE w:val="0"/>
      <w:outlineLvl w:val="1"/>
    </w:pPr>
    <w:rPr>
      <w:rFonts w:ascii="ArialMT" w:hAnsi="ArialMT" w:cs="ArialMT"/>
      <w:b/>
      <w:lang w:val="de-DE"/>
    </w:rPr>
  </w:style>
  <w:style w:type="paragraph" w:styleId="berschrift3">
    <w:name w:val="heading 3"/>
    <w:basedOn w:val="Standard"/>
    <w:next w:val="Standard"/>
    <w:qFormat/>
    <w:pPr>
      <w:keepNext/>
      <w:widowControl w:val="0"/>
      <w:numPr>
        <w:ilvl w:val="2"/>
        <w:numId w:val="1"/>
      </w:numPr>
      <w:autoSpaceDE w:val="0"/>
      <w:outlineLvl w:val="2"/>
    </w:pPr>
    <w:rPr>
      <w:rFonts w:eastAsia="Times New Roman"/>
      <w:b/>
      <w:sz w:val="22"/>
    </w:rPr>
  </w:style>
  <w:style w:type="paragraph" w:styleId="berschrift4">
    <w:name w:val="heading 4"/>
    <w:basedOn w:val="Standard"/>
    <w:next w:val="Standard"/>
    <w:qFormat/>
    <w:pPr>
      <w:keepNext/>
      <w:widowControl w:val="0"/>
      <w:numPr>
        <w:ilvl w:val="3"/>
        <w:numId w:val="1"/>
      </w:numPr>
      <w:autoSpaceDE w:val="0"/>
      <w:outlineLvl w:val="3"/>
    </w:pPr>
    <w:rPr>
      <w:i/>
      <w:sz w:val="22"/>
    </w:rPr>
  </w:style>
  <w:style w:type="paragraph" w:styleId="berschrift5">
    <w:name w:val="heading 5"/>
    <w:basedOn w:val="Standard"/>
    <w:next w:val="Standard"/>
    <w:qFormat/>
    <w:pPr>
      <w:keepNext/>
      <w:numPr>
        <w:ilvl w:val="4"/>
        <w:numId w:val="1"/>
      </w:numPr>
      <w:outlineLvl w:val="4"/>
    </w:pPr>
    <w:rPr>
      <w:u w:val="single"/>
    </w:rPr>
  </w:style>
  <w:style w:type="paragraph" w:styleId="berschrift6">
    <w:name w:val="heading 6"/>
    <w:basedOn w:val="Standard"/>
    <w:next w:val="Standard"/>
    <w:qFormat/>
    <w:pPr>
      <w:keepNext/>
      <w:numPr>
        <w:ilvl w:val="5"/>
        <w:numId w:val="1"/>
      </w:numPr>
      <w:outlineLvl w:val="5"/>
    </w:pPr>
    <w:rPr>
      <w:b/>
      <w:bCs/>
    </w:rPr>
  </w:style>
  <w:style w:type="paragraph" w:styleId="berschrift7">
    <w:name w:val="heading 7"/>
    <w:basedOn w:val="Standard"/>
    <w:next w:val="Standard"/>
    <w:qFormat/>
    <w:pPr>
      <w:keepNext/>
      <w:numPr>
        <w:ilvl w:val="6"/>
        <w:numId w:val="1"/>
      </w:numPr>
      <w:outlineLvl w:val="6"/>
    </w:pPr>
    <w:rPr>
      <w:i/>
      <w:iCs/>
    </w:rPr>
  </w:style>
  <w:style w:type="paragraph" w:styleId="berschrift8">
    <w:name w:val="heading 8"/>
    <w:basedOn w:val="Standard"/>
    <w:next w:val="Standard"/>
    <w:qFormat/>
    <w:pPr>
      <w:numPr>
        <w:ilvl w:val="7"/>
        <w:numId w:val="1"/>
      </w:numPr>
      <w:spacing w:before="240" w:after="60"/>
      <w:outlineLvl w:val="7"/>
    </w:pPr>
    <w:rPr>
      <w:rFonts w:ascii="Times New Roman" w:hAnsi="Times New Roman"/>
      <w:i/>
      <w:iCs/>
      <w:sz w:val="24"/>
      <w:szCs w:val="24"/>
    </w:rPr>
  </w:style>
  <w:style w:type="paragraph" w:styleId="berschrift9">
    <w:name w:val="heading 9"/>
    <w:basedOn w:val="Standard"/>
    <w:next w:val="Standard"/>
    <w:qFormat/>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Wingdings 2" w:hAnsi="Wingdings 2" w:cs="Times New Roman"/>
      <w:color w:val="15A991"/>
    </w:rPr>
  </w:style>
  <w:style w:type="character" w:customStyle="1" w:styleId="WW8Num11z1">
    <w:name w:val="WW8Num11z1"/>
    <w:rPr>
      <w:rFonts w:ascii="Courier New" w:hAnsi="Courier New" w:cs="Wingdings"/>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Wingdings" w:hAnsi="Wingdings" w:cs="Times New Roman"/>
      <w:color w:val="auto"/>
    </w:rPr>
  </w:style>
  <w:style w:type="character" w:customStyle="1" w:styleId="WW8Num13z1">
    <w:name w:val="WW8Num13z1"/>
    <w:rPr>
      <w:rFonts w:ascii="Courier New" w:hAnsi="Courier New" w:cs="Wingding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Wingdings 2" w:hAnsi="Wingdings 2" w:cs="Times New Roman"/>
      <w:color w:val="15A991"/>
    </w:rPr>
  </w:style>
  <w:style w:type="character" w:customStyle="1" w:styleId="WW8Num14z1">
    <w:name w:val="WW8Num14z1"/>
    <w:rPr>
      <w:rFonts w:ascii="Arial" w:hAnsi="Arial"/>
      <w:color w:val="auto"/>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cs="Wingdings"/>
    </w:rPr>
  </w:style>
  <w:style w:type="character" w:customStyle="1" w:styleId="WW8Num15z0">
    <w:name w:val="WW8Num15z0"/>
    <w:rPr>
      <w:rFonts w:ascii="Wingdings 2" w:hAnsi="Wingdings 2" w:cs="Times New Roman"/>
      <w:color w:val="008000"/>
    </w:rPr>
  </w:style>
  <w:style w:type="character" w:customStyle="1" w:styleId="WW8Num15z1">
    <w:name w:val="WW8Num15z1"/>
    <w:rPr>
      <w:rFonts w:ascii="Courier New" w:hAnsi="Courier New" w:cs="Wingdings"/>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lang w:val="x-none" w:eastAsia="x-none" w:bidi="x-none"/>
    </w:rPr>
  </w:style>
  <w:style w:type="character" w:customStyle="1" w:styleId="WW8Num16z1">
    <w:name w:val="WW8Num16z1"/>
    <w:rPr>
      <w:rFonts w:ascii="Arial" w:hAnsi="Arial"/>
      <w:b w:val="0"/>
      <w:i w:val="0"/>
      <w:sz w:val="20"/>
      <w:szCs w:val="20"/>
    </w:rPr>
  </w:style>
  <w:style w:type="character" w:customStyle="1" w:styleId="WW8Num17z0">
    <w:name w:val="WW8Num17z0"/>
    <w:rPr>
      <w:rFonts w:ascii="Symbol" w:hAnsi="Symbol" w:cs="Times New Roman"/>
      <w:b w:val="0"/>
      <w:bCs w:val="0"/>
      <w:i w:val="0"/>
      <w:iCs w:val="0"/>
      <w:caps w:val="0"/>
      <w:smallCaps w:val="0"/>
      <w:strike w:val="0"/>
      <w:dstrike w:val="0"/>
      <w:vanish w:val="0"/>
      <w:color w:val="000000"/>
      <w:spacing w:val="0"/>
      <w:kern w:val="1"/>
      <w:position w:val="0"/>
      <w:sz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rPr>
      <w:rFonts w:ascii="Arial" w:hAnsi="Arial"/>
      <w:b w:val="0"/>
      <w:i w:val="0"/>
      <w:sz w:val="20"/>
      <w:szCs w:val="20"/>
    </w:rPr>
  </w:style>
  <w:style w:type="character" w:customStyle="1" w:styleId="WW8Num21z0">
    <w:name w:val="WW8Num21z0"/>
    <w:rPr>
      <w:rFonts w:ascii="Wingdings 2" w:hAnsi="Wingdings 2" w:cs="Times New Roman"/>
      <w:color w:val="15A991"/>
    </w:rPr>
  </w:style>
  <w:style w:type="character" w:customStyle="1" w:styleId="WW8Num21z1">
    <w:name w:val="WW8Num21z1"/>
    <w:rPr>
      <w:rFonts w:ascii="Courier New" w:hAnsi="Courier New" w:cs="Wingdings"/>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3z0">
    <w:name w:val="WW8Num23z0"/>
    <w:rPr>
      <w:rFonts w:ascii="Wingdings 2" w:hAnsi="Wingdings 2" w:cs="Times New Roman"/>
      <w:color w:val="008000"/>
    </w:rPr>
  </w:style>
  <w:style w:type="character" w:customStyle="1" w:styleId="WW8Num23z1">
    <w:name w:val="WW8Num23z1"/>
    <w:rPr>
      <w:rFonts w:ascii="Courier New" w:hAnsi="Courier New" w:cs="Wingdings"/>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Wingdings 2" w:hAnsi="Wingdings 2"/>
      <w:color w:val="auto"/>
    </w:rPr>
  </w:style>
  <w:style w:type="character" w:customStyle="1" w:styleId="WW8Num24z1">
    <w:name w:val="WW8Num24z1"/>
    <w:rPr>
      <w:rFonts w:ascii="Courier New" w:hAnsi="Courier New" w:cs="Wingdings"/>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6z0">
    <w:name w:val="WW8Num26z0"/>
    <w:rPr>
      <w:rFonts w:ascii="Wingdings 2" w:hAnsi="Wingdings 2"/>
      <w:color w:val="auto"/>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6z4">
    <w:name w:val="WW8Num26z4"/>
    <w:rPr>
      <w:rFonts w:ascii="Courier New" w:hAnsi="Courier New" w:cs="Wingdings"/>
    </w:rPr>
  </w:style>
  <w:style w:type="character" w:customStyle="1" w:styleId="WW8Num27z0">
    <w:name w:val="WW8Num27z0"/>
    <w:rPr>
      <w:rFonts w:ascii="Wingdings 2" w:hAnsi="Wingdings 2"/>
      <w:color w:val="auto"/>
    </w:rPr>
  </w:style>
  <w:style w:type="character" w:customStyle="1" w:styleId="WW8Num27z1">
    <w:name w:val="WW8Num27z1"/>
    <w:rPr>
      <w:rFonts w:ascii="Courier New" w:hAnsi="Courier New" w:cs="Wingdings"/>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Wingdings" w:hAnsi="Wingdings"/>
      <w:color w:val="999999"/>
    </w:rPr>
  </w:style>
  <w:style w:type="character" w:customStyle="1" w:styleId="WW8Num28z1">
    <w:name w:val="WW8Num28z1"/>
    <w:rPr>
      <w:rFonts w:ascii="Courier New" w:hAnsi="Courier New" w:cs="Wingdings"/>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Wingdings" w:hAnsi="Wingdings" w:cs="Times New Roman"/>
      <w:color w:val="auto"/>
    </w:rPr>
  </w:style>
  <w:style w:type="character" w:customStyle="1" w:styleId="WW8Num30z1">
    <w:name w:val="WW8Num30z1"/>
    <w:rPr>
      <w:rFonts w:ascii="Courier New" w:hAnsi="Courier New" w:cs="Wingdings"/>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2" w:hAnsi="Wingdings 2"/>
      <w:color w:val="auto"/>
    </w:rPr>
  </w:style>
  <w:style w:type="character" w:customStyle="1" w:styleId="WW8Num31z1">
    <w:name w:val="WW8Num31z1"/>
    <w:rPr>
      <w:rFonts w:ascii="Courier New" w:hAnsi="Courier New" w:cs="Wingdings"/>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3z0">
    <w:name w:val="WW8Num33z0"/>
    <w:rPr>
      <w:rFonts w:ascii="Wingdings 2" w:hAnsi="Wingdings 2"/>
      <w:color w:val="auto"/>
    </w:rPr>
  </w:style>
  <w:style w:type="character" w:customStyle="1" w:styleId="WW8Num33z1">
    <w:name w:val="WW8Num33z1"/>
    <w:rPr>
      <w:rFonts w:ascii="Courier New" w:hAnsi="Courier New" w:cs="Wingdings"/>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Wingdings" w:hAnsi="Wingdings" w:cs="Times New Roman"/>
      <w:color w:val="auto"/>
    </w:rPr>
  </w:style>
  <w:style w:type="character" w:customStyle="1" w:styleId="WW8Num34z1">
    <w:name w:val="WW8Num34z1"/>
    <w:rPr>
      <w:rFonts w:ascii="Courier New" w:hAnsi="Courier New" w:cs="Wingdings"/>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Absatz-Standardschriftart1">
    <w:name w:val="Absatz-Standardschriftart1"/>
  </w:style>
  <w:style w:type="character" w:customStyle="1" w:styleId="BulletZchn">
    <w:name w:val="Bullet Zchn"/>
    <w:rPr>
      <w:rFonts w:ascii="Verdana" w:hAnsi="Verdana"/>
      <w:bCs/>
      <w:lang w:val="de-DE" w:eastAsia="ar-SA" w:bidi="ar-SA"/>
    </w:rPr>
  </w:style>
  <w:style w:type="character" w:styleId="Hyperlink">
    <w:name w:val="Hyperlink"/>
    <w:rPr>
      <w:rFonts w:ascii="Arial" w:hAnsi="Arial"/>
      <w:color w:val="000000"/>
      <w:sz w:val="20"/>
      <w:u w:val="none"/>
    </w:rPr>
  </w:style>
  <w:style w:type="character" w:styleId="Seitenzahl">
    <w:name w:val="page number"/>
    <w:basedOn w:val="Absatz-Standardschriftart1"/>
  </w:style>
  <w:style w:type="character" w:styleId="Hervorhebung">
    <w:name w:val="Emphasis"/>
    <w:qFormat/>
    <w:rPr>
      <w:rFonts w:ascii="Arial" w:hAnsi="Arial"/>
      <w:b/>
      <w:iCs/>
      <w:sz w:val="20"/>
    </w:rPr>
  </w:style>
  <w:style w:type="character" w:customStyle="1" w:styleId="TextkleinZchn">
    <w:name w:val="Text klein Zchn"/>
    <w:rPr>
      <w:rFonts w:ascii="Arial" w:eastAsia="Times" w:hAnsi="Arial"/>
      <w:sz w:val="16"/>
      <w:szCs w:val="16"/>
      <w:lang w:val="en-GB" w:eastAsia="ar-SA" w:bidi="ar-SA"/>
    </w:rPr>
  </w:style>
  <w:style w:type="character" w:styleId="Fett">
    <w:name w:val="Strong"/>
    <w:qFormat/>
    <w:rPr>
      <w:b/>
      <w:bCs/>
    </w:rPr>
  </w:style>
  <w:style w:type="character" w:styleId="HTMLAkronym">
    <w:name w:val="HTML Acronym"/>
    <w:basedOn w:val="Absatz-Standardschriftart1"/>
  </w:style>
  <w:style w:type="character" w:styleId="HTMLBeispiel">
    <w:name w:val="HTML Sample"/>
    <w:rPr>
      <w:rFonts w:ascii="Courier New" w:hAnsi="Courier New" w:cs="Courier New"/>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Schreibmaschine">
    <w:name w:val="HTML Typewriter"/>
    <w:rPr>
      <w:rFonts w:ascii="Courier New" w:hAnsi="Courier New" w:cs="Courier New"/>
      <w:sz w:val="20"/>
      <w:szCs w:val="20"/>
    </w:rPr>
  </w:style>
  <w:style w:type="character" w:styleId="HTMLTastatur">
    <w:name w:val="HTML Keyboard"/>
    <w:rPr>
      <w:rFonts w:ascii="Courier New" w:hAnsi="Courier New" w:cs="Courier New"/>
      <w:sz w:val="20"/>
      <w:szCs w:val="20"/>
    </w:rPr>
  </w:style>
  <w:style w:type="character" w:styleId="HTMLVariable">
    <w:name w:val="HTML Variable"/>
    <w:rPr>
      <w:i/>
      <w:iCs/>
    </w:rPr>
  </w:style>
  <w:style w:type="character" w:styleId="HTMLZitat">
    <w:name w:val="HTML Cite"/>
    <w:rPr>
      <w:i/>
      <w:iCs/>
    </w:rPr>
  </w:style>
  <w:style w:type="character" w:styleId="Zeilennummer">
    <w:name w:val="line number"/>
    <w:basedOn w:val="Absatz-Standardschriftart1"/>
  </w:style>
  <w:style w:type="character" w:styleId="BesuchterHyperlink">
    <w:name w:val="FollowedHyperlink"/>
    <w:rPr>
      <w:rFonts w:ascii="Arial" w:hAnsi="Arial"/>
      <w:color w:val="000000"/>
      <w:sz w:val="20"/>
      <w:u w:val="none"/>
    </w:rPr>
  </w:style>
  <w:style w:type="character" w:customStyle="1" w:styleId="NummerZchn">
    <w:name w:val="Nummer Zchn"/>
    <w:rPr>
      <w:rFonts w:ascii="Arial" w:eastAsia="Times" w:hAnsi="Arial"/>
      <w:b/>
      <w:caps/>
      <w:spacing w:val="10"/>
      <w:sz w:val="16"/>
      <w:szCs w:val="16"/>
      <w:lang w:val="en-GB" w:eastAsia="ar-SA" w:bidi="ar-SA"/>
    </w:rPr>
  </w:style>
  <w:style w:type="character" w:customStyle="1" w:styleId="ZchnZchn">
    <w:name w:val="Zchn Zchn"/>
    <w:rPr>
      <w:rFonts w:ascii="Arial" w:hAnsi="Arial" w:cs="Arial"/>
      <w:caps/>
      <w:color w:val="000000"/>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tabs>
        <w:tab w:val="left" w:pos="2127"/>
      </w:tabs>
    </w:pPr>
    <w:rPr>
      <w:rFonts w:ascii="65 Helvetica Medium" w:hAnsi="65 Helvetica Medium"/>
    </w:rPr>
  </w:style>
  <w:style w:type="paragraph" w:styleId="Liste">
    <w:name w:val="List"/>
    <w:basedOn w:val="Standard"/>
    <w:pPr>
      <w:ind w:left="283" w:hanging="283"/>
    </w:p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ullet">
    <w:name w:val="Bullet"/>
    <w:basedOn w:val="Standard"/>
    <w:pPr>
      <w:numPr>
        <w:numId w:val="12"/>
      </w:numPr>
    </w:pPr>
    <w:rPr>
      <w:lang w:val="de-DE"/>
    </w:rPr>
  </w:style>
  <w:style w:type="paragraph" w:customStyle="1" w:styleId="content">
    <w:name w:val="content"/>
    <w:basedOn w:val="Standard"/>
    <w:pPr>
      <w:spacing w:before="280" w:after="280" w:line="225" w:lineRule="atLeast"/>
    </w:pPr>
    <w:rPr>
      <w:rFonts w:eastAsia="Arial Unicode MS" w:cs="Arial Unicode MS"/>
      <w:color w:val="000000"/>
      <w:sz w:val="17"/>
      <w:szCs w:val="17"/>
    </w:rPr>
  </w:style>
  <w:style w:type="paragraph" w:styleId="Fuzeile">
    <w:name w:val="footer"/>
    <w:basedOn w:val="Standard"/>
    <w:pPr>
      <w:tabs>
        <w:tab w:val="center" w:pos="4536"/>
        <w:tab w:val="right" w:pos="9072"/>
      </w:tabs>
    </w:pPr>
  </w:style>
  <w:style w:type="paragraph" w:customStyle="1" w:styleId="Textklein">
    <w:name w:val="Text klein"/>
    <w:basedOn w:val="Standard"/>
    <w:pPr>
      <w:tabs>
        <w:tab w:val="left" w:pos="788"/>
        <w:tab w:val="left" w:pos="816"/>
      </w:tabs>
      <w:spacing w:line="200" w:lineRule="exact"/>
    </w:pPr>
    <w:rPr>
      <w:sz w:val="16"/>
      <w:szCs w:val="16"/>
    </w:rPr>
  </w:style>
  <w:style w:type="paragraph" w:styleId="Kopfzeile">
    <w:name w:val="header"/>
    <w:basedOn w:val="Textklein"/>
    <w:pPr>
      <w:spacing w:line="240" w:lineRule="auto"/>
      <w:jc w:val="right"/>
    </w:pPr>
    <w:rPr>
      <w:caps/>
      <w:lang w:val="de-DE"/>
    </w:rPr>
  </w:style>
  <w:style w:type="paragraph" w:customStyle="1" w:styleId="Numm">
    <w:name w:val="Numm"/>
    <w:basedOn w:val="Standard"/>
    <w:pPr>
      <w:numPr>
        <w:numId w:val="15"/>
      </w:numPr>
    </w:pPr>
  </w:style>
  <w:style w:type="paragraph" w:customStyle="1" w:styleId="Textkrper21">
    <w:name w:val="Textkörper 21"/>
    <w:basedOn w:val="Standard"/>
    <w:rPr>
      <w:rFonts w:cs="Arial"/>
      <w:b/>
      <w:bCs/>
      <w:sz w:val="22"/>
      <w:szCs w:val="27"/>
    </w:rPr>
  </w:style>
  <w:style w:type="paragraph" w:customStyle="1" w:styleId="Textkrper31">
    <w:name w:val="Textkörper 31"/>
    <w:basedOn w:val="Standard"/>
    <w:rPr>
      <w:i/>
      <w:iCs/>
    </w:rPr>
  </w:style>
  <w:style w:type="paragraph" w:customStyle="1" w:styleId="Textkrper-Einzug21">
    <w:name w:val="Textkörper-Einzug 21"/>
    <w:basedOn w:val="Standard"/>
    <w:pPr>
      <w:tabs>
        <w:tab w:val="left" w:pos="2127"/>
        <w:tab w:val="left" w:pos="2410"/>
      </w:tabs>
      <w:ind w:left="2127" w:hanging="2127"/>
    </w:pPr>
    <w:rPr>
      <w:rFonts w:ascii="65 Helvetica Medium" w:hAnsi="65 Helvetica Medium"/>
    </w:rPr>
  </w:style>
  <w:style w:type="paragraph" w:customStyle="1" w:styleId="Textkrper-Einzug31">
    <w:name w:val="Textkörper-Einzug 31"/>
    <w:basedOn w:val="Standard"/>
    <w:pPr>
      <w:tabs>
        <w:tab w:val="left" w:pos="284"/>
      </w:tabs>
      <w:ind w:left="426" w:hanging="426"/>
    </w:pPr>
    <w:rPr>
      <w:rFonts w:ascii="65 Helvetica Medium" w:hAnsi="65 Helvetica Medium"/>
    </w:rPr>
  </w:style>
  <w:style w:type="paragraph" w:styleId="Textkrper-Zeileneinzug">
    <w:name w:val="Body Text Indent"/>
    <w:basedOn w:val="Standard"/>
    <w:pPr>
      <w:tabs>
        <w:tab w:val="left" w:pos="2410"/>
      </w:tabs>
      <w:ind w:left="2124" w:hanging="2124"/>
    </w:pPr>
    <w:rPr>
      <w:rFonts w:ascii="65 Helvetica Medium" w:hAnsi="65 Helvetica Medium"/>
    </w:rPr>
  </w:style>
  <w:style w:type="paragraph" w:customStyle="1" w:styleId="Nummerierung">
    <w:name w:val="Nummerierung"/>
    <w:basedOn w:val="Bullet"/>
    <w:pPr>
      <w:numPr>
        <w:numId w:val="14"/>
      </w:numPr>
      <w:ind w:left="425" w:hanging="425"/>
    </w:pPr>
  </w:style>
  <w:style w:type="paragraph" w:customStyle="1" w:styleId="Bullet2Ebene">
    <w:name w:val="Bullet 2. Ebene"/>
    <w:basedOn w:val="Bullet"/>
    <w:pPr>
      <w:numPr>
        <w:numId w:val="13"/>
      </w:numPr>
      <w:ind w:left="573" w:hanging="289"/>
    </w:pPr>
  </w:style>
  <w:style w:type="paragraph" w:customStyle="1" w:styleId="Anrede1">
    <w:name w:val="Anrede1"/>
    <w:basedOn w:val="Standard"/>
    <w:next w:val="Standard"/>
  </w:style>
  <w:style w:type="paragraph" w:customStyle="1" w:styleId="Aufzhlungszeichen1">
    <w:name w:val="Aufzählungszeichen1"/>
    <w:basedOn w:val="Standard"/>
    <w:pPr>
      <w:numPr>
        <w:numId w:val="11"/>
      </w:numPr>
    </w:pPr>
  </w:style>
  <w:style w:type="paragraph" w:customStyle="1" w:styleId="Aufzhlungszeichen21">
    <w:name w:val="Aufzählungszeichen 21"/>
    <w:basedOn w:val="Standard"/>
    <w:pPr>
      <w:numPr>
        <w:numId w:val="9"/>
      </w:numPr>
    </w:pPr>
  </w:style>
  <w:style w:type="paragraph" w:customStyle="1" w:styleId="Aufzhlungszeichen31">
    <w:name w:val="Aufzählungszeichen 31"/>
    <w:basedOn w:val="Standard"/>
    <w:pPr>
      <w:numPr>
        <w:numId w:val="8"/>
      </w:numPr>
    </w:pPr>
  </w:style>
  <w:style w:type="paragraph" w:customStyle="1" w:styleId="Aufzhlungszeichen41">
    <w:name w:val="Aufzählungszeichen 41"/>
    <w:basedOn w:val="Standard"/>
    <w:pPr>
      <w:numPr>
        <w:numId w:val="7"/>
      </w:numPr>
    </w:pPr>
  </w:style>
  <w:style w:type="paragraph" w:customStyle="1" w:styleId="Aufzhlungszeichen51">
    <w:name w:val="Aufzählungszeichen 51"/>
    <w:basedOn w:val="Standard"/>
    <w:pPr>
      <w:numPr>
        <w:numId w:val="6"/>
      </w:numPr>
    </w:pPr>
  </w:style>
  <w:style w:type="paragraph" w:customStyle="1" w:styleId="Nummer">
    <w:name w:val="Nummer"/>
    <w:basedOn w:val="Standard"/>
    <w:pPr>
      <w:widowControl w:val="0"/>
      <w:spacing w:line="240" w:lineRule="auto"/>
    </w:pPr>
    <w:rPr>
      <w:b/>
      <w:caps/>
      <w:spacing w:val="10"/>
      <w:sz w:val="16"/>
      <w:szCs w:val="16"/>
    </w:rPr>
  </w:style>
  <w:style w:type="paragraph" w:customStyle="1" w:styleId="Datum1">
    <w:name w:val="Datum1"/>
    <w:basedOn w:val="Standard"/>
    <w:next w:val="Standard"/>
  </w:style>
  <w:style w:type="paragraph" w:styleId="E-Mail-Signatur">
    <w:name w:val="E-mail Signature"/>
    <w:basedOn w:val="Standard"/>
  </w:style>
  <w:style w:type="paragraph" w:customStyle="1" w:styleId="Fu-Endnotenberschrift1">
    <w:name w:val="Fuß/-Endnotenüberschrift1"/>
    <w:basedOn w:val="Standard"/>
    <w:next w:val="Standard"/>
  </w:style>
  <w:style w:type="paragraph" w:customStyle="1" w:styleId="Gruformel1">
    <w:name w:val="Grußformel1"/>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customStyle="1" w:styleId="Liste21">
    <w:name w:val="Liste 21"/>
    <w:basedOn w:val="Standard"/>
    <w:pPr>
      <w:ind w:left="566" w:hanging="283"/>
    </w:pPr>
  </w:style>
  <w:style w:type="paragraph" w:customStyle="1" w:styleId="Liste31">
    <w:name w:val="Liste 31"/>
    <w:basedOn w:val="Standard"/>
    <w:pPr>
      <w:ind w:left="849" w:hanging="283"/>
    </w:pPr>
  </w:style>
  <w:style w:type="paragraph" w:customStyle="1" w:styleId="Liste41">
    <w:name w:val="Liste 41"/>
    <w:basedOn w:val="Standard"/>
    <w:pPr>
      <w:ind w:left="1132" w:hanging="283"/>
    </w:pPr>
  </w:style>
  <w:style w:type="paragraph" w:customStyle="1" w:styleId="Liste51">
    <w:name w:val="Liste 51"/>
    <w:basedOn w:val="Standard"/>
    <w:pPr>
      <w:ind w:left="1415" w:hanging="283"/>
    </w:pPr>
  </w:style>
  <w:style w:type="paragraph" w:customStyle="1" w:styleId="Listenfortsetzung1">
    <w:name w:val="Listenfortsetzung1"/>
    <w:basedOn w:val="Standard"/>
    <w:pPr>
      <w:spacing w:after="120"/>
      <w:ind w:left="283"/>
    </w:pPr>
  </w:style>
  <w:style w:type="paragraph" w:customStyle="1" w:styleId="Listenfortsetzung21">
    <w:name w:val="Listenfortsetzung 21"/>
    <w:basedOn w:val="Standard"/>
    <w:pPr>
      <w:spacing w:after="120"/>
      <w:ind w:left="566"/>
    </w:pPr>
  </w:style>
  <w:style w:type="paragraph" w:customStyle="1" w:styleId="Listenfortsetzung31">
    <w:name w:val="Listenfortsetzung 31"/>
    <w:basedOn w:val="Standard"/>
    <w:pPr>
      <w:spacing w:after="120"/>
      <w:ind w:left="849"/>
    </w:pPr>
  </w:style>
  <w:style w:type="paragraph" w:customStyle="1" w:styleId="Listenfortsetzung41">
    <w:name w:val="Listenfortsetzung 41"/>
    <w:basedOn w:val="Standard"/>
    <w:pPr>
      <w:spacing w:after="120"/>
      <w:ind w:left="1132"/>
    </w:pPr>
  </w:style>
  <w:style w:type="paragraph" w:customStyle="1" w:styleId="Listenfortsetzung51">
    <w:name w:val="Listenfortsetzung 51"/>
    <w:basedOn w:val="Standard"/>
    <w:pPr>
      <w:spacing w:after="120"/>
      <w:ind w:left="1415"/>
    </w:pPr>
  </w:style>
  <w:style w:type="paragraph" w:customStyle="1" w:styleId="Listennummer1">
    <w:name w:val="Listennummer1"/>
    <w:basedOn w:val="Standard"/>
    <w:pPr>
      <w:numPr>
        <w:numId w:val="10"/>
      </w:numPr>
    </w:pPr>
  </w:style>
  <w:style w:type="paragraph" w:customStyle="1" w:styleId="Listennummer21">
    <w:name w:val="Listennummer 21"/>
    <w:basedOn w:val="Standard"/>
    <w:pPr>
      <w:numPr>
        <w:numId w:val="5"/>
      </w:numPr>
    </w:pPr>
  </w:style>
  <w:style w:type="paragraph" w:customStyle="1" w:styleId="Listennummer31">
    <w:name w:val="Listennummer 31"/>
    <w:basedOn w:val="Standard"/>
    <w:pPr>
      <w:numPr>
        <w:numId w:val="4"/>
      </w:numPr>
    </w:pPr>
  </w:style>
  <w:style w:type="paragraph" w:customStyle="1" w:styleId="Listennummer41">
    <w:name w:val="Listennummer 41"/>
    <w:basedOn w:val="Standard"/>
    <w:pPr>
      <w:numPr>
        <w:numId w:val="3"/>
      </w:numPr>
    </w:pPr>
  </w:style>
  <w:style w:type="paragraph" w:customStyle="1" w:styleId="Listennummer51">
    <w:name w:val="Listennummer 51"/>
    <w:basedOn w:val="Standard"/>
    <w:pPr>
      <w:numPr>
        <w:numId w:val="2"/>
      </w:numPr>
    </w:pPr>
  </w:style>
  <w:style w:type="paragraph" w:customStyle="1" w:styleId="Nachrichtenkopf1">
    <w:name w:val="Nachrichtenkopf1"/>
    <w:basedOn w:val="Standard"/>
    <w:pPr>
      <w:pBdr>
        <w:top w:val="single" w:sz="4" w:space="1" w:color="000000"/>
        <w:left w:val="single" w:sz="4" w:space="1" w:color="000000"/>
        <w:bottom w:val="single" w:sz="4" w:space="1" w:color="000000"/>
        <w:right w:val="single" w:sz="4" w:space="1" w:color="000000"/>
      </w:pBdr>
      <w:shd w:val="clear" w:color="auto" w:fill="CCCCCC"/>
      <w:ind w:left="1134" w:hanging="1134"/>
    </w:pPr>
    <w:rPr>
      <w:rFonts w:cs="Arial"/>
      <w:sz w:val="24"/>
      <w:szCs w:val="24"/>
    </w:rPr>
  </w:style>
  <w:style w:type="paragraph" w:customStyle="1" w:styleId="NurText1">
    <w:name w:val="Nur Text1"/>
    <w:basedOn w:val="Standard"/>
    <w:rPr>
      <w:rFonts w:ascii="Courier New" w:hAnsi="Courier New" w:cs="Courier New"/>
    </w:rPr>
  </w:style>
  <w:style w:type="paragraph" w:styleId="StandardWeb">
    <w:name w:val="Normal (Web)"/>
    <w:basedOn w:val="Standard"/>
    <w:rPr>
      <w:rFonts w:ascii="Times New Roman" w:hAnsi="Times New Roman"/>
      <w:sz w:val="24"/>
      <w:szCs w:val="24"/>
    </w:rPr>
  </w:style>
  <w:style w:type="paragraph" w:customStyle="1" w:styleId="Standardeinzug1">
    <w:name w:val="Standardeinzug1"/>
    <w:basedOn w:val="Standard"/>
    <w:pPr>
      <w:ind w:left="708"/>
    </w:pPr>
  </w:style>
  <w:style w:type="paragraph" w:customStyle="1" w:styleId="Textkrper-Erstzeileneinzug1">
    <w:name w:val="Textkörper-Erstzeileneinzug1"/>
    <w:basedOn w:val="Textkrper"/>
    <w:pPr>
      <w:tabs>
        <w:tab w:val="clear" w:pos="2127"/>
      </w:tabs>
      <w:spacing w:after="120"/>
      <w:ind w:firstLine="210"/>
    </w:pPr>
    <w:rPr>
      <w:rFonts w:ascii="Arial" w:hAnsi="Arial"/>
    </w:rPr>
  </w:style>
  <w:style w:type="paragraph" w:customStyle="1" w:styleId="Textkrper-Erstzeileneinzug21">
    <w:name w:val="Textkörper-Erstzeileneinzug 21"/>
    <w:basedOn w:val="Textkrper-Zeileneinzug"/>
    <w:pPr>
      <w:tabs>
        <w:tab w:val="clear" w:pos="2410"/>
      </w:tabs>
      <w:spacing w:after="120"/>
      <w:ind w:left="283" w:firstLine="210"/>
    </w:pPr>
    <w:rPr>
      <w:rFonts w:ascii="Arial" w:hAnsi="Arial"/>
    </w:rPr>
  </w:style>
  <w:style w:type="paragraph" w:customStyle="1" w:styleId="HL2">
    <w:name w:val="HL_2"/>
    <w:basedOn w:val="berschrift1"/>
    <w:pPr>
      <w:numPr>
        <w:numId w:val="0"/>
      </w:numPr>
      <w:outlineLvl w:val="9"/>
    </w:pPr>
    <w:rPr>
      <w:spacing w:val="15"/>
    </w:rPr>
  </w:style>
  <w:style w:type="paragraph" w:styleId="Umschlagabsenderadresse">
    <w:name w:val="envelope return"/>
    <w:basedOn w:val="Standard"/>
    <w:rPr>
      <w:rFonts w:cs="Arial"/>
    </w:rPr>
  </w:style>
  <w:style w:type="paragraph" w:styleId="Umschlagadresse">
    <w:name w:val="envelope address"/>
    <w:basedOn w:val="Standard"/>
    <w:pPr>
      <w:ind w:left="1"/>
    </w:pPr>
    <w:rPr>
      <w:rFonts w:cs="Arial"/>
      <w:sz w:val="24"/>
      <w:szCs w:val="24"/>
    </w:rPr>
  </w:style>
  <w:style w:type="paragraph" w:styleId="Unterschrift">
    <w:name w:val="Signature"/>
    <w:basedOn w:val="Standard"/>
    <w:pPr>
      <w:ind w:left="4252"/>
    </w:pPr>
  </w:style>
  <w:style w:type="paragraph" w:styleId="Untertitel">
    <w:name w:val="Subtitle"/>
    <w:basedOn w:val="Standard"/>
    <w:next w:val="Textkrper"/>
    <w:qFormat/>
    <w:pPr>
      <w:spacing w:after="60"/>
      <w:jc w:val="center"/>
    </w:pPr>
    <w:rPr>
      <w:rFonts w:cs="Arial"/>
      <w:sz w:val="24"/>
      <w:szCs w:val="24"/>
    </w:rPr>
  </w:style>
  <w:style w:type="paragraph" w:customStyle="1" w:styleId="HL1">
    <w:name w:val="HL_1"/>
    <w:basedOn w:val="Standard"/>
    <w:pPr>
      <w:spacing w:line="240" w:lineRule="auto"/>
    </w:pPr>
    <w:rPr>
      <w:rFonts w:ascii="Courier New" w:hAnsi="Courier New" w:cs="Courier New"/>
      <w:color w:val="000000"/>
      <w:sz w:val="74"/>
      <w:szCs w:val="74"/>
      <w:lang w:val="de-DE"/>
    </w:rPr>
  </w:style>
  <w:style w:type="paragraph" w:customStyle="1" w:styleId="HL3">
    <w:name w:val="HL_3"/>
    <w:basedOn w:val="berschrift2"/>
    <w:pPr>
      <w:numPr>
        <w:numId w:val="0"/>
      </w:numPr>
      <w:outlineLvl w:val="9"/>
    </w:pPr>
  </w:style>
  <w:style w:type="paragraph" w:customStyle="1" w:styleId="Blocktext1">
    <w:name w:val="Blocktext1"/>
    <w:basedOn w:val="Standard"/>
    <w:pPr>
      <w:spacing w:after="120"/>
      <w:ind w:left="1440" w:right="1440"/>
    </w:pPr>
  </w:style>
  <w:style w:type="paragraph" w:styleId="Titel">
    <w:name w:val="Title"/>
    <w:basedOn w:val="Standard"/>
    <w:next w:val="Untertitel"/>
    <w:qFormat/>
    <w:pPr>
      <w:spacing w:before="240" w:after="60"/>
      <w:jc w:val="center"/>
    </w:pPr>
    <w:rPr>
      <w:rFonts w:cs="Arial"/>
      <w:b/>
      <w:bCs/>
      <w:kern w:val="1"/>
      <w:sz w:val="32"/>
      <w:szCs w:val="32"/>
    </w:rPr>
  </w:style>
  <w:style w:type="paragraph" w:customStyle="1" w:styleId="E-MailinAbsenderblock">
    <w:name w:val="E-Mail in Absenderblock"/>
    <w:basedOn w:val="Standard"/>
    <w:pPr>
      <w:widowControl w:val="0"/>
      <w:tabs>
        <w:tab w:val="left" w:pos="770"/>
      </w:tabs>
      <w:spacing w:line="200" w:lineRule="exact"/>
    </w:pPr>
    <w:rPr>
      <w:sz w:val="16"/>
      <w:szCs w:val="16"/>
    </w:rPr>
  </w:style>
  <w:style w:type="paragraph" w:customStyle="1" w:styleId="HL5">
    <w:name w:val="HL_5"/>
    <w:basedOn w:val="HL2"/>
    <w:pPr>
      <w:spacing w:line="400" w:lineRule="exact"/>
    </w:pPr>
    <w:rPr>
      <w:sz w:val="30"/>
    </w:rPr>
  </w:style>
  <w:style w:type="paragraph" w:customStyle="1" w:styleId="ABBILDUNG">
    <w:name w:val="ABBILDUNG"/>
    <w:basedOn w:val="Titel"/>
    <w:pPr>
      <w:widowControl w:val="0"/>
      <w:autoSpaceDE w:val="0"/>
      <w:spacing w:line="480" w:lineRule="auto"/>
      <w:jc w:val="left"/>
    </w:pPr>
    <w:rPr>
      <w:lang w:val="de-DE"/>
    </w:rPr>
  </w:style>
  <w:style w:type="paragraph" w:styleId="Sprechblasentext">
    <w:name w:val="Balloon Text"/>
    <w:basedOn w:val="Standard"/>
    <w:rPr>
      <w:rFonts w:ascii="Tahoma" w:hAnsi="Tahoma" w:cs="Tahoma"/>
      <w:sz w:val="16"/>
      <w:szCs w:val="16"/>
    </w:rPr>
  </w:style>
  <w:style w:type="paragraph" w:customStyle="1" w:styleId="Dokumentstruktur1">
    <w:name w:val="Dokumentstruktur1"/>
    <w:basedOn w:val="Standard"/>
    <w:pPr>
      <w:shd w:val="clear" w:color="auto" w:fill="000080"/>
    </w:pPr>
    <w:rPr>
      <w:rFonts w:ascii="Tahoma" w:hAnsi="Tahoma" w:cs="Tahoma"/>
    </w:rPr>
  </w:style>
  <w:style w:type="paragraph" w:customStyle="1" w:styleId="Rahmeninhalt">
    <w:name w:val="Rahmeninhalt"/>
    <w:basedOn w:val="Textkrpe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spacing w:line="280" w:lineRule="exact"/>
      <w:jc w:val="both"/>
    </w:pPr>
    <w:rPr>
      <w:rFonts w:ascii="Arial" w:eastAsia="Times" w:hAnsi="Arial"/>
      <w:lang w:val="en-GB" w:eastAsia="ar-SA"/>
    </w:rPr>
  </w:style>
  <w:style w:type="paragraph" w:styleId="berschrift1">
    <w:name w:val="heading 1"/>
    <w:basedOn w:val="Standard"/>
    <w:next w:val="Standard"/>
    <w:qFormat/>
    <w:pPr>
      <w:widowControl w:val="0"/>
      <w:numPr>
        <w:numId w:val="1"/>
      </w:numPr>
      <w:tabs>
        <w:tab w:val="left" w:pos="1134"/>
      </w:tabs>
      <w:outlineLvl w:val="0"/>
    </w:pPr>
    <w:rPr>
      <w:rFonts w:cs="Arial"/>
      <w:caps/>
      <w:color w:val="000000"/>
      <w:lang w:val="de-DE"/>
    </w:rPr>
  </w:style>
  <w:style w:type="paragraph" w:styleId="berschrift2">
    <w:name w:val="heading 2"/>
    <w:basedOn w:val="Standard"/>
    <w:next w:val="Standard"/>
    <w:qFormat/>
    <w:pPr>
      <w:widowControl w:val="0"/>
      <w:numPr>
        <w:ilvl w:val="1"/>
        <w:numId w:val="1"/>
      </w:numPr>
      <w:autoSpaceDE w:val="0"/>
      <w:outlineLvl w:val="1"/>
    </w:pPr>
    <w:rPr>
      <w:rFonts w:ascii="ArialMT" w:hAnsi="ArialMT" w:cs="ArialMT"/>
      <w:b/>
      <w:lang w:val="de-DE"/>
    </w:rPr>
  </w:style>
  <w:style w:type="paragraph" w:styleId="berschrift3">
    <w:name w:val="heading 3"/>
    <w:basedOn w:val="Standard"/>
    <w:next w:val="Standard"/>
    <w:qFormat/>
    <w:pPr>
      <w:keepNext/>
      <w:widowControl w:val="0"/>
      <w:numPr>
        <w:ilvl w:val="2"/>
        <w:numId w:val="1"/>
      </w:numPr>
      <w:autoSpaceDE w:val="0"/>
      <w:outlineLvl w:val="2"/>
    </w:pPr>
    <w:rPr>
      <w:rFonts w:eastAsia="Times New Roman"/>
      <w:b/>
      <w:sz w:val="22"/>
    </w:rPr>
  </w:style>
  <w:style w:type="paragraph" w:styleId="berschrift4">
    <w:name w:val="heading 4"/>
    <w:basedOn w:val="Standard"/>
    <w:next w:val="Standard"/>
    <w:qFormat/>
    <w:pPr>
      <w:keepNext/>
      <w:widowControl w:val="0"/>
      <w:numPr>
        <w:ilvl w:val="3"/>
        <w:numId w:val="1"/>
      </w:numPr>
      <w:autoSpaceDE w:val="0"/>
      <w:outlineLvl w:val="3"/>
    </w:pPr>
    <w:rPr>
      <w:i/>
      <w:sz w:val="22"/>
    </w:rPr>
  </w:style>
  <w:style w:type="paragraph" w:styleId="berschrift5">
    <w:name w:val="heading 5"/>
    <w:basedOn w:val="Standard"/>
    <w:next w:val="Standard"/>
    <w:qFormat/>
    <w:pPr>
      <w:keepNext/>
      <w:numPr>
        <w:ilvl w:val="4"/>
        <w:numId w:val="1"/>
      </w:numPr>
      <w:outlineLvl w:val="4"/>
    </w:pPr>
    <w:rPr>
      <w:u w:val="single"/>
    </w:rPr>
  </w:style>
  <w:style w:type="paragraph" w:styleId="berschrift6">
    <w:name w:val="heading 6"/>
    <w:basedOn w:val="Standard"/>
    <w:next w:val="Standard"/>
    <w:qFormat/>
    <w:pPr>
      <w:keepNext/>
      <w:numPr>
        <w:ilvl w:val="5"/>
        <w:numId w:val="1"/>
      </w:numPr>
      <w:outlineLvl w:val="5"/>
    </w:pPr>
    <w:rPr>
      <w:b/>
      <w:bCs/>
    </w:rPr>
  </w:style>
  <w:style w:type="paragraph" w:styleId="berschrift7">
    <w:name w:val="heading 7"/>
    <w:basedOn w:val="Standard"/>
    <w:next w:val="Standard"/>
    <w:qFormat/>
    <w:pPr>
      <w:keepNext/>
      <w:numPr>
        <w:ilvl w:val="6"/>
        <w:numId w:val="1"/>
      </w:numPr>
      <w:outlineLvl w:val="6"/>
    </w:pPr>
    <w:rPr>
      <w:i/>
      <w:iCs/>
    </w:rPr>
  </w:style>
  <w:style w:type="paragraph" w:styleId="berschrift8">
    <w:name w:val="heading 8"/>
    <w:basedOn w:val="Standard"/>
    <w:next w:val="Standard"/>
    <w:qFormat/>
    <w:pPr>
      <w:numPr>
        <w:ilvl w:val="7"/>
        <w:numId w:val="1"/>
      </w:numPr>
      <w:spacing w:before="240" w:after="60"/>
      <w:outlineLvl w:val="7"/>
    </w:pPr>
    <w:rPr>
      <w:rFonts w:ascii="Times New Roman" w:hAnsi="Times New Roman"/>
      <w:i/>
      <w:iCs/>
      <w:sz w:val="24"/>
      <w:szCs w:val="24"/>
    </w:rPr>
  </w:style>
  <w:style w:type="paragraph" w:styleId="berschrift9">
    <w:name w:val="heading 9"/>
    <w:basedOn w:val="Standard"/>
    <w:next w:val="Standard"/>
    <w:qFormat/>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Wingdings 2" w:hAnsi="Wingdings 2" w:cs="Times New Roman"/>
      <w:color w:val="15A991"/>
    </w:rPr>
  </w:style>
  <w:style w:type="character" w:customStyle="1" w:styleId="WW8Num11z1">
    <w:name w:val="WW8Num11z1"/>
    <w:rPr>
      <w:rFonts w:ascii="Courier New" w:hAnsi="Courier New" w:cs="Wingdings"/>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Wingdings" w:hAnsi="Wingdings" w:cs="Times New Roman"/>
      <w:color w:val="auto"/>
    </w:rPr>
  </w:style>
  <w:style w:type="character" w:customStyle="1" w:styleId="WW8Num13z1">
    <w:name w:val="WW8Num13z1"/>
    <w:rPr>
      <w:rFonts w:ascii="Courier New" w:hAnsi="Courier New" w:cs="Wingding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Wingdings 2" w:hAnsi="Wingdings 2" w:cs="Times New Roman"/>
      <w:color w:val="15A991"/>
    </w:rPr>
  </w:style>
  <w:style w:type="character" w:customStyle="1" w:styleId="WW8Num14z1">
    <w:name w:val="WW8Num14z1"/>
    <w:rPr>
      <w:rFonts w:ascii="Arial" w:hAnsi="Arial"/>
      <w:color w:val="auto"/>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cs="Wingdings"/>
    </w:rPr>
  </w:style>
  <w:style w:type="character" w:customStyle="1" w:styleId="WW8Num15z0">
    <w:name w:val="WW8Num15z0"/>
    <w:rPr>
      <w:rFonts w:ascii="Wingdings 2" w:hAnsi="Wingdings 2" w:cs="Times New Roman"/>
      <w:color w:val="008000"/>
    </w:rPr>
  </w:style>
  <w:style w:type="character" w:customStyle="1" w:styleId="WW8Num15z1">
    <w:name w:val="WW8Num15z1"/>
    <w:rPr>
      <w:rFonts w:ascii="Courier New" w:hAnsi="Courier New" w:cs="Wingdings"/>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lang w:val="x-none" w:eastAsia="x-none" w:bidi="x-none"/>
    </w:rPr>
  </w:style>
  <w:style w:type="character" w:customStyle="1" w:styleId="WW8Num16z1">
    <w:name w:val="WW8Num16z1"/>
    <w:rPr>
      <w:rFonts w:ascii="Arial" w:hAnsi="Arial"/>
      <w:b w:val="0"/>
      <w:i w:val="0"/>
      <w:sz w:val="20"/>
      <w:szCs w:val="20"/>
    </w:rPr>
  </w:style>
  <w:style w:type="character" w:customStyle="1" w:styleId="WW8Num17z0">
    <w:name w:val="WW8Num17z0"/>
    <w:rPr>
      <w:rFonts w:ascii="Symbol" w:hAnsi="Symbol" w:cs="Times New Roman"/>
      <w:b w:val="0"/>
      <w:bCs w:val="0"/>
      <w:i w:val="0"/>
      <w:iCs w:val="0"/>
      <w:caps w:val="0"/>
      <w:smallCaps w:val="0"/>
      <w:strike w:val="0"/>
      <w:dstrike w:val="0"/>
      <w:vanish w:val="0"/>
      <w:color w:val="000000"/>
      <w:spacing w:val="0"/>
      <w:kern w:val="1"/>
      <w:position w:val="0"/>
      <w:sz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rPr>
      <w:rFonts w:ascii="Arial" w:hAnsi="Arial"/>
      <w:b w:val="0"/>
      <w:i w:val="0"/>
      <w:sz w:val="20"/>
      <w:szCs w:val="20"/>
    </w:rPr>
  </w:style>
  <w:style w:type="character" w:customStyle="1" w:styleId="WW8Num21z0">
    <w:name w:val="WW8Num21z0"/>
    <w:rPr>
      <w:rFonts w:ascii="Wingdings 2" w:hAnsi="Wingdings 2" w:cs="Times New Roman"/>
      <w:color w:val="15A991"/>
    </w:rPr>
  </w:style>
  <w:style w:type="character" w:customStyle="1" w:styleId="WW8Num21z1">
    <w:name w:val="WW8Num21z1"/>
    <w:rPr>
      <w:rFonts w:ascii="Courier New" w:hAnsi="Courier New" w:cs="Wingdings"/>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3z0">
    <w:name w:val="WW8Num23z0"/>
    <w:rPr>
      <w:rFonts w:ascii="Wingdings 2" w:hAnsi="Wingdings 2" w:cs="Times New Roman"/>
      <w:color w:val="008000"/>
    </w:rPr>
  </w:style>
  <w:style w:type="character" w:customStyle="1" w:styleId="WW8Num23z1">
    <w:name w:val="WW8Num23z1"/>
    <w:rPr>
      <w:rFonts w:ascii="Courier New" w:hAnsi="Courier New" w:cs="Wingdings"/>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Wingdings 2" w:hAnsi="Wingdings 2"/>
      <w:color w:val="auto"/>
    </w:rPr>
  </w:style>
  <w:style w:type="character" w:customStyle="1" w:styleId="WW8Num24z1">
    <w:name w:val="WW8Num24z1"/>
    <w:rPr>
      <w:rFonts w:ascii="Courier New" w:hAnsi="Courier New" w:cs="Wingdings"/>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6z0">
    <w:name w:val="WW8Num26z0"/>
    <w:rPr>
      <w:rFonts w:ascii="Wingdings 2" w:hAnsi="Wingdings 2"/>
      <w:color w:val="auto"/>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6z4">
    <w:name w:val="WW8Num26z4"/>
    <w:rPr>
      <w:rFonts w:ascii="Courier New" w:hAnsi="Courier New" w:cs="Wingdings"/>
    </w:rPr>
  </w:style>
  <w:style w:type="character" w:customStyle="1" w:styleId="WW8Num27z0">
    <w:name w:val="WW8Num27z0"/>
    <w:rPr>
      <w:rFonts w:ascii="Wingdings 2" w:hAnsi="Wingdings 2"/>
      <w:color w:val="auto"/>
    </w:rPr>
  </w:style>
  <w:style w:type="character" w:customStyle="1" w:styleId="WW8Num27z1">
    <w:name w:val="WW8Num27z1"/>
    <w:rPr>
      <w:rFonts w:ascii="Courier New" w:hAnsi="Courier New" w:cs="Wingdings"/>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Wingdings" w:hAnsi="Wingdings"/>
      <w:color w:val="999999"/>
    </w:rPr>
  </w:style>
  <w:style w:type="character" w:customStyle="1" w:styleId="WW8Num28z1">
    <w:name w:val="WW8Num28z1"/>
    <w:rPr>
      <w:rFonts w:ascii="Courier New" w:hAnsi="Courier New" w:cs="Wingdings"/>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Wingdings" w:hAnsi="Wingdings" w:cs="Times New Roman"/>
      <w:color w:val="auto"/>
    </w:rPr>
  </w:style>
  <w:style w:type="character" w:customStyle="1" w:styleId="WW8Num30z1">
    <w:name w:val="WW8Num30z1"/>
    <w:rPr>
      <w:rFonts w:ascii="Courier New" w:hAnsi="Courier New" w:cs="Wingdings"/>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2" w:hAnsi="Wingdings 2"/>
      <w:color w:val="auto"/>
    </w:rPr>
  </w:style>
  <w:style w:type="character" w:customStyle="1" w:styleId="WW8Num31z1">
    <w:name w:val="WW8Num31z1"/>
    <w:rPr>
      <w:rFonts w:ascii="Courier New" w:hAnsi="Courier New" w:cs="Wingdings"/>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3z0">
    <w:name w:val="WW8Num33z0"/>
    <w:rPr>
      <w:rFonts w:ascii="Wingdings 2" w:hAnsi="Wingdings 2"/>
      <w:color w:val="auto"/>
    </w:rPr>
  </w:style>
  <w:style w:type="character" w:customStyle="1" w:styleId="WW8Num33z1">
    <w:name w:val="WW8Num33z1"/>
    <w:rPr>
      <w:rFonts w:ascii="Courier New" w:hAnsi="Courier New" w:cs="Wingdings"/>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Wingdings" w:hAnsi="Wingdings" w:cs="Times New Roman"/>
      <w:color w:val="auto"/>
    </w:rPr>
  </w:style>
  <w:style w:type="character" w:customStyle="1" w:styleId="WW8Num34z1">
    <w:name w:val="WW8Num34z1"/>
    <w:rPr>
      <w:rFonts w:ascii="Courier New" w:hAnsi="Courier New" w:cs="Wingdings"/>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Absatz-Standardschriftart1">
    <w:name w:val="Absatz-Standardschriftart1"/>
  </w:style>
  <w:style w:type="character" w:customStyle="1" w:styleId="BulletZchn">
    <w:name w:val="Bullet Zchn"/>
    <w:rPr>
      <w:rFonts w:ascii="Verdana" w:hAnsi="Verdana"/>
      <w:bCs/>
      <w:lang w:val="de-DE" w:eastAsia="ar-SA" w:bidi="ar-SA"/>
    </w:rPr>
  </w:style>
  <w:style w:type="character" w:styleId="Hyperlink">
    <w:name w:val="Hyperlink"/>
    <w:rPr>
      <w:rFonts w:ascii="Arial" w:hAnsi="Arial"/>
      <w:color w:val="000000"/>
      <w:sz w:val="20"/>
      <w:u w:val="none"/>
    </w:rPr>
  </w:style>
  <w:style w:type="character" w:styleId="Seitenzahl">
    <w:name w:val="page number"/>
    <w:basedOn w:val="Absatz-Standardschriftart1"/>
  </w:style>
  <w:style w:type="character" w:styleId="Hervorhebung">
    <w:name w:val="Emphasis"/>
    <w:qFormat/>
    <w:rPr>
      <w:rFonts w:ascii="Arial" w:hAnsi="Arial"/>
      <w:b/>
      <w:iCs/>
      <w:sz w:val="20"/>
    </w:rPr>
  </w:style>
  <w:style w:type="character" w:customStyle="1" w:styleId="TextkleinZchn">
    <w:name w:val="Text klein Zchn"/>
    <w:rPr>
      <w:rFonts w:ascii="Arial" w:eastAsia="Times" w:hAnsi="Arial"/>
      <w:sz w:val="16"/>
      <w:szCs w:val="16"/>
      <w:lang w:val="en-GB" w:eastAsia="ar-SA" w:bidi="ar-SA"/>
    </w:rPr>
  </w:style>
  <w:style w:type="character" w:styleId="Fett">
    <w:name w:val="Strong"/>
    <w:qFormat/>
    <w:rPr>
      <w:b/>
      <w:bCs/>
    </w:rPr>
  </w:style>
  <w:style w:type="character" w:styleId="HTMLAkronym">
    <w:name w:val="HTML Acronym"/>
    <w:basedOn w:val="Absatz-Standardschriftart1"/>
  </w:style>
  <w:style w:type="character" w:styleId="HTMLBeispiel">
    <w:name w:val="HTML Sample"/>
    <w:rPr>
      <w:rFonts w:ascii="Courier New" w:hAnsi="Courier New" w:cs="Courier New"/>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Schreibmaschine">
    <w:name w:val="HTML Typewriter"/>
    <w:rPr>
      <w:rFonts w:ascii="Courier New" w:hAnsi="Courier New" w:cs="Courier New"/>
      <w:sz w:val="20"/>
      <w:szCs w:val="20"/>
    </w:rPr>
  </w:style>
  <w:style w:type="character" w:styleId="HTMLTastatur">
    <w:name w:val="HTML Keyboard"/>
    <w:rPr>
      <w:rFonts w:ascii="Courier New" w:hAnsi="Courier New" w:cs="Courier New"/>
      <w:sz w:val="20"/>
      <w:szCs w:val="20"/>
    </w:rPr>
  </w:style>
  <w:style w:type="character" w:styleId="HTMLVariable">
    <w:name w:val="HTML Variable"/>
    <w:rPr>
      <w:i/>
      <w:iCs/>
    </w:rPr>
  </w:style>
  <w:style w:type="character" w:styleId="HTMLZitat">
    <w:name w:val="HTML Cite"/>
    <w:rPr>
      <w:i/>
      <w:iCs/>
    </w:rPr>
  </w:style>
  <w:style w:type="character" w:styleId="Zeilennummer">
    <w:name w:val="line number"/>
    <w:basedOn w:val="Absatz-Standardschriftart1"/>
  </w:style>
  <w:style w:type="character" w:styleId="BesuchterHyperlink">
    <w:name w:val="FollowedHyperlink"/>
    <w:rPr>
      <w:rFonts w:ascii="Arial" w:hAnsi="Arial"/>
      <w:color w:val="000000"/>
      <w:sz w:val="20"/>
      <w:u w:val="none"/>
    </w:rPr>
  </w:style>
  <w:style w:type="character" w:customStyle="1" w:styleId="NummerZchn">
    <w:name w:val="Nummer Zchn"/>
    <w:rPr>
      <w:rFonts w:ascii="Arial" w:eastAsia="Times" w:hAnsi="Arial"/>
      <w:b/>
      <w:caps/>
      <w:spacing w:val="10"/>
      <w:sz w:val="16"/>
      <w:szCs w:val="16"/>
      <w:lang w:val="en-GB" w:eastAsia="ar-SA" w:bidi="ar-SA"/>
    </w:rPr>
  </w:style>
  <w:style w:type="character" w:customStyle="1" w:styleId="ZchnZchn">
    <w:name w:val="Zchn Zchn"/>
    <w:rPr>
      <w:rFonts w:ascii="Arial" w:hAnsi="Arial" w:cs="Arial"/>
      <w:caps/>
      <w:color w:val="000000"/>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tabs>
        <w:tab w:val="left" w:pos="2127"/>
      </w:tabs>
    </w:pPr>
    <w:rPr>
      <w:rFonts w:ascii="65 Helvetica Medium" w:hAnsi="65 Helvetica Medium"/>
    </w:rPr>
  </w:style>
  <w:style w:type="paragraph" w:styleId="Liste">
    <w:name w:val="List"/>
    <w:basedOn w:val="Standard"/>
    <w:pPr>
      <w:ind w:left="283" w:hanging="283"/>
    </w:p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ullet">
    <w:name w:val="Bullet"/>
    <w:basedOn w:val="Standard"/>
    <w:pPr>
      <w:numPr>
        <w:numId w:val="12"/>
      </w:numPr>
    </w:pPr>
    <w:rPr>
      <w:lang w:val="de-DE"/>
    </w:rPr>
  </w:style>
  <w:style w:type="paragraph" w:customStyle="1" w:styleId="content">
    <w:name w:val="content"/>
    <w:basedOn w:val="Standard"/>
    <w:pPr>
      <w:spacing w:before="280" w:after="280" w:line="225" w:lineRule="atLeast"/>
    </w:pPr>
    <w:rPr>
      <w:rFonts w:eastAsia="Arial Unicode MS" w:cs="Arial Unicode MS"/>
      <w:color w:val="000000"/>
      <w:sz w:val="17"/>
      <w:szCs w:val="17"/>
    </w:rPr>
  </w:style>
  <w:style w:type="paragraph" w:styleId="Fuzeile">
    <w:name w:val="footer"/>
    <w:basedOn w:val="Standard"/>
    <w:pPr>
      <w:tabs>
        <w:tab w:val="center" w:pos="4536"/>
        <w:tab w:val="right" w:pos="9072"/>
      </w:tabs>
    </w:pPr>
  </w:style>
  <w:style w:type="paragraph" w:customStyle="1" w:styleId="Textklein">
    <w:name w:val="Text klein"/>
    <w:basedOn w:val="Standard"/>
    <w:pPr>
      <w:tabs>
        <w:tab w:val="left" w:pos="788"/>
        <w:tab w:val="left" w:pos="816"/>
      </w:tabs>
      <w:spacing w:line="200" w:lineRule="exact"/>
    </w:pPr>
    <w:rPr>
      <w:sz w:val="16"/>
      <w:szCs w:val="16"/>
    </w:rPr>
  </w:style>
  <w:style w:type="paragraph" w:styleId="Kopfzeile">
    <w:name w:val="header"/>
    <w:basedOn w:val="Textklein"/>
    <w:pPr>
      <w:spacing w:line="240" w:lineRule="auto"/>
      <w:jc w:val="right"/>
    </w:pPr>
    <w:rPr>
      <w:caps/>
      <w:lang w:val="de-DE"/>
    </w:rPr>
  </w:style>
  <w:style w:type="paragraph" w:customStyle="1" w:styleId="Numm">
    <w:name w:val="Numm"/>
    <w:basedOn w:val="Standard"/>
    <w:pPr>
      <w:numPr>
        <w:numId w:val="15"/>
      </w:numPr>
    </w:pPr>
  </w:style>
  <w:style w:type="paragraph" w:customStyle="1" w:styleId="Textkrper21">
    <w:name w:val="Textkörper 21"/>
    <w:basedOn w:val="Standard"/>
    <w:rPr>
      <w:rFonts w:cs="Arial"/>
      <w:b/>
      <w:bCs/>
      <w:sz w:val="22"/>
      <w:szCs w:val="27"/>
    </w:rPr>
  </w:style>
  <w:style w:type="paragraph" w:customStyle="1" w:styleId="Textkrper31">
    <w:name w:val="Textkörper 31"/>
    <w:basedOn w:val="Standard"/>
    <w:rPr>
      <w:i/>
      <w:iCs/>
    </w:rPr>
  </w:style>
  <w:style w:type="paragraph" w:customStyle="1" w:styleId="Textkrper-Einzug21">
    <w:name w:val="Textkörper-Einzug 21"/>
    <w:basedOn w:val="Standard"/>
    <w:pPr>
      <w:tabs>
        <w:tab w:val="left" w:pos="2127"/>
        <w:tab w:val="left" w:pos="2410"/>
      </w:tabs>
      <w:ind w:left="2127" w:hanging="2127"/>
    </w:pPr>
    <w:rPr>
      <w:rFonts w:ascii="65 Helvetica Medium" w:hAnsi="65 Helvetica Medium"/>
    </w:rPr>
  </w:style>
  <w:style w:type="paragraph" w:customStyle="1" w:styleId="Textkrper-Einzug31">
    <w:name w:val="Textkörper-Einzug 31"/>
    <w:basedOn w:val="Standard"/>
    <w:pPr>
      <w:tabs>
        <w:tab w:val="left" w:pos="284"/>
      </w:tabs>
      <w:ind w:left="426" w:hanging="426"/>
    </w:pPr>
    <w:rPr>
      <w:rFonts w:ascii="65 Helvetica Medium" w:hAnsi="65 Helvetica Medium"/>
    </w:rPr>
  </w:style>
  <w:style w:type="paragraph" w:styleId="Textkrper-Zeileneinzug">
    <w:name w:val="Body Text Indent"/>
    <w:basedOn w:val="Standard"/>
    <w:pPr>
      <w:tabs>
        <w:tab w:val="left" w:pos="2410"/>
      </w:tabs>
      <w:ind w:left="2124" w:hanging="2124"/>
    </w:pPr>
    <w:rPr>
      <w:rFonts w:ascii="65 Helvetica Medium" w:hAnsi="65 Helvetica Medium"/>
    </w:rPr>
  </w:style>
  <w:style w:type="paragraph" w:customStyle="1" w:styleId="Nummerierung">
    <w:name w:val="Nummerierung"/>
    <w:basedOn w:val="Bullet"/>
    <w:pPr>
      <w:numPr>
        <w:numId w:val="14"/>
      </w:numPr>
      <w:ind w:left="425" w:hanging="425"/>
    </w:pPr>
  </w:style>
  <w:style w:type="paragraph" w:customStyle="1" w:styleId="Bullet2Ebene">
    <w:name w:val="Bullet 2. Ebene"/>
    <w:basedOn w:val="Bullet"/>
    <w:pPr>
      <w:numPr>
        <w:numId w:val="13"/>
      </w:numPr>
      <w:ind w:left="573" w:hanging="289"/>
    </w:pPr>
  </w:style>
  <w:style w:type="paragraph" w:customStyle="1" w:styleId="Anrede1">
    <w:name w:val="Anrede1"/>
    <w:basedOn w:val="Standard"/>
    <w:next w:val="Standard"/>
  </w:style>
  <w:style w:type="paragraph" w:customStyle="1" w:styleId="Aufzhlungszeichen1">
    <w:name w:val="Aufzählungszeichen1"/>
    <w:basedOn w:val="Standard"/>
    <w:pPr>
      <w:numPr>
        <w:numId w:val="11"/>
      </w:numPr>
    </w:pPr>
  </w:style>
  <w:style w:type="paragraph" w:customStyle="1" w:styleId="Aufzhlungszeichen21">
    <w:name w:val="Aufzählungszeichen 21"/>
    <w:basedOn w:val="Standard"/>
    <w:pPr>
      <w:numPr>
        <w:numId w:val="9"/>
      </w:numPr>
    </w:pPr>
  </w:style>
  <w:style w:type="paragraph" w:customStyle="1" w:styleId="Aufzhlungszeichen31">
    <w:name w:val="Aufzählungszeichen 31"/>
    <w:basedOn w:val="Standard"/>
    <w:pPr>
      <w:numPr>
        <w:numId w:val="8"/>
      </w:numPr>
    </w:pPr>
  </w:style>
  <w:style w:type="paragraph" w:customStyle="1" w:styleId="Aufzhlungszeichen41">
    <w:name w:val="Aufzählungszeichen 41"/>
    <w:basedOn w:val="Standard"/>
    <w:pPr>
      <w:numPr>
        <w:numId w:val="7"/>
      </w:numPr>
    </w:pPr>
  </w:style>
  <w:style w:type="paragraph" w:customStyle="1" w:styleId="Aufzhlungszeichen51">
    <w:name w:val="Aufzählungszeichen 51"/>
    <w:basedOn w:val="Standard"/>
    <w:pPr>
      <w:numPr>
        <w:numId w:val="6"/>
      </w:numPr>
    </w:pPr>
  </w:style>
  <w:style w:type="paragraph" w:customStyle="1" w:styleId="Nummer">
    <w:name w:val="Nummer"/>
    <w:basedOn w:val="Standard"/>
    <w:pPr>
      <w:widowControl w:val="0"/>
      <w:spacing w:line="240" w:lineRule="auto"/>
    </w:pPr>
    <w:rPr>
      <w:b/>
      <w:caps/>
      <w:spacing w:val="10"/>
      <w:sz w:val="16"/>
      <w:szCs w:val="16"/>
    </w:rPr>
  </w:style>
  <w:style w:type="paragraph" w:customStyle="1" w:styleId="Datum1">
    <w:name w:val="Datum1"/>
    <w:basedOn w:val="Standard"/>
    <w:next w:val="Standard"/>
  </w:style>
  <w:style w:type="paragraph" w:styleId="E-Mail-Signatur">
    <w:name w:val="E-mail Signature"/>
    <w:basedOn w:val="Standard"/>
  </w:style>
  <w:style w:type="paragraph" w:customStyle="1" w:styleId="Fu-Endnotenberschrift1">
    <w:name w:val="Fuß/-Endnotenüberschrift1"/>
    <w:basedOn w:val="Standard"/>
    <w:next w:val="Standard"/>
  </w:style>
  <w:style w:type="paragraph" w:customStyle="1" w:styleId="Gruformel1">
    <w:name w:val="Grußformel1"/>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customStyle="1" w:styleId="Liste21">
    <w:name w:val="Liste 21"/>
    <w:basedOn w:val="Standard"/>
    <w:pPr>
      <w:ind w:left="566" w:hanging="283"/>
    </w:pPr>
  </w:style>
  <w:style w:type="paragraph" w:customStyle="1" w:styleId="Liste31">
    <w:name w:val="Liste 31"/>
    <w:basedOn w:val="Standard"/>
    <w:pPr>
      <w:ind w:left="849" w:hanging="283"/>
    </w:pPr>
  </w:style>
  <w:style w:type="paragraph" w:customStyle="1" w:styleId="Liste41">
    <w:name w:val="Liste 41"/>
    <w:basedOn w:val="Standard"/>
    <w:pPr>
      <w:ind w:left="1132" w:hanging="283"/>
    </w:pPr>
  </w:style>
  <w:style w:type="paragraph" w:customStyle="1" w:styleId="Liste51">
    <w:name w:val="Liste 51"/>
    <w:basedOn w:val="Standard"/>
    <w:pPr>
      <w:ind w:left="1415" w:hanging="283"/>
    </w:pPr>
  </w:style>
  <w:style w:type="paragraph" w:customStyle="1" w:styleId="Listenfortsetzung1">
    <w:name w:val="Listenfortsetzung1"/>
    <w:basedOn w:val="Standard"/>
    <w:pPr>
      <w:spacing w:after="120"/>
      <w:ind w:left="283"/>
    </w:pPr>
  </w:style>
  <w:style w:type="paragraph" w:customStyle="1" w:styleId="Listenfortsetzung21">
    <w:name w:val="Listenfortsetzung 21"/>
    <w:basedOn w:val="Standard"/>
    <w:pPr>
      <w:spacing w:after="120"/>
      <w:ind w:left="566"/>
    </w:pPr>
  </w:style>
  <w:style w:type="paragraph" w:customStyle="1" w:styleId="Listenfortsetzung31">
    <w:name w:val="Listenfortsetzung 31"/>
    <w:basedOn w:val="Standard"/>
    <w:pPr>
      <w:spacing w:after="120"/>
      <w:ind w:left="849"/>
    </w:pPr>
  </w:style>
  <w:style w:type="paragraph" w:customStyle="1" w:styleId="Listenfortsetzung41">
    <w:name w:val="Listenfortsetzung 41"/>
    <w:basedOn w:val="Standard"/>
    <w:pPr>
      <w:spacing w:after="120"/>
      <w:ind w:left="1132"/>
    </w:pPr>
  </w:style>
  <w:style w:type="paragraph" w:customStyle="1" w:styleId="Listenfortsetzung51">
    <w:name w:val="Listenfortsetzung 51"/>
    <w:basedOn w:val="Standard"/>
    <w:pPr>
      <w:spacing w:after="120"/>
      <w:ind w:left="1415"/>
    </w:pPr>
  </w:style>
  <w:style w:type="paragraph" w:customStyle="1" w:styleId="Listennummer1">
    <w:name w:val="Listennummer1"/>
    <w:basedOn w:val="Standard"/>
    <w:pPr>
      <w:numPr>
        <w:numId w:val="10"/>
      </w:numPr>
    </w:pPr>
  </w:style>
  <w:style w:type="paragraph" w:customStyle="1" w:styleId="Listennummer21">
    <w:name w:val="Listennummer 21"/>
    <w:basedOn w:val="Standard"/>
    <w:pPr>
      <w:numPr>
        <w:numId w:val="5"/>
      </w:numPr>
    </w:pPr>
  </w:style>
  <w:style w:type="paragraph" w:customStyle="1" w:styleId="Listennummer31">
    <w:name w:val="Listennummer 31"/>
    <w:basedOn w:val="Standard"/>
    <w:pPr>
      <w:numPr>
        <w:numId w:val="4"/>
      </w:numPr>
    </w:pPr>
  </w:style>
  <w:style w:type="paragraph" w:customStyle="1" w:styleId="Listennummer41">
    <w:name w:val="Listennummer 41"/>
    <w:basedOn w:val="Standard"/>
    <w:pPr>
      <w:numPr>
        <w:numId w:val="3"/>
      </w:numPr>
    </w:pPr>
  </w:style>
  <w:style w:type="paragraph" w:customStyle="1" w:styleId="Listennummer51">
    <w:name w:val="Listennummer 51"/>
    <w:basedOn w:val="Standard"/>
    <w:pPr>
      <w:numPr>
        <w:numId w:val="2"/>
      </w:numPr>
    </w:pPr>
  </w:style>
  <w:style w:type="paragraph" w:customStyle="1" w:styleId="Nachrichtenkopf1">
    <w:name w:val="Nachrichtenkopf1"/>
    <w:basedOn w:val="Standard"/>
    <w:pPr>
      <w:pBdr>
        <w:top w:val="single" w:sz="4" w:space="1" w:color="000000"/>
        <w:left w:val="single" w:sz="4" w:space="1" w:color="000000"/>
        <w:bottom w:val="single" w:sz="4" w:space="1" w:color="000000"/>
        <w:right w:val="single" w:sz="4" w:space="1" w:color="000000"/>
      </w:pBdr>
      <w:shd w:val="clear" w:color="auto" w:fill="CCCCCC"/>
      <w:ind w:left="1134" w:hanging="1134"/>
    </w:pPr>
    <w:rPr>
      <w:rFonts w:cs="Arial"/>
      <w:sz w:val="24"/>
      <w:szCs w:val="24"/>
    </w:rPr>
  </w:style>
  <w:style w:type="paragraph" w:customStyle="1" w:styleId="NurText1">
    <w:name w:val="Nur Text1"/>
    <w:basedOn w:val="Standard"/>
    <w:rPr>
      <w:rFonts w:ascii="Courier New" w:hAnsi="Courier New" w:cs="Courier New"/>
    </w:rPr>
  </w:style>
  <w:style w:type="paragraph" w:styleId="StandardWeb">
    <w:name w:val="Normal (Web)"/>
    <w:basedOn w:val="Standard"/>
    <w:rPr>
      <w:rFonts w:ascii="Times New Roman" w:hAnsi="Times New Roman"/>
      <w:sz w:val="24"/>
      <w:szCs w:val="24"/>
    </w:rPr>
  </w:style>
  <w:style w:type="paragraph" w:customStyle="1" w:styleId="Standardeinzug1">
    <w:name w:val="Standardeinzug1"/>
    <w:basedOn w:val="Standard"/>
    <w:pPr>
      <w:ind w:left="708"/>
    </w:pPr>
  </w:style>
  <w:style w:type="paragraph" w:customStyle="1" w:styleId="Textkrper-Erstzeileneinzug1">
    <w:name w:val="Textkörper-Erstzeileneinzug1"/>
    <w:basedOn w:val="Textkrper"/>
    <w:pPr>
      <w:tabs>
        <w:tab w:val="clear" w:pos="2127"/>
      </w:tabs>
      <w:spacing w:after="120"/>
      <w:ind w:firstLine="210"/>
    </w:pPr>
    <w:rPr>
      <w:rFonts w:ascii="Arial" w:hAnsi="Arial"/>
    </w:rPr>
  </w:style>
  <w:style w:type="paragraph" w:customStyle="1" w:styleId="Textkrper-Erstzeileneinzug21">
    <w:name w:val="Textkörper-Erstzeileneinzug 21"/>
    <w:basedOn w:val="Textkrper-Zeileneinzug"/>
    <w:pPr>
      <w:tabs>
        <w:tab w:val="clear" w:pos="2410"/>
      </w:tabs>
      <w:spacing w:after="120"/>
      <w:ind w:left="283" w:firstLine="210"/>
    </w:pPr>
    <w:rPr>
      <w:rFonts w:ascii="Arial" w:hAnsi="Arial"/>
    </w:rPr>
  </w:style>
  <w:style w:type="paragraph" w:customStyle="1" w:styleId="HL2">
    <w:name w:val="HL_2"/>
    <w:basedOn w:val="berschrift1"/>
    <w:pPr>
      <w:numPr>
        <w:numId w:val="0"/>
      </w:numPr>
      <w:outlineLvl w:val="9"/>
    </w:pPr>
    <w:rPr>
      <w:spacing w:val="15"/>
    </w:rPr>
  </w:style>
  <w:style w:type="paragraph" w:styleId="Umschlagabsenderadresse">
    <w:name w:val="envelope return"/>
    <w:basedOn w:val="Standard"/>
    <w:rPr>
      <w:rFonts w:cs="Arial"/>
    </w:rPr>
  </w:style>
  <w:style w:type="paragraph" w:styleId="Umschlagadresse">
    <w:name w:val="envelope address"/>
    <w:basedOn w:val="Standard"/>
    <w:pPr>
      <w:ind w:left="1"/>
    </w:pPr>
    <w:rPr>
      <w:rFonts w:cs="Arial"/>
      <w:sz w:val="24"/>
      <w:szCs w:val="24"/>
    </w:rPr>
  </w:style>
  <w:style w:type="paragraph" w:styleId="Unterschrift">
    <w:name w:val="Signature"/>
    <w:basedOn w:val="Standard"/>
    <w:pPr>
      <w:ind w:left="4252"/>
    </w:pPr>
  </w:style>
  <w:style w:type="paragraph" w:styleId="Untertitel">
    <w:name w:val="Subtitle"/>
    <w:basedOn w:val="Standard"/>
    <w:next w:val="Textkrper"/>
    <w:qFormat/>
    <w:pPr>
      <w:spacing w:after="60"/>
      <w:jc w:val="center"/>
    </w:pPr>
    <w:rPr>
      <w:rFonts w:cs="Arial"/>
      <w:sz w:val="24"/>
      <w:szCs w:val="24"/>
    </w:rPr>
  </w:style>
  <w:style w:type="paragraph" w:customStyle="1" w:styleId="HL1">
    <w:name w:val="HL_1"/>
    <w:basedOn w:val="Standard"/>
    <w:pPr>
      <w:spacing w:line="240" w:lineRule="auto"/>
    </w:pPr>
    <w:rPr>
      <w:rFonts w:ascii="Courier New" w:hAnsi="Courier New" w:cs="Courier New"/>
      <w:color w:val="000000"/>
      <w:sz w:val="74"/>
      <w:szCs w:val="74"/>
      <w:lang w:val="de-DE"/>
    </w:rPr>
  </w:style>
  <w:style w:type="paragraph" w:customStyle="1" w:styleId="HL3">
    <w:name w:val="HL_3"/>
    <w:basedOn w:val="berschrift2"/>
    <w:pPr>
      <w:numPr>
        <w:numId w:val="0"/>
      </w:numPr>
      <w:outlineLvl w:val="9"/>
    </w:pPr>
  </w:style>
  <w:style w:type="paragraph" w:customStyle="1" w:styleId="Blocktext1">
    <w:name w:val="Blocktext1"/>
    <w:basedOn w:val="Standard"/>
    <w:pPr>
      <w:spacing w:after="120"/>
      <w:ind w:left="1440" w:right="1440"/>
    </w:pPr>
  </w:style>
  <w:style w:type="paragraph" w:styleId="Titel">
    <w:name w:val="Title"/>
    <w:basedOn w:val="Standard"/>
    <w:next w:val="Untertitel"/>
    <w:qFormat/>
    <w:pPr>
      <w:spacing w:before="240" w:after="60"/>
      <w:jc w:val="center"/>
    </w:pPr>
    <w:rPr>
      <w:rFonts w:cs="Arial"/>
      <w:b/>
      <w:bCs/>
      <w:kern w:val="1"/>
      <w:sz w:val="32"/>
      <w:szCs w:val="32"/>
    </w:rPr>
  </w:style>
  <w:style w:type="paragraph" w:customStyle="1" w:styleId="E-MailinAbsenderblock">
    <w:name w:val="E-Mail in Absenderblock"/>
    <w:basedOn w:val="Standard"/>
    <w:pPr>
      <w:widowControl w:val="0"/>
      <w:tabs>
        <w:tab w:val="left" w:pos="770"/>
      </w:tabs>
      <w:spacing w:line="200" w:lineRule="exact"/>
    </w:pPr>
    <w:rPr>
      <w:sz w:val="16"/>
      <w:szCs w:val="16"/>
    </w:rPr>
  </w:style>
  <w:style w:type="paragraph" w:customStyle="1" w:styleId="HL5">
    <w:name w:val="HL_5"/>
    <w:basedOn w:val="HL2"/>
    <w:pPr>
      <w:spacing w:line="400" w:lineRule="exact"/>
    </w:pPr>
    <w:rPr>
      <w:sz w:val="30"/>
    </w:rPr>
  </w:style>
  <w:style w:type="paragraph" w:customStyle="1" w:styleId="ABBILDUNG">
    <w:name w:val="ABBILDUNG"/>
    <w:basedOn w:val="Titel"/>
    <w:pPr>
      <w:widowControl w:val="0"/>
      <w:autoSpaceDE w:val="0"/>
      <w:spacing w:line="480" w:lineRule="auto"/>
      <w:jc w:val="left"/>
    </w:pPr>
    <w:rPr>
      <w:lang w:val="de-DE"/>
    </w:rPr>
  </w:style>
  <w:style w:type="paragraph" w:styleId="Sprechblasentext">
    <w:name w:val="Balloon Text"/>
    <w:basedOn w:val="Standard"/>
    <w:rPr>
      <w:rFonts w:ascii="Tahoma" w:hAnsi="Tahoma" w:cs="Tahoma"/>
      <w:sz w:val="16"/>
      <w:szCs w:val="16"/>
    </w:rPr>
  </w:style>
  <w:style w:type="paragraph" w:customStyle="1" w:styleId="Dokumentstruktur1">
    <w:name w:val="Dokumentstruktur1"/>
    <w:basedOn w:val="Standard"/>
    <w:pPr>
      <w:shd w:val="clear" w:color="auto" w:fill="000080"/>
    </w:pPr>
    <w:rPr>
      <w:rFonts w:ascii="Tahoma" w:hAnsi="Tahoma" w:cs="Tahoma"/>
    </w:rPr>
  </w:style>
  <w:style w:type="paragraph" w:customStyle="1" w:styleId="Rahmeninhalt">
    <w:name w:val="Rahmeninhalt"/>
    <w:basedOn w:val="Textkrp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7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7726C-CD07-4836-BD3F-E9C7DA9B8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809</Words>
  <Characters>5098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vt:lpstr>
    </vt:vector>
  </TitlesOfParts>
  <Company>LBE</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dc:creator>
  <cp:lastModifiedBy>Chondros Claudia, Handelsverband Bayern</cp:lastModifiedBy>
  <cp:revision>3</cp:revision>
  <cp:lastPrinted>2014-11-14T10:03:00Z</cp:lastPrinted>
  <dcterms:created xsi:type="dcterms:W3CDTF">2014-11-13T11:07:00Z</dcterms:created>
  <dcterms:modified xsi:type="dcterms:W3CDTF">2014-11-14T10:10:00Z</dcterms:modified>
</cp:coreProperties>
</file>