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p>
    <w:p w:rsidR="00920E8E" w:rsidRDefault="00920E8E">
      <w:pPr>
        <w:widowControl w:val="0"/>
        <w:tabs>
          <w:tab w:val="left" w:pos="1134"/>
        </w:tabs>
        <w:ind w:left="2160"/>
        <w:rPr>
          <w:lang w:val="de-DE"/>
        </w:rPr>
      </w:pPr>
    </w:p>
    <w:p w:rsidR="00920E8E" w:rsidRDefault="00920E8E">
      <w:pPr>
        <w:sectPr w:rsidR="00920E8E">
          <w:headerReference w:type="default" r:id="rId9"/>
          <w:footerReference w:type="default" r:id="rId10"/>
          <w:headerReference w:type="first" r:id="rId11"/>
          <w:footerReference w:type="first" r:id="rId12"/>
          <w:pgSz w:w="11906" w:h="16838"/>
          <w:pgMar w:top="2557" w:right="2692" w:bottom="1418" w:left="1274" w:header="755" w:footer="538" w:gutter="0"/>
          <w:cols w:space="720"/>
          <w:titlePg/>
          <w:docGrid w:linePitch="360"/>
        </w:sectPr>
      </w:pPr>
    </w:p>
    <w:p w:rsidR="00920E8E" w:rsidRDefault="00920E8E">
      <w:pPr>
        <w:pStyle w:val="HL5"/>
        <w:ind w:left="2160"/>
      </w:pPr>
    </w:p>
    <w:p w:rsidR="00920E8E" w:rsidRDefault="00920E8E">
      <w:pPr>
        <w:pStyle w:val="HL5"/>
        <w:ind w:left="2160"/>
      </w:pPr>
    </w:p>
    <w:p w:rsidR="00920E8E" w:rsidRDefault="00920E8E">
      <w:pPr>
        <w:pStyle w:val="HL5"/>
        <w:ind w:left="2160"/>
      </w:pPr>
      <w:r>
        <w:t xml:space="preserve"> </w:t>
      </w:r>
    </w:p>
    <w:p w:rsidR="00920E8E" w:rsidRPr="00982CC2" w:rsidRDefault="00BD182D">
      <w:pPr>
        <w:pStyle w:val="HL5"/>
        <w:ind w:left="2160"/>
        <w:jc w:val="left"/>
      </w:pPr>
      <w:proofErr w:type="spellStart"/>
      <w:r w:rsidRPr="00982CC2">
        <w:t>Begrüßung</w:t>
      </w:r>
      <w:proofErr w:type="spellEnd"/>
    </w:p>
    <w:p w:rsidR="00BD182D" w:rsidRDefault="00BD182D" w:rsidP="00BD182D">
      <w:pPr>
        <w:pStyle w:val="HL5"/>
        <w:jc w:val="left"/>
        <w:rPr>
          <w:b/>
        </w:rPr>
      </w:pPr>
    </w:p>
    <w:p w:rsidR="00982CC2" w:rsidRDefault="00982CC2">
      <w:pPr>
        <w:pStyle w:val="HL5"/>
        <w:ind w:left="2160"/>
        <w:jc w:val="left"/>
        <w:rPr>
          <w:b/>
        </w:rPr>
      </w:pPr>
    </w:p>
    <w:p w:rsidR="00982CC2" w:rsidRDefault="00982CC2">
      <w:pPr>
        <w:pStyle w:val="HL5"/>
        <w:ind w:left="2160"/>
        <w:jc w:val="left"/>
        <w:rPr>
          <w:b/>
        </w:rPr>
      </w:pPr>
    </w:p>
    <w:p w:rsidR="00982CC2" w:rsidRDefault="00982CC2">
      <w:pPr>
        <w:pStyle w:val="HL5"/>
        <w:ind w:left="2160"/>
        <w:jc w:val="left"/>
        <w:rPr>
          <w:b/>
        </w:rPr>
      </w:pPr>
    </w:p>
    <w:p w:rsidR="00982CC2" w:rsidRDefault="00982CC2">
      <w:pPr>
        <w:pStyle w:val="HL5"/>
        <w:ind w:left="2160"/>
        <w:jc w:val="left"/>
        <w:rPr>
          <w:b/>
        </w:rPr>
      </w:pPr>
    </w:p>
    <w:p w:rsidR="000A5F0C" w:rsidRDefault="00982CC2">
      <w:pPr>
        <w:pStyle w:val="HL5"/>
        <w:ind w:left="2160"/>
        <w:jc w:val="left"/>
        <w:rPr>
          <w:b/>
        </w:rPr>
      </w:pPr>
      <w:r>
        <w:rPr>
          <w:b/>
        </w:rPr>
        <w:t>Dr. Martin Aigner</w:t>
      </w:r>
    </w:p>
    <w:p w:rsidR="00982CC2" w:rsidRPr="00982CC2" w:rsidRDefault="00982CC2">
      <w:pPr>
        <w:pStyle w:val="HL5"/>
        <w:ind w:left="2160"/>
        <w:jc w:val="left"/>
      </w:pPr>
      <w:r w:rsidRPr="00982CC2">
        <w:t>Hauptgeschäftsführer</w:t>
      </w:r>
    </w:p>
    <w:p w:rsidR="00920E8E" w:rsidRDefault="00920E8E">
      <w:pPr>
        <w:pStyle w:val="HL5"/>
        <w:ind w:left="2160"/>
        <w:jc w:val="left"/>
        <w:rPr>
          <w:b/>
        </w:rPr>
      </w:pPr>
    </w:p>
    <w:p w:rsidR="00982CC2" w:rsidRDefault="00982CC2">
      <w:pPr>
        <w:pStyle w:val="HL5"/>
        <w:ind w:left="2160"/>
        <w:jc w:val="left"/>
        <w:rPr>
          <w:b/>
          <w:sz w:val="44"/>
          <w:szCs w:val="44"/>
        </w:rPr>
      </w:pPr>
    </w:p>
    <w:p w:rsidR="00982CC2" w:rsidRDefault="00982CC2">
      <w:pPr>
        <w:pStyle w:val="HL5"/>
        <w:ind w:left="2160"/>
        <w:jc w:val="left"/>
        <w:rPr>
          <w:b/>
          <w:sz w:val="44"/>
          <w:szCs w:val="44"/>
        </w:rPr>
      </w:pPr>
    </w:p>
    <w:p w:rsidR="00982CC2" w:rsidRDefault="00982CC2">
      <w:pPr>
        <w:pStyle w:val="HL5"/>
        <w:ind w:left="2160"/>
        <w:jc w:val="left"/>
        <w:rPr>
          <w:b/>
          <w:sz w:val="44"/>
          <w:szCs w:val="44"/>
        </w:rPr>
      </w:pPr>
    </w:p>
    <w:p w:rsidR="00982CC2" w:rsidRDefault="00982CC2">
      <w:pPr>
        <w:pStyle w:val="HL5"/>
        <w:ind w:left="2160"/>
        <w:jc w:val="left"/>
        <w:rPr>
          <w:b/>
          <w:sz w:val="44"/>
          <w:szCs w:val="44"/>
        </w:rPr>
      </w:pPr>
    </w:p>
    <w:p w:rsidR="00982CC2" w:rsidRPr="00982CC2" w:rsidRDefault="00982CC2">
      <w:pPr>
        <w:pStyle w:val="HL5"/>
        <w:ind w:left="2160"/>
        <w:jc w:val="left"/>
        <w:rPr>
          <w:b/>
          <w:szCs w:val="30"/>
        </w:rPr>
      </w:pPr>
      <w:r w:rsidRPr="00982CC2">
        <w:rPr>
          <w:b/>
          <w:szCs w:val="30"/>
        </w:rPr>
        <w:t>7. Nahversorgungstag</w:t>
      </w:r>
    </w:p>
    <w:p w:rsidR="00982CC2" w:rsidRPr="00982CC2" w:rsidRDefault="00982CC2">
      <w:pPr>
        <w:pStyle w:val="HL5"/>
        <w:ind w:left="2160"/>
        <w:jc w:val="left"/>
        <w:rPr>
          <w:b/>
          <w:szCs w:val="30"/>
        </w:rPr>
      </w:pPr>
      <w:r w:rsidRPr="00982CC2">
        <w:rPr>
          <w:b/>
          <w:szCs w:val="30"/>
        </w:rPr>
        <w:t>Bayern</w:t>
      </w:r>
    </w:p>
    <w:p w:rsidR="00920E8E" w:rsidRDefault="00982CC2">
      <w:pPr>
        <w:pStyle w:val="HL5"/>
        <w:ind w:left="2160"/>
        <w:jc w:val="left"/>
      </w:pPr>
      <w:r>
        <w:t xml:space="preserve">19. </w:t>
      </w:r>
      <w:r w:rsidR="0072673D" w:rsidRPr="00BD182D">
        <w:t>Oktober</w:t>
      </w:r>
      <w:r w:rsidR="000A5F0C" w:rsidRPr="00BD182D">
        <w:t xml:space="preserve"> 201</w:t>
      </w:r>
      <w:r w:rsidR="00BD182D" w:rsidRPr="00BD182D">
        <w:t>5</w:t>
      </w:r>
    </w:p>
    <w:p w:rsidR="00982CC2" w:rsidRPr="00BD182D" w:rsidRDefault="00982CC2">
      <w:pPr>
        <w:pStyle w:val="HL5"/>
        <w:ind w:left="2160"/>
        <w:jc w:val="left"/>
      </w:pPr>
      <w:r>
        <w:t>LANDSHUT</w:t>
      </w:r>
    </w:p>
    <w:p w:rsidR="00920E8E" w:rsidRDefault="00920E8E">
      <w:pPr>
        <w:pStyle w:val="HL5"/>
        <w:ind w:left="2160"/>
        <w:jc w:val="left"/>
        <w:rPr>
          <w:b/>
        </w:rPr>
      </w:pPr>
    </w:p>
    <w:p w:rsidR="00920E8E" w:rsidRDefault="00920E8E">
      <w:pPr>
        <w:pStyle w:val="HL5"/>
        <w:ind w:left="2160"/>
        <w:jc w:val="left"/>
      </w:pPr>
    </w:p>
    <w:p w:rsidR="00BD182D" w:rsidRDefault="00BD182D">
      <w:pPr>
        <w:widowControl w:val="0"/>
        <w:tabs>
          <w:tab w:val="left" w:pos="1134"/>
        </w:tabs>
        <w:ind w:left="2160"/>
        <w:jc w:val="left"/>
        <w:rPr>
          <w:b/>
          <w:lang w:val="de-DE"/>
        </w:rPr>
      </w:pPr>
    </w:p>
    <w:p w:rsidR="00920E8E" w:rsidRDefault="00920E8E">
      <w:pPr>
        <w:widowControl w:val="0"/>
        <w:tabs>
          <w:tab w:val="left" w:pos="1134"/>
        </w:tabs>
        <w:ind w:left="2160"/>
        <w:jc w:val="left"/>
        <w:rPr>
          <w:b/>
          <w:lang w:val="de-DE"/>
        </w:rPr>
      </w:pPr>
    </w:p>
    <w:p w:rsidR="00920E8E" w:rsidRPr="00BD182D" w:rsidRDefault="00920E8E">
      <w:pPr>
        <w:widowControl w:val="0"/>
        <w:tabs>
          <w:tab w:val="left" w:pos="1134"/>
        </w:tabs>
        <w:ind w:left="2160"/>
        <w:jc w:val="left"/>
        <w:rPr>
          <w:lang w:val="de-DE"/>
        </w:rPr>
      </w:pPr>
      <w:r w:rsidRPr="00BD182D">
        <w:rPr>
          <w:lang w:val="de-DE"/>
        </w:rPr>
        <w:t xml:space="preserve">- Es gilt das gesprochene Wort </w:t>
      </w:r>
      <w:r w:rsidR="00815914" w:rsidRPr="00BD182D">
        <w:rPr>
          <w:lang w:val="de-DE"/>
        </w:rPr>
        <w:t>–</w:t>
      </w:r>
    </w:p>
    <w:p w:rsidR="00982CC2" w:rsidRDefault="00982CC2" w:rsidP="00282A36">
      <w:pPr>
        <w:widowControl w:val="0"/>
        <w:autoSpaceDE w:val="0"/>
        <w:spacing w:line="360" w:lineRule="auto"/>
        <w:ind w:left="1980"/>
        <w:jc w:val="left"/>
        <w:rPr>
          <w:sz w:val="28"/>
          <w:szCs w:val="28"/>
          <w:lang w:val="de-DE"/>
        </w:rPr>
      </w:pPr>
    </w:p>
    <w:p w:rsidR="001E73C6" w:rsidRDefault="001E73C6" w:rsidP="00282A36">
      <w:pPr>
        <w:widowControl w:val="0"/>
        <w:autoSpaceDE w:val="0"/>
        <w:spacing w:line="360" w:lineRule="auto"/>
        <w:ind w:left="1980"/>
        <w:jc w:val="left"/>
        <w:rPr>
          <w:sz w:val="28"/>
          <w:szCs w:val="28"/>
          <w:lang w:val="de-DE"/>
        </w:rPr>
      </w:pPr>
      <w:r>
        <w:rPr>
          <w:sz w:val="28"/>
          <w:szCs w:val="28"/>
          <w:lang w:val="de-DE"/>
        </w:rPr>
        <w:t>Sehr geehrter Herr Staatssekretär,</w:t>
      </w:r>
    </w:p>
    <w:p w:rsidR="00982CC2" w:rsidRDefault="00982CC2" w:rsidP="00282A36">
      <w:pPr>
        <w:widowControl w:val="0"/>
        <w:autoSpaceDE w:val="0"/>
        <w:spacing w:line="360" w:lineRule="auto"/>
        <w:ind w:left="1980"/>
        <w:jc w:val="left"/>
        <w:rPr>
          <w:sz w:val="28"/>
          <w:szCs w:val="28"/>
          <w:lang w:val="de-DE"/>
        </w:rPr>
      </w:pPr>
      <w:r>
        <w:rPr>
          <w:sz w:val="28"/>
          <w:szCs w:val="28"/>
          <w:lang w:val="de-DE"/>
        </w:rPr>
        <w:t>Sehr geehrter Herr Oberbürgermeister,</w:t>
      </w:r>
    </w:p>
    <w:p w:rsidR="00282A36" w:rsidRDefault="00282A36" w:rsidP="00282A36">
      <w:pPr>
        <w:widowControl w:val="0"/>
        <w:autoSpaceDE w:val="0"/>
        <w:spacing w:line="360" w:lineRule="auto"/>
        <w:ind w:left="1980"/>
        <w:jc w:val="left"/>
        <w:rPr>
          <w:sz w:val="28"/>
          <w:szCs w:val="28"/>
          <w:lang w:val="de-DE"/>
        </w:rPr>
      </w:pPr>
      <w:r>
        <w:rPr>
          <w:sz w:val="28"/>
          <w:szCs w:val="28"/>
          <w:lang w:val="de-DE"/>
        </w:rPr>
        <w:t>Sehr geehrte Damen und Herren,</w:t>
      </w:r>
    </w:p>
    <w:p w:rsidR="00982CC2" w:rsidRPr="00982CC2" w:rsidRDefault="00982CC2" w:rsidP="00982CC2">
      <w:pPr>
        <w:widowControl w:val="0"/>
        <w:autoSpaceDE w:val="0"/>
        <w:spacing w:line="360" w:lineRule="auto"/>
        <w:ind w:left="1980"/>
        <w:jc w:val="left"/>
        <w:rPr>
          <w:sz w:val="28"/>
          <w:szCs w:val="28"/>
          <w:lang w:val="de-DE"/>
        </w:rPr>
      </w:pPr>
    </w:p>
    <w:p w:rsidR="00982CC2" w:rsidRPr="00982CC2" w:rsidRDefault="00982CC2" w:rsidP="00982CC2">
      <w:pPr>
        <w:widowControl w:val="0"/>
        <w:autoSpaceDE w:val="0"/>
        <w:spacing w:line="360" w:lineRule="auto"/>
        <w:ind w:left="1980"/>
        <w:jc w:val="left"/>
        <w:rPr>
          <w:sz w:val="28"/>
          <w:szCs w:val="28"/>
          <w:lang w:val="de-DE"/>
        </w:rPr>
      </w:pPr>
      <w:r w:rsidRPr="00982CC2">
        <w:rPr>
          <w:sz w:val="28"/>
          <w:szCs w:val="28"/>
          <w:lang w:val="de-DE"/>
        </w:rPr>
        <w:t>ich freue mich, Sie im Namen des Handelsverbands Bayern zum Bayerischen Nahversorgungstag begrüßen zu können. Ich heiße Sie hier in de</w:t>
      </w:r>
      <w:r>
        <w:rPr>
          <w:sz w:val="28"/>
          <w:szCs w:val="28"/>
          <w:lang w:val="de-DE"/>
        </w:rPr>
        <w:t xml:space="preserve">n Stadtsälen </w:t>
      </w:r>
      <w:proofErr w:type="spellStart"/>
      <w:r>
        <w:rPr>
          <w:sz w:val="28"/>
          <w:szCs w:val="28"/>
          <w:lang w:val="de-DE"/>
        </w:rPr>
        <w:t>Bernlochner</w:t>
      </w:r>
      <w:proofErr w:type="spellEnd"/>
      <w:r w:rsidRPr="00982CC2">
        <w:rPr>
          <w:sz w:val="28"/>
          <w:szCs w:val="28"/>
          <w:lang w:val="de-DE"/>
        </w:rPr>
        <w:t xml:space="preserve"> herzlich willkommen.  </w:t>
      </w:r>
    </w:p>
    <w:p w:rsidR="00982CC2" w:rsidRPr="00982CC2" w:rsidRDefault="00982CC2" w:rsidP="00982CC2">
      <w:pPr>
        <w:widowControl w:val="0"/>
        <w:autoSpaceDE w:val="0"/>
        <w:spacing w:line="360" w:lineRule="auto"/>
        <w:ind w:left="1980"/>
        <w:jc w:val="left"/>
        <w:rPr>
          <w:sz w:val="28"/>
          <w:szCs w:val="28"/>
          <w:lang w:val="de-DE"/>
        </w:rPr>
      </w:pPr>
    </w:p>
    <w:p w:rsidR="00982CC2" w:rsidRPr="00982CC2" w:rsidRDefault="00982CC2" w:rsidP="00982CC2">
      <w:pPr>
        <w:widowControl w:val="0"/>
        <w:autoSpaceDE w:val="0"/>
        <w:spacing w:line="360" w:lineRule="auto"/>
        <w:ind w:left="1980"/>
        <w:jc w:val="left"/>
        <w:rPr>
          <w:sz w:val="28"/>
          <w:szCs w:val="28"/>
          <w:lang w:val="de-DE"/>
        </w:rPr>
      </w:pPr>
      <w:r w:rsidRPr="00982CC2">
        <w:rPr>
          <w:sz w:val="28"/>
          <w:szCs w:val="28"/>
          <w:lang w:val="de-DE"/>
        </w:rPr>
        <w:t xml:space="preserve">Es ist ja mittlerweile der </w:t>
      </w:r>
      <w:r w:rsidR="001E73C6">
        <w:rPr>
          <w:sz w:val="28"/>
          <w:szCs w:val="28"/>
          <w:lang w:val="de-DE"/>
        </w:rPr>
        <w:t xml:space="preserve">7. </w:t>
      </w:r>
      <w:r w:rsidRPr="00982CC2">
        <w:rPr>
          <w:sz w:val="28"/>
          <w:szCs w:val="28"/>
          <w:lang w:val="de-DE"/>
        </w:rPr>
        <w:t xml:space="preserve">Nahversorgungstag. Ich freue mich, dass wieder so viele Vertreter von Kommunen, Wirtschaft, Politik und Verwaltung unserer Einladung gefolgt sind. </w:t>
      </w:r>
      <w:r w:rsidR="001E73C6">
        <w:rPr>
          <w:sz w:val="28"/>
          <w:szCs w:val="28"/>
          <w:lang w:val="de-DE"/>
        </w:rPr>
        <w:t xml:space="preserve">Die Veranstaltung hat sich </w:t>
      </w:r>
      <w:r w:rsidRPr="00982CC2">
        <w:rPr>
          <w:sz w:val="28"/>
          <w:szCs w:val="28"/>
          <w:lang w:val="de-DE"/>
        </w:rPr>
        <w:t>als wichtige Fachtagung fest etabliert.</w:t>
      </w:r>
    </w:p>
    <w:p w:rsidR="00982CC2" w:rsidRPr="00982CC2" w:rsidRDefault="00982CC2" w:rsidP="00982CC2">
      <w:pPr>
        <w:widowControl w:val="0"/>
        <w:autoSpaceDE w:val="0"/>
        <w:spacing w:line="360" w:lineRule="auto"/>
        <w:ind w:left="1980"/>
        <w:jc w:val="left"/>
        <w:rPr>
          <w:sz w:val="28"/>
          <w:szCs w:val="28"/>
          <w:lang w:val="de-DE"/>
        </w:rPr>
      </w:pPr>
    </w:p>
    <w:p w:rsidR="00982CC2" w:rsidRPr="00982CC2" w:rsidRDefault="00982CC2" w:rsidP="00982CC2">
      <w:pPr>
        <w:widowControl w:val="0"/>
        <w:autoSpaceDE w:val="0"/>
        <w:spacing w:line="360" w:lineRule="auto"/>
        <w:ind w:left="1980"/>
        <w:jc w:val="left"/>
        <w:rPr>
          <w:sz w:val="28"/>
          <w:szCs w:val="28"/>
          <w:lang w:val="de-DE"/>
        </w:rPr>
      </w:pPr>
      <w:r w:rsidRPr="00982CC2">
        <w:rPr>
          <w:sz w:val="28"/>
          <w:szCs w:val="28"/>
          <w:lang w:val="de-DE"/>
        </w:rPr>
        <w:t xml:space="preserve">Mein besonderer Dank geht an das gesamte Organisationsteam. An die CIMA Beratung + Management GmbH, an die </w:t>
      </w:r>
      <w:r w:rsidR="001E73C6">
        <w:rPr>
          <w:sz w:val="28"/>
          <w:szCs w:val="28"/>
          <w:lang w:val="de-DE"/>
        </w:rPr>
        <w:t xml:space="preserve">Stadt Landshut, an die IHK Niederbayern und </w:t>
      </w:r>
      <w:r w:rsidRPr="00982CC2">
        <w:rPr>
          <w:sz w:val="28"/>
          <w:szCs w:val="28"/>
          <w:lang w:val="de-DE"/>
        </w:rPr>
        <w:t>nicht zuletzt natürlich auch an das Bayerische Wirtschaftsministerium.</w:t>
      </w:r>
    </w:p>
    <w:p w:rsidR="001E73C6" w:rsidRDefault="001E73C6" w:rsidP="001E73C6">
      <w:pPr>
        <w:widowControl w:val="0"/>
        <w:autoSpaceDE w:val="0"/>
        <w:spacing w:line="360" w:lineRule="auto"/>
        <w:ind w:left="1980"/>
        <w:jc w:val="left"/>
        <w:rPr>
          <w:sz w:val="28"/>
          <w:szCs w:val="28"/>
          <w:lang w:val="de-DE"/>
        </w:rPr>
      </w:pPr>
    </w:p>
    <w:p w:rsidR="001E73C6" w:rsidRDefault="001E73C6" w:rsidP="001E73C6">
      <w:pPr>
        <w:widowControl w:val="0"/>
        <w:autoSpaceDE w:val="0"/>
        <w:spacing w:line="360" w:lineRule="auto"/>
        <w:ind w:left="1980"/>
        <w:jc w:val="left"/>
        <w:rPr>
          <w:sz w:val="28"/>
          <w:szCs w:val="28"/>
          <w:lang w:val="de-DE"/>
        </w:rPr>
      </w:pPr>
      <w:r>
        <w:rPr>
          <w:sz w:val="28"/>
          <w:szCs w:val="28"/>
          <w:lang w:val="de-DE"/>
        </w:rPr>
        <w:t>Meine Damen und Herren,</w:t>
      </w:r>
    </w:p>
    <w:p w:rsidR="001E73C6" w:rsidRPr="001E73C6" w:rsidRDefault="001E73C6" w:rsidP="001E73C6">
      <w:pPr>
        <w:widowControl w:val="0"/>
        <w:autoSpaceDE w:val="0"/>
        <w:spacing w:line="360" w:lineRule="auto"/>
        <w:ind w:left="1980"/>
        <w:jc w:val="left"/>
        <w:rPr>
          <w:sz w:val="28"/>
          <w:szCs w:val="28"/>
          <w:lang w:val="de-DE"/>
        </w:rPr>
      </w:pPr>
      <w:r w:rsidRPr="001E73C6">
        <w:rPr>
          <w:sz w:val="28"/>
          <w:szCs w:val="28"/>
          <w:lang w:val="de-DE"/>
        </w:rPr>
        <w:t xml:space="preserve">eine quantitativ als auch qualitativ gute </w:t>
      </w:r>
      <w:r w:rsidRPr="001E73C6">
        <w:rPr>
          <w:sz w:val="28"/>
          <w:szCs w:val="28"/>
          <w:lang w:val="de-DE"/>
        </w:rPr>
        <w:lastRenderedPageBreak/>
        <w:t xml:space="preserve">Nahversorgung </w:t>
      </w:r>
      <w:r>
        <w:rPr>
          <w:sz w:val="28"/>
          <w:szCs w:val="28"/>
          <w:lang w:val="de-DE"/>
        </w:rPr>
        <w:t xml:space="preserve">ist </w:t>
      </w:r>
      <w:r w:rsidRPr="001E73C6">
        <w:rPr>
          <w:sz w:val="28"/>
          <w:szCs w:val="28"/>
          <w:lang w:val="de-DE"/>
        </w:rPr>
        <w:t>ein wichtiges Stück Lebensqualitä</w:t>
      </w:r>
      <w:r w:rsidR="003E4F8F">
        <w:rPr>
          <w:sz w:val="28"/>
          <w:szCs w:val="28"/>
          <w:lang w:val="de-DE"/>
        </w:rPr>
        <w:t>t</w:t>
      </w:r>
      <w:r w:rsidRPr="001E73C6">
        <w:rPr>
          <w:sz w:val="28"/>
          <w:szCs w:val="28"/>
          <w:lang w:val="de-DE"/>
        </w:rPr>
        <w:t xml:space="preserve">. </w:t>
      </w:r>
    </w:p>
    <w:p w:rsidR="001E73C6" w:rsidRPr="001E73C6" w:rsidRDefault="001E73C6" w:rsidP="001E73C6">
      <w:pPr>
        <w:widowControl w:val="0"/>
        <w:autoSpaceDE w:val="0"/>
        <w:spacing w:line="360" w:lineRule="auto"/>
        <w:ind w:left="1980"/>
        <w:jc w:val="left"/>
        <w:rPr>
          <w:sz w:val="28"/>
          <w:szCs w:val="28"/>
          <w:lang w:val="de-DE"/>
        </w:rPr>
      </w:pPr>
    </w:p>
    <w:p w:rsidR="001E73C6" w:rsidRPr="001E73C6" w:rsidRDefault="004F78DA" w:rsidP="001E73C6">
      <w:pPr>
        <w:widowControl w:val="0"/>
        <w:autoSpaceDE w:val="0"/>
        <w:spacing w:line="360" w:lineRule="auto"/>
        <w:ind w:left="1980"/>
        <w:jc w:val="left"/>
        <w:rPr>
          <w:sz w:val="28"/>
          <w:szCs w:val="28"/>
          <w:lang w:val="de-DE"/>
        </w:rPr>
      </w:pPr>
      <w:r>
        <w:rPr>
          <w:sz w:val="28"/>
          <w:szCs w:val="28"/>
          <w:lang w:val="de-DE"/>
        </w:rPr>
        <w:t>Für den Einzelhandel ist die Sicherung der Nahversorgung</w:t>
      </w:r>
      <w:r w:rsidR="001E73C6" w:rsidRPr="001E73C6">
        <w:rPr>
          <w:sz w:val="28"/>
          <w:szCs w:val="28"/>
          <w:lang w:val="de-DE"/>
        </w:rPr>
        <w:t xml:space="preserve"> ein zentrales Ziel. </w:t>
      </w:r>
      <w:r>
        <w:rPr>
          <w:sz w:val="28"/>
          <w:szCs w:val="28"/>
          <w:lang w:val="de-DE"/>
        </w:rPr>
        <w:t xml:space="preserve">Allerdings erfordert dies </w:t>
      </w:r>
      <w:r w:rsidR="001E73C6" w:rsidRPr="001E73C6">
        <w:rPr>
          <w:sz w:val="28"/>
          <w:szCs w:val="28"/>
          <w:lang w:val="de-DE"/>
        </w:rPr>
        <w:t>die intensive Zusammenarbeit aller Beteiligten. D</w:t>
      </w:r>
      <w:r>
        <w:rPr>
          <w:sz w:val="28"/>
          <w:szCs w:val="28"/>
          <w:lang w:val="de-DE"/>
        </w:rPr>
        <w:t>as</w:t>
      </w:r>
      <w:r w:rsidR="001E73C6" w:rsidRPr="001E73C6">
        <w:rPr>
          <w:sz w:val="28"/>
          <w:szCs w:val="28"/>
          <w:lang w:val="de-DE"/>
        </w:rPr>
        <w:t xml:space="preserve"> gilt auch und gerade vor dem Hintergrund der demogra</w:t>
      </w:r>
      <w:r w:rsidR="003E4F8F">
        <w:rPr>
          <w:sz w:val="28"/>
          <w:szCs w:val="28"/>
          <w:lang w:val="de-DE"/>
        </w:rPr>
        <w:t>f</w:t>
      </w:r>
      <w:r w:rsidR="001E73C6" w:rsidRPr="001E73C6">
        <w:rPr>
          <w:sz w:val="28"/>
          <w:szCs w:val="28"/>
          <w:lang w:val="de-DE"/>
        </w:rPr>
        <w:t xml:space="preserve">ischen Veränderungen und der anhaltenden Ausdehnung großflächiger Einzelhandelsbetriebe auf der grünen Wiese. </w:t>
      </w:r>
    </w:p>
    <w:p w:rsidR="001E73C6" w:rsidRPr="001E73C6" w:rsidRDefault="001E73C6" w:rsidP="001E73C6">
      <w:pPr>
        <w:widowControl w:val="0"/>
        <w:autoSpaceDE w:val="0"/>
        <w:spacing w:line="360" w:lineRule="auto"/>
        <w:ind w:left="1980"/>
        <w:jc w:val="left"/>
        <w:rPr>
          <w:sz w:val="28"/>
          <w:szCs w:val="28"/>
          <w:lang w:val="de-DE"/>
        </w:rPr>
      </w:pPr>
    </w:p>
    <w:p w:rsidR="001E73C6" w:rsidRDefault="001E73C6" w:rsidP="001E73C6">
      <w:pPr>
        <w:widowControl w:val="0"/>
        <w:autoSpaceDE w:val="0"/>
        <w:spacing w:line="360" w:lineRule="auto"/>
        <w:ind w:left="1980"/>
        <w:jc w:val="left"/>
        <w:rPr>
          <w:sz w:val="28"/>
          <w:szCs w:val="28"/>
          <w:lang w:val="de-DE"/>
        </w:rPr>
      </w:pPr>
      <w:r w:rsidRPr="001E73C6">
        <w:rPr>
          <w:sz w:val="28"/>
          <w:szCs w:val="28"/>
          <w:lang w:val="de-DE"/>
        </w:rPr>
        <w:t xml:space="preserve">Dabei kommt ohne Zweifel den Städten und Gemeinden eine ebenso wichtige Bedeutung zu, wie der unternehmerischen Initiative und der Kreativität des Handels. </w:t>
      </w:r>
      <w:r w:rsidR="004F78DA">
        <w:rPr>
          <w:sz w:val="28"/>
          <w:szCs w:val="28"/>
          <w:lang w:val="de-DE"/>
        </w:rPr>
        <w:t>D</w:t>
      </w:r>
      <w:r w:rsidRPr="001E73C6">
        <w:rPr>
          <w:sz w:val="28"/>
          <w:szCs w:val="28"/>
          <w:lang w:val="de-DE"/>
        </w:rPr>
        <w:t xml:space="preserve">ie wohnortnahe, fußläufige Versorgung mit Lebensmitteln und grundlegenden Dienstleistungen weist zunehmend Lücken auf. </w:t>
      </w:r>
    </w:p>
    <w:p w:rsidR="004F78DA" w:rsidRDefault="004F78DA" w:rsidP="001E73C6">
      <w:pPr>
        <w:widowControl w:val="0"/>
        <w:autoSpaceDE w:val="0"/>
        <w:spacing w:line="360" w:lineRule="auto"/>
        <w:ind w:left="1980"/>
        <w:jc w:val="left"/>
        <w:rPr>
          <w:sz w:val="28"/>
          <w:szCs w:val="28"/>
          <w:lang w:val="de-DE"/>
        </w:rPr>
      </w:pPr>
    </w:p>
    <w:p w:rsidR="004F78DA" w:rsidRPr="00982CC2" w:rsidRDefault="004F78DA" w:rsidP="004F78DA">
      <w:pPr>
        <w:widowControl w:val="0"/>
        <w:autoSpaceDE w:val="0"/>
        <w:spacing w:line="360" w:lineRule="auto"/>
        <w:ind w:left="1980"/>
        <w:jc w:val="left"/>
        <w:rPr>
          <w:sz w:val="28"/>
          <w:szCs w:val="28"/>
          <w:lang w:val="de-DE"/>
        </w:rPr>
      </w:pPr>
      <w:r>
        <w:rPr>
          <w:sz w:val="28"/>
          <w:szCs w:val="28"/>
          <w:lang w:val="de-DE"/>
        </w:rPr>
        <w:t xml:space="preserve">Dies gilt nicht nur für den ländlichen Raum, sondern auch für </w:t>
      </w:r>
      <w:r w:rsidR="003E4F8F">
        <w:rPr>
          <w:sz w:val="28"/>
          <w:szCs w:val="28"/>
          <w:lang w:val="de-DE"/>
        </w:rPr>
        <w:t xml:space="preserve">die </w:t>
      </w:r>
      <w:r w:rsidRPr="001E73C6">
        <w:rPr>
          <w:sz w:val="28"/>
          <w:szCs w:val="28"/>
          <w:lang w:val="de-DE"/>
        </w:rPr>
        <w:t>wohnortnahen Versorgungsbereich</w:t>
      </w:r>
      <w:r>
        <w:rPr>
          <w:sz w:val="28"/>
          <w:szCs w:val="28"/>
          <w:lang w:val="de-DE"/>
        </w:rPr>
        <w:t xml:space="preserve">e in unseren Städten. </w:t>
      </w:r>
      <w:r w:rsidRPr="001E73C6">
        <w:rPr>
          <w:sz w:val="28"/>
          <w:szCs w:val="28"/>
          <w:lang w:val="de-DE"/>
        </w:rPr>
        <w:t xml:space="preserve"> Auch Bewohner von Stadtteilen der zentralen Orte klagen zunehmend darüber, dass </w:t>
      </w:r>
      <w:r w:rsidR="003E4F8F">
        <w:rPr>
          <w:sz w:val="28"/>
          <w:szCs w:val="28"/>
          <w:lang w:val="de-DE"/>
        </w:rPr>
        <w:t>sie</w:t>
      </w:r>
      <w:r w:rsidRPr="001E73C6">
        <w:rPr>
          <w:sz w:val="28"/>
          <w:szCs w:val="28"/>
          <w:lang w:val="de-DE"/>
        </w:rPr>
        <w:t xml:space="preserve"> Güter des täglichen Bedarfs nur an Standorten </w:t>
      </w:r>
      <w:r w:rsidR="003E4F8F">
        <w:rPr>
          <w:sz w:val="28"/>
          <w:szCs w:val="28"/>
          <w:lang w:val="de-DE"/>
        </w:rPr>
        <w:lastRenderedPageBreak/>
        <w:t>kaufen können</w:t>
      </w:r>
      <w:r w:rsidRPr="001E73C6">
        <w:rPr>
          <w:sz w:val="28"/>
          <w:szCs w:val="28"/>
          <w:lang w:val="de-DE"/>
        </w:rPr>
        <w:t xml:space="preserve">, die zu Fuß nicht </w:t>
      </w:r>
      <w:r>
        <w:rPr>
          <w:sz w:val="28"/>
          <w:szCs w:val="28"/>
          <w:lang w:val="de-DE"/>
        </w:rPr>
        <w:t xml:space="preserve">oder schwer </w:t>
      </w:r>
      <w:r w:rsidRPr="001E73C6">
        <w:rPr>
          <w:sz w:val="28"/>
          <w:szCs w:val="28"/>
          <w:lang w:val="de-DE"/>
        </w:rPr>
        <w:t>erreichbar sind.</w:t>
      </w:r>
    </w:p>
    <w:p w:rsidR="004F78DA" w:rsidRDefault="004F78DA" w:rsidP="004F78DA">
      <w:pPr>
        <w:widowControl w:val="0"/>
        <w:autoSpaceDE w:val="0"/>
        <w:spacing w:line="360" w:lineRule="auto"/>
        <w:ind w:left="1980"/>
        <w:jc w:val="left"/>
        <w:rPr>
          <w:sz w:val="28"/>
          <w:szCs w:val="28"/>
          <w:lang w:val="de-DE"/>
        </w:rPr>
      </w:pPr>
    </w:p>
    <w:p w:rsidR="00A77AE4" w:rsidRPr="00A77AE4" w:rsidRDefault="00A86A7B" w:rsidP="00A77AE4">
      <w:pPr>
        <w:widowControl w:val="0"/>
        <w:autoSpaceDE w:val="0"/>
        <w:spacing w:line="360" w:lineRule="auto"/>
        <w:ind w:left="1980"/>
        <w:jc w:val="left"/>
        <w:rPr>
          <w:sz w:val="28"/>
          <w:szCs w:val="28"/>
          <w:lang w:val="de-DE"/>
        </w:rPr>
      </w:pPr>
      <w:r>
        <w:rPr>
          <w:sz w:val="28"/>
          <w:szCs w:val="28"/>
          <w:lang w:val="de-DE"/>
        </w:rPr>
        <w:t xml:space="preserve">Verschärft wird diese alarmierende Entwicklung durch </w:t>
      </w:r>
      <w:r w:rsidR="00A77AE4" w:rsidRPr="00A77AE4">
        <w:rPr>
          <w:sz w:val="28"/>
          <w:szCs w:val="28"/>
          <w:lang w:val="de-DE"/>
        </w:rPr>
        <w:t>die fortschreitende Digitalisierung des Handels</w:t>
      </w:r>
      <w:r>
        <w:rPr>
          <w:sz w:val="28"/>
          <w:szCs w:val="28"/>
          <w:lang w:val="de-DE"/>
        </w:rPr>
        <w:t>. Diese wird massive</w:t>
      </w:r>
      <w:r w:rsidR="00A77AE4" w:rsidRPr="00A77AE4">
        <w:rPr>
          <w:sz w:val="28"/>
          <w:szCs w:val="28"/>
          <w:lang w:val="de-DE"/>
        </w:rPr>
        <w:t xml:space="preserve"> Auswirkungen  auf unsere Branche</w:t>
      </w:r>
      <w:r>
        <w:rPr>
          <w:sz w:val="28"/>
          <w:szCs w:val="28"/>
          <w:lang w:val="de-DE"/>
        </w:rPr>
        <w:t>, aber auch auf die Kommunen,</w:t>
      </w:r>
      <w:r w:rsidR="00A77AE4" w:rsidRPr="00A77AE4">
        <w:rPr>
          <w:sz w:val="28"/>
          <w:szCs w:val="28"/>
          <w:lang w:val="de-DE"/>
        </w:rPr>
        <w:t xml:space="preserve"> haben.</w:t>
      </w:r>
    </w:p>
    <w:p w:rsidR="00A77AE4" w:rsidRPr="00A77AE4" w:rsidRDefault="00A77AE4" w:rsidP="00A77AE4">
      <w:pPr>
        <w:widowControl w:val="0"/>
        <w:autoSpaceDE w:val="0"/>
        <w:spacing w:line="360" w:lineRule="auto"/>
        <w:ind w:left="1980"/>
        <w:jc w:val="left"/>
        <w:rPr>
          <w:sz w:val="28"/>
          <w:szCs w:val="28"/>
          <w:lang w:val="de-DE"/>
        </w:rPr>
      </w:pPr>
    </w:p>
    <w:p w:rsidR="00A77AE4" w:rsidRPr="00A77AE4" w:rsidRDefault="00A77AE4" w:rsidP="00A77AE4">
      <w:pPr>
        <w:widowControl w:val="0"/>
        <w:autoSpaceDE w:val="0"/>
        <w:spacing w:line="360" w:lineRule="auto"/>
        <w:ind w:left="1980"/>
        <w:jc w:val="left"/>
        <w:rPr>
          <w:sz w:val="28"/>
          <w:szCs w:val="28"/>
          <w:lang w:val="de-DE"/>
        </w:rPr>
      </w:pPr>
      <w:r w:rsidRPr="00A77AE4">
        <w:rPr>
          <w:sz w:val="28"/>
          <w:szCs w:val="28"/>
          <w:lang w:val="de-DE"/>
        </w:rPr>
        <w:t xml:space="preserve">Den Kunden, so wie wir ihn noch heute kennen, wird es in der Zukunft </w:t>
      </w:r>
      <w:r w:rsidR="00A86A7B">
        <w:rPr>
          <w:sz w:val="28"/>
          <w:szCs w:val="28"/>
          <w:lang w:val="de-DE"/>
        </w:rPr>
        <w:t xml:space="preserve">wohl </w:t>
      </w:r>
      <w:r w:rsidRPr="00A77AE4">
        <w:rPr>
          <w:sz w:val="28"/>
          <w:szCs w:val="28"/>
          <w:lang w:val="de-DE"/>
        </w:rPr>
        <w:t>nicht mehr geben. Er wird sich weiter verändern und mit ihm die Anforderungen an das Einkaufserlebnis, die Erreichbarkeit und</w:t>
      </w:r>
      <w:r w:rsidR="003E4F8F">
        <w:rPr>
          <w:sz w:val="28"/>
          <w:szCs w:val="28"/>
          <w:lang w:val="de-DE"/>
        </w:rPr>
        <w:t xml:space="preserve"> an</w:t>
      </w:r>
      <w:r w:rsidRPr="00A77AE4">
        <w:rPr>
          <w:sz w:val="28"/>
          <w:szCs w:val="28"/>
          <w:lang w:val="de-DE"/>
        </w:rPr>
        <w:t xml:space="preserve"> individualisierte Angebote.</w:t>
      </w:r>
    </w:p>
    <w:p w:rsidR="00A77AE4" w:rsidRPr="00A77AE4" w:rsidRDefault="00A77AE4" w:rsidP="00A77AE4">
      <w:pPr>
        <w:widowControl w:val="0"/>
        <w:autoSpaceDE w:val="0"/>
        <w:spacing w:line="360" w:lineRule="auto"/>
        <w:ind w:left="1980"/>
        <w:jc w:val="left"/>
        <w:rPr>
          <w:sz w:val="28"/>
          <w:szCs w:val="28"/>
          <w:lang w:val="de-DE"/>
        </w:rPr>
      </w:pPr>
    </w:p>
    <w:p w:rsidR="00A77AE4" w:rsidRDefault="00A77AE4" w:rsidP="00A77AE4">
      <w:pPr>
        <w:widowControl w:val="0"/>
        <w:autoSpaceDE w:val="0"/>
        <w:spacing w:line="360" w:lineRule="auto"/>
        <w:ind w:left="1980"/>
        <w:jc w:val="left"/>
        <w:rPr>
          <w:sz w:val="28"/>
          <w:szCs w:val="28"/>
          <w:lang w:val="de-DE"/>
        </w:rPr>
      </w:pPr>
      <w:r w:rsidRPr="00A77AE4">
        <w:rPr>
          <w:sz w:val="28"/>
          <w:szCs w:val="28"/>
          <w:lang w:val="de-DE"/>
        </w:rPr>
        <w:t xml:space="preserve">Die Verkaufskanäle im Einzelhandel verschmelzen in Zukunft weiter. Smartphones und Tablets werden von den Kunden </w:t>
      </w:r>
      <w:r w:rsidR="00A86A7B">
        <w:rPr>
          <w:sz w:val="28"/>
          <w:szCs w:val="28"/>
          <w:lang w:val="de-DE"/>
        </w:rPr>
        <w:t xml:space="preserve">ganz selbstverständlich </w:t>
      </w:r>
      <w:r w:rsidRPr="00A77AE4">
        <w:rPr>
          <w:sz w:val="28"/>
          <w:szCs w:val="28"/>
          <w:lang w:val="de-DE"/>
        </w:rPr>
        <w:t xml:space="preserve"> zum Einkaufen im Internet genutzt. </w:t>
      </w:r>
    </w:p>
    <w:p w:rsidR="00A86A7B" w:rsidRPr="00A77AE4" w:rsidRDefault="00A86A7B" w:rsidP="00A77AE4">
      <w:pPr>
        <w:widowControl w:val="0"/>
        <w:autoSpaceDE w:val="0"/>
        <w:spacing w:line="360" w:lineRule="auto"/>
        <w:ind w:left="1980"/>
        <w:jc w:val="left"/>
        <w:rPr>
          <w:sz w:val="28"/>
          <w:szCs w:val="28"/>
          <w:lang w:val="de-DE"/>
        </w:rPr>
      </w:pPr>
    </w:p>
    <w:p w:rsidR="00A77AE4" w:rsidRDefault="00A86A7B" w:rsidP="00A77AE4">
      <w:pPr>
        <w:widowControl w:val="0"/>
        <w:autoSpaceDE w:val="0"/>
        <w:spacing w:line="360" w:lineRule="auto"/>
        <w:ind w:left="1980"/>
        <w:jc w:val="left"/>
        <w:rPr>
          <w:sz w:val="28"/>
          <w:szCs w:val="28"/>
          <w:lang w:val="de-DE"/>
        </w:rPr>
      </w:pPr>
      <w:r>
        <w:rPr>
          <w:sz w:val="28"/>
          <w:szCs w:val="28"/>
          <w:lang w:val="de-DE"/>
        </w:rPr>
        <w:t>D</w:t>
      </w:r>
      <w:r w:rsidR="00A77AE4" w:rsidRPr="00A77AE4">
        <w:rPr>
          <w:sz w:val="28"/>
          <w:szCs w:val="28"/>
          <w:lang w:val="de-DE"/>
        </w:rPr>
        <w:t xml:space="preserve">ie Digitalisierung </w:t>
      </w:r>
      <w:r>
        <w:rPr>
          <w:sz w:val="28"/>
          <w:szCs w:val="28"/>
          <w:lang w:val="de-DE"/>
        </w:rPr>
        <w:t>des Handels</w:t>
      </w:r>
      <w:r w:rsidR="00A77AE4" w:rsidRPr="00A77AE4">
        <w:rPr>
          <w:sz w:val="28"/>
          <w:szCs w:val="28"/>
          <w:lang w:val="de-DE"/>
        </w:rPr>
        <w:t xml:space="preserve"> bedeutet insbesondere für den mittelständischen Einzelhandel, dass die jetzigen Geschäftsmodelle auf den Prüfstand gestellt </w:t>
      </w:r>
      <w:r w:rsidR="00A77AE4" w:rsidRPr="00A77AE4">
        <w:rPr>
          <w:sz w:val="28"/>
          <w:szCs w:val="28"/>
          <w:lang w:val="de-DE"/>
        </w:rPr>
        <w:lastRenderedPageBreak/>
        <w:t xml:space="preserve">und bei Bedarf grundlegend geändert werden müssen. Innovative Ideen und flexible Konzepte sind hier gefragt, um sich auch in Zukunft am Markt behaupten zu können. </w:t>
      </w:r>
    </w:p>
    <w:p w:rsidR="00A86A7B" w:rsidRDefault="00A86A7B" w:rsidP="00A77AE4">
      <w:pPr>
        <w:widowControl w:val="0"/>
        <w:autoSpaceDE w:val="0"/>
        <w:spacing w:line="360" w:lineRule="auto"/>
        <w:ind w:left="1980"/>
        <w:jc w:val="left"/>
        <w:rPr>
          <w:sz w:val="28"/>
          <w:szCs w:val="28"/>
          <w:lang w:val="de-DE"/>
        </w:rPr>
      </w:pPr>
    </w:p>
    <w:p w:rsidR="00765940" w:rsidRPr="00765940" w:rsidRDefault="003E4F8F" w:rsidP="00765940">
      <w:pPr>
        <w:widowControl w:val="0"/>
        <w:autoSpaceDE w:val="0"/>
        <w:spacing w:line="360" w:lineRule="auto"/>
        <w:ind w:left="1980"/>
        <w:jc w:val="left"/>
        <w:rPr>
          <w:sz w:val="28"/>
          <w:szCs w:val="28"/>
          <w:lang w:val="de-DE"/>
        </w:rPr>
      </w:pPr>
      <w:r>
        <w:rPr>
          <w:sz w:val="28"/>
          <w:szCs w:val="28"/>
          <w:lang w:val="de-DE"/>
        </w:rPr>
        <w:t>D</w:t>
      </w:r>
      <w:r w:rsidR="00765940">
        <w:rPr>
          <w:sz w:val="28"/>
          <w:szCs w:val="28"/>
          <w:lang w:val="de-DE"/>
        </w:rPr>
        <w:t xml:space="preserve">ie Deutschen </w:t>
      </w:r>
      <w:r>
        <w:rPr>
          <w:sz w:val="28"/>
          <w:szCs w:val="28"/>
          <w:lang w:val="de-DE"/>
        </w:rPr>
        <w:t xml:space="preserve">kaufen </w:t>
      </w:r>
      <w:r w:rsidR="00765940" w:rsidRPr="00765940">
        <w:rPr>
          <w:sz w:val="28"/>
          <w:szCs w:val="28"/>
          <w:lang w:val="de-DE"/>
        </w:rPr>
        <w:t>Lebensmittel nach wie vor in der überwältigenden Mehrheit offli</w:t>
      </w:r>
      <w:r w:rsidR="00765940">
        <w:rPr>
          <w:sz w:val="28"/>
          <w:szCs w:val="28"/>
          <w:lang w:val="de-DE"/>
        </w:rPr>
        <w:t>ne, das heißt im Lebensmittel</w:t>
      </w:r>
      <w:r>
        <w:rPr>
          <w:sz w:val="28"/>
          <w:szCs w:val="28"/>
          <w:lang w:val="de-DE"/>
        </w:rPr>
        <w:t>ge</w:t>
      </w:r>
      <w:r w:rsidR="00765940">
        <w:rPr>
          <w:sz w:val="28"/>
          <w:szCs w:val="28"/>
          <w:lang w:val="de-DE"/>
        </w:rPr>
        <w:t xml:space="preserve">schäft in ihrer Nähe. </w:t>
      </w:r>
      <w:r w:rsidR="00765940" w:rsidRPr="00765940">
        <w:rPr>
          <w:sz w:val="28"/>
          <w:szCs w:val="28"/>
          <w:lang w:val="de-DE"/>
        </w:rPr>
        <w:t>Der Umsatzanteil des Online-Handels</w:t>
      </w:r>
      <w:r w:rsidR="00765940">
        <w:rPr>
          <w:sz w:val="28"/>
          <w:szCs w:val="28"/>
          <w:lang w:val="de-DE"/>
        </w:rPr>
        <w:t xml:space="preserve"> im Lebensmittelhandel</w:t>
      </w:r>
      <w:r w:rsidR="00765940" w:rsidRPr="00765940">
        <w:rPr>
          <w:sz w:val="28"/>
          <w:szCs w:val="28"/>
          <w:lang w:val="de-DE"/>
        </w:rPr>
        <w:t xml:space="preserve"> liegt lediglich bei </w:t>
      </w:r>
      <w:r w:rsidR="00765940">
        <w:rPr>
          <w:sz w:val="28"/>
          <w:szCs w:val="28"/>
          <w:lang w:val="de-DE"/>
        </w:rPr>
        <w:t>k</w:t>
      </w:r>
      <w:r>
        <w:rPr>
          <w:sz w:val="28"/>
          <w:szCs w:val="28"/>
          <w:lang w:val="de-DE"/>
        </w:rPr>
        <w:t>na</w:t>
      </w:r>
      <w:r w:rsidR="00765940">
        <w:rPr>
          <w:sz w:val="28"/>
          <w:szCs w:val="28"/>
          <w:lang w:val="de-DE"/>
        </w:rPr>
        <w:t xml:space="preserve">pp </w:t>
      </w:r>
      <w:r>
        <w:rPr>
          <w:sz w:val="28"/>
          <w:szCs w:val="28"/>
          <w:lang w:val="de-DE"/>
        </w:rPr>
        <w:t xml:space="preserve">einem </w:t>
      </w:r>
      <w:r w:rsidR="00765940" w:rsidRPr="00765940">
        <w:rPr>
          <w:sz w:val="28"/>
          <w:szCs w:val="28"/>
          <w:lang w:val="de-DE"/>
        </w:rPr>
        <w:t>Prozent.</w:t>
      </w:r>
    </w:p>
    <w:p w:rsidR="00765940" w:rsidRDefault="00765940" w:rsidP="00765940">
      <w:pPr>
        <w:widowControl w:val="0"/>
        <w:autoSpaceDE w:val="0"/>
        <w:spacing w:line="360" w:lineRule="auto"/>
        <w:ind w:left="1980"/>
        <w:jc w:val="left"/>
        <w:rPr>
          <w:sz w:val="28"/>
          <w:szCs w:val="28"/>
          <w:lang w:val="de-DE"/>
        </w:rPr>
      </w:pPr>
    </w:p>
    <w:p w:rsidR="00765940" w:rsidRDefault="00765940" w:rsidP="00765940">
      <w:pPr>
        <w:widowControl w:val="0"/>
        <w:autoSpaceDE w:val="0"/>
        <w:spacing w:line="360" w:lineRule="auto"/>
        <w:ind w:left="1980"/>
        <w:jc w:val="left"/>
        <w:rPr>
          <w:sz w:val="28"/>
          <w:szCs w:val="28"/>
          <w:lang w:val="de-DE"/>
        </w:rPr>
      </w:pPr>
      <w:r>
        <w:rPr>
          <w:sz w:val="28"/>
          <w:szCs w:val="28"/>
          <w:lang w:val="de-DE"/>
        </w:rPr>
        <w:t>Doch lassen wir uns davon nicht täuschen!</w:t>
      </w:r>
    </w:p>
    <w:p w:rsidR="00765940" w:rsidRDefault="00765940" w:rsidP="00765940">
      <w:pPr>
        <w:widowControl w:val="0"/>
        <w:autoSpaceDE w:val="0"/>
        <w:spacing w:line="360" w:lineRule="auto"/>
        <w:ind w:left="1980"/>
        <w:jc w:val="left"/>
        <w:rPr>
          <w:sz w:val="28"/>
          <w:szCs w:val="28"/>
          <w:lang w:val="de-DE"/>
        </w:rPr>
      </w:pPr>
      <w:r w:rsidRPr="00765940">
        <w:rPr>
          <w:sz w:val="28"/>
          <w:szCs w:val="28"/>
          <w:lang w:val="de-DE"/>
        </w:rPr>
        <w:t>Das steigende Angebot an Online-Shops großer Lebensmitteleinzelhandelsketten und die wachsende Anzahl an Startups im Lebensmittelbereich zeigt, dass die Unternehmen das Potenzial erkannt haben</w:t>
      </w:r>
      <w:r>
        <w:rPr>
          <w:sz w:val="28"/>
          <w:szCs w:val="28"/>
          <w:lang w:val="de-DE"/>
        </w:rPr>
        <w:t>.</w:t>
      </w:r>
    </w:p>
    <w:p w:rsidR="00765940" w:rsidRDefault="00765940" w:rsidP="00765940">
      <w:pPr>
        <w:widowControl w:val="0"/>
        <w:autoSpaceDE w:val="0"/>
        <w:spacing w:line="360" w:lineRule="auto"/>
        <w:ind w:left="1980"/>
        <w:jc w:val="left"/>
        <w:rPr>
          <w:sz w:val="28"/>
          <w:szCs w:val="28"/>
          <w:lang w:val="de-DE"/>
        </w:rPr>
      </w:pPr>
    </w:p>
    <w:p w:rsidR="00765940" w:rsidRDefault="00765940" w:rsidP="00765940">
      <w:pPr>
        <w:widowControl w:val="0"/>
        <w:autoSpaceDE w:val="0"/>
        <w:spacing w:line="360" w:lineRule="auto"/>
        <w:ind w:left="1980"/>
        <w:jc w:val="left"/>
        <w:rPr>
          <w:sz w:val="28"/>
          <w:szCs w:val="28"/>
          <w:lang w:val="de-DE"/>
        </w:rPr>
      </w:pPr>
      <w:r>
        <w:rPr>
          <w:sz w:val="28"/>
          <w:szCs w:val="28"/>
          <w:lang w:val="de-DE"/>
        </w:rPr>
        <w:t xml:space="preserve">Die immer </w:t>
      </w:r>
      <w:r w:rsidRPr="00765940">
        <w:rPr>
          <w:sz w:val="28"/>
          <w:szCs w:val="28"/>
          <w:lang w:val="de-DE"/>
        </w:rPr>
        <w:t>ausgereifter</w:t>
      </w:r>
      <w:r>
        <w:rPr>
          <w:sz w:val="28"/>
          <w:szCs w:val="28"/>
          <w:lang w:val="de-DE"/>
        </w:rPr>
        <w:t>e</w:t>
      </w:r>
      <w:r w:rsidRPr="00765940">
        <w:rPr>
          <w:sz w:val="28"/>
          <w:szCs w:val="28"/>
          <w:lang w:val="de-DE"/>
        </w:rPr>
        <w:t xml:space="preserve"> Frischelogistik </w:t>
      </w:r>
      <w:r>
        <w:rPr>
          <w:sz w:val="28"/>
          <w:szCs w:val="28"/>
          <w:lang w:val="de-DE"/>
        </w:rPr>
        <w:t xml:space="preserve">ist ein Indiz dafür, dass </w:t>
      </w:r>
      <w:r w:rsidRPr="00765940">
        <w:rPr>
          <w:sz w:val="28"/>
          <w:szCs w:val="28"/>
          <w:lang w:val="de-DE"/>
        </w:rPr>
        <w:t xml:space="preserve">der Markt reif </w:t>
      </w:r>
      <w:r>
        <w:rPr>
          <w:sz w:val="28"/>
          <w:szCs w:val="28"/>
          <w:lang w:val="de-DE"/>
        </w:rPr>
        <w:t xml:space="preserve">ist </w:t>
      </w:r>
      <w:r w:rsidRPr="00765940">
        <w:rPr>
          <w:sz w:val="28"/>
          <w:szCs w:val="28"/>
          <w:lang w:val="de-DE"/>
        </w:rPr>
        <w:t xml:space="preserve">für ein breiteres Online-Angebot von Lebensmitteln. </w:t>
      </w:r>
    </w:p>
    <w:p w:rsidR="00765940" w:rsidRDefault="00765940" w:rsidP="00765940">
      <w:pPr>
        <w:widowControl w:val="0"/>
        <w:autoSpaceDE w:val="0"/>
        <w:spacing w:line="360" w:lineRule="auto"/>
        <w:ind w:left="1980"/>
        <w:jc w:val="left"/>
        <w:rPr>
          <w:sz w:val="28"/>
          <w:szCs w:val="28"/>
          <w:lang w:val="de-DE"/>
        </w:rPr>
      </w:pPr>
    </w:p>
    <w:p w:rsidR="00765940" w:rsidRDefault="00765940" w:rsidP="00765940">
      <w:pPr>
        <w:widowControl w:val="0"/>
        <w:autoSpaceDE w:val="0"/>
        <w:spacing w:line="360" w:lineRule="auto"/>
        <w:ind w:left="1980"/>
        <w:jc w:val="left"/>
        <w:rPr>
          <w:sz w:val="28"/>
          <w:szCs w:val="28"/>
          <w:lang w:val="de-DE"/>
        </w:rPr>
      </w:pPr>
      <w:r>
        <w:rPr>
          <w:sz w:val="28"/>
          <w:szCs w:val="28"/>
          <w:lang w:val="de-DE"/>
        </w:rPr>
        <w:t xml:space="preserve">Allerdings </w:t>
      </w:r>
      <w:r w:rsidRPr="00765940">
        <w:rPr>
          <w:sz w:val="28"/>
          <w:szCs w:val="28"/>
          <w:lang w:val="de-DE"/>
        </w:rPr>
        <w:t xml:space="preserve">darf </w:t>
      </w:r>
      <w:r>
        <w:rPr>
          <w:sz w:val="28"/>
          <w:szCs w:val="28"/>
          <w:lang w:val="de-DE"/>
        </w:rPr>
        <w:t>dabei auch</w:t>
      </w:r>
      <w:r w:rsidRPr="00765940">
        <w:rPr>
          <w:sz w:val="28"/>
          <w:szCs w:val="28"/>
          <w:lang w:val="de-DE"/>
        </w:rPr>
        <w:t xml:space="preserve"> nicht vergessen werden, dass die gute Nahversorgung in Deutschland mit der sehr hohen Dichte an </w:t>
      </w:r>
      <w:r w:rsidRPr="00765940">
        <w:rPr>
          <w:sz w:val="28"/>
          <w:szCs w:val="28"/>
          <w:lang w:val="de-DE"/>
        </w:rPr>
        <w:lastRenderedPageBreak/>
        <w:t>stationären Lebensmittelgeschäften es den Verbrauchern auch möglich macht, stationär schnell und einfach frische Produkte einzukaufen</w:t>
      </w:r>
      <w:r>
        <w:rPr>
          <w:sz w:val="28"/>
          <w:szCs w:val="28"/>
          <w:lang w:val="de-DE"/>
        </w:rPr>
        <w:t>.</w:t>
      </w:r>
    </w:p>
    <w:p w:rsidR="00765940" w:rsidRDefault="00765940" w:rsidP="00765940">
      <w:pPr>
        <w:widowControl w:val="0"/>
        <w:autoSpaceDE w:val="0"/>
        <w:spacing w:line="360" w:lineRule="auto"/>
        <w:ind w:left="1980"/>
        <w:jc w:val="left"/>
        <w:rPr>
          <w:sz w:val="28"/>
          <w:szCs w:val="28"/>
          <w:lang w:val="de-DE"/>
        </w:rPr>
      </w:pPr>
    </w:p>
    <w:p w:rsidR="00A86A7B" w:rsidRDefault="00765940" w:rsidP="00765940">
      <w:pPr>
        <w:widowControl w:val="0"/>
        <w:autoSpaceDE w:val="0"/>
        <w:spacing w:line="360" w:lineRule="auto"/>
        <w:ind w:left="1980"/>
        <w:jc w:val="left"/>
        <w:rPr>
          <w:sz w:val="28"/>
          <w:szCs w:val="28"/>
          <w:lang w:val="de-DE"/>
        </w:rPr>
      </w:pPr>
      <w:r>
        <w:rPr>
          <w:sz w:val="28"/>
          <w:szCs w:val="28"/>
          <w:lang w:val="de-DE"/>
        </w:rPr>
        <w:t>In anderen europäischen Ländern ist dies nicht der Fall. Dort hat der Online-Handel mit Lebensmitteln einen weit höheren Umsatzanteil als in Deutschland. Doch dies wird sich schon bald ändern.</w:t>
      </w:r>
    </w:p>
    <w:p w:rsidR="00765940" w:rsidRDefault="00765940" w:rsidP="00765940">
      <w:pPr>
        <w:widowControl w:val="0"/>
        <w:autoSpaceDE w:val="0"/>
        <w:spacing w:line="360" w:lineRule="auto"/>
        <w:ind w:left="1980"/>
        <w:jc w:val="left"/>
        <w:rPr>
          <w:sz w:val="28"/>
          <w:szCs w:val="28"/>
          <w:lang w:val="de-DE"/>
        </w:rPr>
      </w:pPr>
    </w:p>
    <w:p w:rsidR="00765940" w:rsidRDefault="00765940" w:rsidP="00765940">
      <w:pPr>
        <w:widowControl w:val="0"/>
        <w:autoSpaceDE w:val="0"/>
        <w:spacing w:line="360" w:lineRule="auto"/>
        <w:ind w:left="1980"/>
        <w:jc w:val="left"/>
        <w:rPr>
          <w:sz w:val="28"/>
          <w:szCs w:val="28"/>
          <w:lang w:val="de-DE"/>
        </w:rPr>
      </w:pPr>
      <w:r>
        <w:rPr>
          <w:sz w:val="28"/>
          <w:szCs w:val="28"/>
          <w:lang w:val="de-DE"/>
        </w:rPr>
        <w:t xml:space="preserve">Und damit wird auch die stationäre Nahversorgung weiter unter Druck geraten. Die Herausforderungen werden wachsen. </w:t>
      </w:r>
      <w:r w:rsidR="004E4F98">
        <w:rPr>
          <w:sz w:val="28"/>
          <w:szCs w:val="28"/>
          <w:lang w:val="de-DE"/>
        </w:rPr>
        <w:t>Auch Tante Emma muss im Netz zu finden sein</w:t>
      </w:r>
      <w:r w:rsidR="003E4F8F">
        <w:rPr>
          <w:sz w:val="28"/>
          <w:szCs w:val="28"/>
          <w:lang w:val="de-DE"/>
        </w:rPr>
        <w:t>, das</w:t>
      </w:r>
    </w:p>
    <w:p w:rsidR="004E4F98" w:rsidRDefault="00765940" w:rsidP="00A77AE4">
      <w:pPr>
        <w:widowControl w:val="0"/>
        <w:autoSpaceDE w:val="0"/>
        <w:spacing w:line="360" w:lineRule="auto"/>
        <w:ind w:left="1980"/>
        <w:jc w:val="left"/>
        <w:rPr>
          <w:sz w:val="28"/>
          <w:szCs w:val="28"/>
          <w:lang w:val="de-DE"/>
        </w:rPr>
      </w:pPr>
      <w:r>
        <w:rPr>
          <w:sz w:val="28"/>
          <w:szCs w:val="28"/>
          <w:lang w:val="de-DE"/>
        </w:rPr>
        <w:t xml:space="preserve">Internet nicht nur als Bedrohung, sondern vielmehr auch als Chance begriffen werden. </w:t>
      </w:r>
    </w:p>
    <w:p w:rsidR="004E4F98" w:rsidRDefault="004E4F98" w:rsidP="00A77AE4">
      <w:pPr>
        <w:widowControl w:val="0"/>
        <w:autoSpaceDE w:val="0"/>
        <w:spacing w:line="360" w:lineRule="auto"/>
        <w:ind w:left="1980"/>
        <w:jc w:val="left"/>
        <w:rPr>
          <w:sz w:val="28"/>
          <w:szCs w:val="28"/>
          <w:lang w:val="de-DE"/>
        </w:rPr>
      </w:pPr>
    </w:p>
    <w:p w:rsidR="004E4F98" w:rsidRDefault="004E4F98" w:rsidP="00A77AE4">
      <w:pPr>
        <w:widowControl w:val="0"/>
        <w:autoSpaceDE w:val="0"/>
        <w:spacing w:line="360" w:lineRule="auto"/>
        <w:ind w:left="1980"/>
        <w:jc w:val="left"/>
        <w:rPr>
          <w:sz w:val="28"/>
          <w:szCs w:val="28"/>
          <w:lang w:val="de-DE"/>
        </w:rPr>
      </w:pPr>
      <w:r>
        <w:rPr>
          <w:sz w:val="28"/>
          <w:szCs w:val="28"/>
          <w:lang w:val="de-DE"/>
        </w:rPr>
        <w:t>I</w:t>
      </w:r>
      <w:r w:rsidR="00A77AE4" w:rsidRPr="00A77AE4">
        <w:rPr>
          <w:sz w:val="28"/>
          <w:szCs w:val="28"/>
          <w:lang w:val="de-DE"/>
        </w:rPr>
        <w:t xml:space="preserve">n Bayern verfügen derzeit rund 80 Prozent der Handelsunternehmen über eine eigene Website. </w:t>
      </w:r>
      <w:r>
        <w:rPr>
          <w:sz w:val="28"/>
          <w:szCs w:val="28"/>
          <w:lang w:val="de-DE"/>
        </w:rPr>
        <w:t xml:space="preserve">Auch Nahversorger in ländlichen </w:t>
      </w:r>
      <w:r w:rsidR="003E4F8F">
        <w:rPr>
          <w:sz w:val="28"/>
          <w:szCs w:val="28"/>
          <w:lang w:val="de-DE"/>
        </w:rPr>
        <w:t>G</w:t>
      </w:r>
      <w:r>
        <w:rPr>
          <w:sz w:val="28"/>
          <w:szCs w:val="28"/>
          <w:lang w:val="de-DE"/>
        </w:rPr>
        <w:t xml:space="preserve">ebieten müssen da mitziehen. Denn die Argumente für eine eigene Homepage gelten gerade auch für sie: </w:t>
      </w:r>
      <w:r w:rsidR="00A77AE4" w:rsidRPr="00A77AE4">
        <w:rPr>
          <w:sz w:val="28"/>
          <w:szCs w:val="28"/>
          <w:lang w:val="de-DE"/>
        </w:rPr>
        <w:t>Kundenbindung und Kundenakquisition, Imagepflege, Verbesserung des Service</w:t>
      </w:r>
      <w:r>
        <w:rPr>
          <w:sz w:val="28"/>
          <w:szCs w:val="28"/>
          <w:lang w:val="de-DE"/>
        </w:rPr>
        <w:t xml:space="preserve"> und die </w:t>
      </w:r>
      <w:r w:rsidR="00A77AE4" w:rsidRPr="00A77AE4">
        <w:rPr>
          <w:sz w:val="28"/>
          <w:szCs w:val="28"/>
          <w:lang w:val="de-DE"/>
        </w:rPr>
        <w:t xml:space="preserve">Erschließung neuer </w:t>
      </w:r>
      <w:r w:rsidR="00A77AE4" w:rsidRPr="00A77AE4">
        <w:rPr>
          <w:sz w:val="28"/>
          <w:szCs w:val="28"/>
          <w:lang w:val="de-DE"/>
        </w:rPr>
        <w:lastRenderedPageBreak/>
        <w:t>Zielgruppen</w:t>
      </w:r>
      <w:r>
        <w:rPr>
          <w:sz w:val="28"/>
          <w:szCs w:val="28"/>
          <w:lang w:val="de-DE"/>
        </w:rPr>
        <w:t>.</w:t>
      </w:r>
    </w:p>
    <w:p w:rsidR="004E4F98" w:rsidRDefault="004E4F98" w:rsidP="00A77AE4">
      <w:pPr>
        <w:widowControl w:val="0"/>
        <w:autoSpaceDE w:val="0"/>
        <w:spacing w:line="360" w:lineRule="auto"/>
        <w:ind w:left="1980"/>
        <w:jc w:val="left"/>
        <w:rPr>
          <w:sz w:val="28"/>
          <w:szCs w:val="28"/>
          <w:lang w:val="de-DE"/>
        </w:rPr>
      </w:pPr>
    </w:p>
    <w:p w:rsidR="004E4F98" w:rsidRDefault="004E4F98" w:rsidP="004E4F98">
      <w:pPr>
        <w:widowControl w:val="0"/>
        <w:autoSpaceDE w:val="0"/>
        <w:spacing w:line="360" w:lineRule="auto"/>
        <w:ind w:left="1980"/>
        <w:jc w:val="left"/>
        <w:rPr>
          <w:sz w:val="28"/>
          <w:szCs w:val="28"/>
          <w:lang w:val="de-DE"/>
        </w:rPr>
      </w:pPr>
      <w:r>
        <w:rPr>
          <w:sz w:val="28"/>
          <w:szCs w:val="28"/>
          <w:lang w:val="de-DE"/>
        </w:rPr>
        <w:t>J</w:t>
      </w:r>
      <w:r w:rsidR="00A77AE4" w:rsidRPr="00A77AE4">
        <w:rPr>
          <w:sz w:val="28"/>
          <w:szCs w:val="28"/>
          <w:lang w:val="de-DE"/>
        </w:rPr>
        <w:t>edes Unternehmen muss selbst entscheiden, ob und in welcher Form es neben dem stationären Kanal noch weitere Vertriebswege sucht. Für viele Firmen ist der Online-Handel mittlerweile eine Notwendigkeit und für die Kunden eine S</w:t>
      </w:r>
      <w:r>
        <w:rPr>
          <w:sz w:val="28"/>
          <w:szCs w:val="28"/>
          <w:lang w:val="de-DE"/>
        </w:rPr>
        <w:t>elbstverständlichkeit geworden</w:t>
      </w:r>
    </w:p>
    <w:p w:rsidR="004E4F98" w:rsidRDefault="004E4F98" w:rsidP="00A77AE4">
      <w:pPr>
        <w:widowControl w:val="0"/>
        <w:autoSpaceDE w:val="0"/>
        <w:spacing w:line="360" w:lineRule="auto"/>
        <w:ind w:left="1980"/>
        <w:jc w:val="left"/>
        <w:rPr>
          <w:sz w:val="28"/>
          <w:szCs w:val="28"/>
          <w:lang w:val="de-DE"/>
        </w:rPr>
      </w:pPr>
    </w:p>
    <w:p w:rsidR="004E4F98" w:rsidRPr="00A77AE4" w:rsidRDefault="004E4F98" w:rsidP="00A77AE4">
      <w:pPr>
        <w:widowControl w:val="0"/>
        <w:autoSpaceDE w:val="0"/>
        <w:spacing w:line="360" w:lineRule="auto"/>
        <w:ind w:left="1980"/>
        <w:jc w:val="left"/>
        <w:rPr>
          <w:sz w:val="28"/>
          <w:szCs w:val="28"/>
          <w:lang w:val="de-DE"/>
        </w:rPr>
      </w:pPr>
      <w:r>
        <w:rPr>
          <w:sz w:val="28"/>
          <w:szCs w:val="28"/>
          <w:lang w:val="de-DE"/>
        </w:rPr>
        <w:t>Meine Damen und Herren,</w:t>
      </w:r>
    </w:p>
    <w:p w:rsidR="00982CC2" w:rsidRPr="00982CC2" w:rsidRDefault="00982CC2" w:rsidP="00982CC2">
      <w:pPr>
        <w:widowControl w:val="0"/>
        <w:autoSpaceDE w:val="0"/>
        <w:spacing w:line="360" w:lineRule="auto"/>
        <w:ind w:left="1980"/>
        <w:jc w:val="left"/>
        <w:rPr>
          <w:sz w:val="28"/>
          <w:szCs w:val="28"/>
          <w:lang w:val="de-DE"/>
        </w:rPr>
      </w:pPr>
      <w:r w:rsidRPr="00982CC2">
        <w:rPr>
          <w:sz w:val="28"/>
          <w:szCs w:val="28"/>
          <w:lang w:val="de-DE"/>
        </w:rPr>
        <w:t xml:space="preserve">die heutige Veranstaltung  soll anhand von Praxisbeispielen Anstöße geben, um Nahversorgungsprojekte zu initiieren. Unser Nahversorgungstag soll Kommunen, Existenzgründern, Handelsunternehmen und betroffenen Bürgern zeigen, dass und wie Nahversorgung machbar ist.  Und es werden heute allen beteiligten Akteuren praktische Hinweise und Hilfestellungen für die eigene Situation vor Ort gegeben. </w:t>
      </w:r>
    </w:p>
    <w:p w:rsidR="003E4F8F" w:rsidRDefault="003E4F8F" w:rsidP="00982CC2">
      <w:pPr>
        <w:widowControl w:val="0"/>
        <w:autoSpaceDE w:val="0"/>
        <w:spacing w:line="360" w:lineRule="auto"/>
        <w:ind w:left="1980"/>
        <w:jc w:val="left"/>
        <w:rPr>
          <w:sz w:val="28"/>
          <w:szCs w:val="28"/>
          <w:lang w:val="de-DE"/>
        </w:rPr>
      </w:pPr>
    </w:p>
    <w:p w:rsidR="00982CC2" w:rsidRDefault="00982CC2" w:rsidP="00982CC2">
      <w:pPr>
        <w:widowControl w:val="0"/>
        <w:autoSpaceDE w:val="0"/>
        <w:spacing w:line="360" w:lineRule="auto"/>
        <w:ind w:left="1980"/>
        <w:jc w:val="left"/>
        <w:rPr>
          <w:sz w:val="28"/>
          <w:szCs w:val="28"/>
          <w:lang w:val="de-DE"/>
        </w:rPr>
      </w:pPr>
      <w:r w:rsidRPr="00982CC2">
        <w:rPr>
          <w:sz w:val="28"/>
          <w:szCs w:val="28"/>
          <w:lang w:val="de-DE"/>
        </w:rPr>
        <w:t>Ich freue mich mit Ihnen auf interessante Vorträge, lebhafte Diskussionen und anregende Gespräche.</w:t>
      </w:r>
    </w:p>
    <w:p w:rsidR="003E4F8F" w:rsidRPr="00982CC2" w:rsidRDefault="003E4F8F" w:rsidP="00982CC2">
      <w:pPr>
        <w:widowControl w:val="0"/>
        <w:autoSpaceDE w:val="0"/>
        <w:spacing w:line="360" w:lineRule="auto"/>
        <w:ind w:left="1980"/>
        <w:jc w:val="left"/>
        <w:rPr>
          <w:sz w:val="28"/>
          <w:szCs w:val="28"/>
          <w:lang w:val="de-DE"/>
        </w:rPr>
      </w:pPr>
    </w:p>
    <w:p w:rsidR="0089629F" w:rsidRDefault="00982CC2" w:rsidP="003E4F8F">
      <w:pPr>
        <w:widowControl w:val="0"/>
        <w:autoSpaceDE w:val="0"/>
        <w:spacing w:line="360" w:lineRule="auto"/>
        <w:ind w:left="1980"/>
        <w:jc w:val="left"/>
        <w:rPr>
          <w:b/>
          <w:sz w:val="28"/>
          <w:szCs w:val="28"/>
          <w:lang w:val="de-DE"/>
        </w:rPr>
      </w:pPr>
      <w:r w:rsidRPr="00982CC2">
        <w:rPr>
          <w:sz w:val="28"/>
          <w:szCs w:val="28"/>
          <w:lang w:val="de-DE"/>
        </w:rPr>
        <w:t>Vielen Dank für Ihre Aufmerksamkeit.</w:t>
      </w:r>
      <w:bookmarkStart w:id="0" w:name="_GoBack"/>
      <w:bookmarkEnd w:id="0"/>
    </w:p>
    <w:sectPr w:rsidR="0089629F">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53" w:rsidRDefault="00912853">
      <w:r>
        <w:separator/>
      </w:r>
    </w:p>
  </w:endnote>
  <w:endnote w:type="continuationSeparator" w:id="0">
    <w:p w:rsidR="00912853" w:rsidRDefault="0091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3E4F8F">
      <w:rPr>
        <w:rStyle w:val="Seitenzahl"/>
        <w:noProof/>
        <w:sz w:val="14"/>
        <w:szCs w:val="14"/>
        <w:lang w:val="de-DE"/>
      </w:rPr>
      <w:t>7</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3E4F8F">
      <w:rPr>
        <w:rStyle w:val="Seitenzahl"/>
        <w:noProof/>
        <w:sz w:val="14"/>
        <w:szCs w:val="14"/>
        <w:lang w:val="de-DE"/>
      </w:rPr>
      <w:t>7</w:t>
    </w:r>
    <w:r>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 w:val="right" w:pos="7088"/>
      </w:tabs>
      <w:ind w:right="360"/>
    </w:pPr>
  </w:p>
  <w:p w:rsidR="00DB765D" w:rsidRDefault="00443238">
    <w:pPr>
      <w:pStyle w:val="Fuzeile"/>
      <w:tabs>
        <w:tab w:val="clear" w:pos="4536"/>
        <w:tab w:val="clear" w:pos="9072"/>
        <w:tab w:val="right" w:pos="7088"/>
      </w:tabs>
      <w:ind w:right="360"/>
      <w:rPr>
        <w:rStyle w:val="Seitenzahl"/>
        <w:b/>
        <w:sz w:val="16"/>
        <w:szCs w:val="16"/>
        <w:lang w:val="de-DE"/>
      </w:rPr>
    </w:pPr>
    <w:r>
      <w:rPr>
        <w:noProof/>
        <w:lang w:val="de-DE" w:eastAsia="de-DE"/>
      </w:rPr>
      <w:drawing>
        <wp:anchor distT="0" distB="0" distL="114935" distR="114935" simplePos="0" relativeHeight="251657216" behindDoc="1" locked="0" layoutInCell="1" allowOverlap="1">
          <wp:simplePos x="0" y="0"/>
          <wp:positionH relativeFrom="column">
            <wp:posOffset>-31750</wp:posOffset>
          </wp:positionH>
          <wp:positionV relativeFrom="page">
            <wp:posOffset>10225405</wp:posOffset>
          </wp:positionV>
          <wp:extent cx="2852420" cy="139700"/>
          <wp:effectExtent l="0" t="0" r="508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39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B765D">
      <w:rPr>
        <w:rStyle w:val="Seitenzahl"/>
        <w:b/>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53" w:rsidRDefault="00912853">
      <w:r>
        <w:separator/>
      </w:r>
    </w:p>
  </w:footnote>
  <w:footnote w:type="continuationSeparator" w:id="0">
    <w:p w:rsidR="00912853" w:rsidRDefault="0091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simplePos x="0" y="0"/>
              <wp:positionH relativeFrom="column">
                <wp:posOffset>2172335</wp:posOffset>
              </wp:positionH>
              <wp:positionV relativeFrom="page">
                <wp:posOffset>479425</wp:posOffset>
              </wp:positionV>
              <wp:extent cx="3343275" cy="3873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982CC2" w:rsidP="00982CC2">
                          <w:pPr>
                            <w:pStyle w:val="Kopfzeile"/>
                            <w:jc w:val="both"/>
                          </w:pPr>
                          <w:r>
                            <w:t xml:space="preserve">                  7. Nahversorgungstag Bayern   19. Oktober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1.05pt;margin-top:37.75pt;width:263.25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" stroked="f">
              <v:textbox inset="0,0,0,0">
                <w:txbxContent>
                  <w:p w:rsidR="00DB765D" w:rsidRDefault="00982CC2" w:rsidP="00982CC2">
                    <w:pPr>
                      <w:pStyle w:val="Kopfzeile"/>
                      <w:jc w:val="both"/>
                    </w:pPr>
                    <w:r>
                      <w:t xml:space="preserve">                  7. Nahversorgungstag Bayern   19. Oktober 2015</w:t>
                    </w:r>
                  </w:p>
                </w:txbxContent>
              </v:textbox>
              <w10:wrap anchory="page"/>
            </v:shape>
          </w:pict>
        </mc:Fallback>
      </mc:AlternateContent>
    </w:r>
    <w:r>
      <w:rPr>
        <w:noProof/>
        <w:lang w:eastAsia="de-DE"/>
      </w:rPr>
      <w:drawing>
        <wp:inline distT="0" distB="0" distL="0" distR="0">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pPr>
      <w:pStyle w:val="Kopfzeile"/>
    </w:pPr>
    <w:r>
      <w:rPr>
        <w:noProof/>
        <w:lang w:eastAsia="de-DE"/>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040" cy="3042285"/>
          <wp:effectExtent l="0" t="0" r="3810" b="5715"/>
          <wp:wrapTight wrapText="bothSides">
            <wp:wrapPolygon edited="0">
              <wp:start x="0" y="0"/>
              <wp:lineTo x="0" y="21505"/>
              <wp:lineTo x="21556" y="21505"/>
              <wp:lineTo x="21556" y="0"/>
              <wp:lineTo x="0" y="0"/>
            </wp:wrapPolygon>
          </wp:wrapTight>
          <wp:docPr id="6" name="Bild 63" descr="Beschreibung: P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Beschreibung: PRESS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6CF1"/>
    <w:rsid w:val="00013C37"/>
    <w:rsid w:val="00040117"/>
    <w:rsid w:val="000759BE"/>
    <w:rsid w:val="00075CC1"/>
    <w:rsid w:val="000A0727"/>
    <w:rsid w:val="000A5F0C"/>
    <w:rsid w:val="000A6AE9"/>
    <w:rsid w:val="000B285A"/>
    <w:rsid w:val="000C2C91"/>
    <w:rsid w:val="000C5FC0"/>
    <w:rsid w:val="000E2DCC"/>
    <w:rsid w:val="001170FA"/>
    <w:rsid w:val="00120DDE"/>
    <w:rsid w:val="0012665B"/>
    <w:rsid w:val="00172600"/>
    <w:rsid w:val="001752D2"/>
    <w:rsid w:val="001806A7"/>
    <w:rsid w:val="00180EC9"/>
    <w:rsid w:val="00185353"/>
    <w:rsid w:val="001961AD"/>
    <w:rsid w:val="001964BE"/>
    <w:rsid w:val="00197B1A"/>
    <w:rsid w:val="001A18B5"/>
    <w:rsid w:val="001B0E89"/>
    <w:rsid w:val="001B2A25"/>
    <w:rsid w:val="001D3B78"/>
    <w:rsid w:val="001D6D0F"/>
    <w:rsid w:val="001D7325"/>
    <w:rsid w:val="001E73C6"/>
    <w:rsid w:val="002034B5"/>
    <w:rsid w:val="00203DCD"/>
    <w:rsid w:val="00220DF9"/>
    <w:rsid w:val="00223B53"/>
    <w:rsid w:val="00227373"/>
    <w:rsid w:val="00233D19"/>
    <w:rsid w:val="002405E0"/>
    <w:rsid w:val="00245DE3"/>
    <w:rsid w:val="002704B3"/>
    <w:rsid w:val="0027541F"/>
    <w:rsid w:val="0027681E"/>
    <w:rsid w:val="00282A36"/>
    <w:rsid w:val="002D2177"/>
    <w:rsid w:val="002E6ECD"/>
    <w:rsid w:val="002F6AD9"/>
    <w:rsid w:val="00302D31"/>
    <w:rsid w:val="003127BD"/>
    <w:rsid w:val="00346550"/>
    <w:rsid w:val="00366048"/>
    <w:rsid w:val="00373AF4"/>
    <w:rsid w:val="00374CE0"/>
    <w:rsid w:val="00386671"/>
    <w:rsid w:val="003870E0"/>
    <w:rsid w:val="0039683A"/>
    <w:rsid w:val="003A1FD3"/>
    <w:rsid w:val="003B636C"/>
    <w:rsid w:val="003B72A3"/>
    <w:rsid w:val="003C1E2E"/>
    <w:rsid w:val="003D09DF"/>
    <w:rsid w:val="003E4F8F"/>
    <w:rsid w:val="003E67E6"/>
    <w:rsid w:val="003F0571"/>
    <w:rsid w:val="00404FFE"/>
    <w:rsid w:val="00405DDE"/>
    <w:rsid w:val="004116C6"/>
    <w:rsid w:val="00425668"/>
    <w:rsid w:val="00436400"/>
    <w:rsid w:val="004408E4"/>
    <w:rsid w:val="00443238"/>
    <w:rsid w:val="004476B7"/>
    <w:rsid w:val="00447BC8"/>
    <w:rsid w:val="00455EF6"/>
    <w:rsid w:val="00471F58"/>
    <w:rsid w:val="004725C8"/>
    <w:rsid w:val="004C16DF"/>
    <w:rsid w:val="004C2501"/>
    <w:rsid w:val="004C378E"/>
    <w:rsid w:val="004D3388"/>
    <w:rsid w:val="004E4453"/>
    <w:rsid w:val="004E4F98"/>
    <w:rsid w:val="004E576F"/>
    <w:rsid w:val="004F238A"/>
    <w:rsid w:val="004F78DA"/>
    <w:rsid w:val="00500E3F"/>
    <w:rsid w:val="00502117"/>
    <w:rsid w:val="00504DB4"/>
    <w:rsid w:val="005205C4"/>
    <w:rsid w:val="00521EDF"/>
    <w:rsid w:val="00527E33"/>
    <w:rsid w:val="00536AD7"/>
    <w:rsid w:val="00536D05"/>
    <w:rsid w:val="005411CE"/>
    <w:rsid w:val="00553D72"/>
    <w:rsid w:val="00556BC7"/>
    <w:rsid w:val="00562F79"/>
    <w:rsid w:val="00586633"/>
    <w:rsid w:val="005A5A9B"/>
    <w:rsid w:val="005C340C"/>
    <w:rsid w:val="005D4E1B"/>
    <w:rsid w:val="005E59A5"/>
    <w:rsid w:val="005E6716"/>
    <w:rsid w:val="00601800"/>
    <w:rsid w:val="00602ABC"/>
    <w:rsid w:val="0060460E"/>
    <w:rsid w:val="00626F68"/>
    <w:rsid w:val="006543DB"/>
    <w:rsid w:val="00670B95"/>
    <w:rsid w:val="006A7F18"/>
    <w:rsid w:val="006B0FCB"/>
    <w:rsid w:val="006B69A7"/>
    <w:rsid w:val="006E42AF"/>
    <w:rsid w:val="006F1181"/>
    <w:rsid w:val="006F5B4E"/>
    <w:rsid w:val="00704F02"/>
    <w:rsid w:val="0071316F"/>
    <w:rsid w:val="00714968"/>
    <w:rsid w:val="0072673D"/>
    <w:rsid w:val="0074137F"/>
    <w:rsid w:val="00742E5C"/>
    <w:rsid w:val="00761483"/>
    <w:rsid w:val="00765940"/>
    <w:rsid w:val="007818DD"/>
    <w:rsid w:val="007B09D2"/>
    <w:rsid w:val="007B2838"/>
    <w:rsid w:val="007B5673"/>
    <w:rsid w:val="007C0321"/>
    <w:rsid w:val="007E480C"/>
    <w:rsid w:val="007E7E46"/>
    <w:rsid w:val="00800F11"/>
    <w:rsid w:val="00815914"/>
    <w:rsid w:val="0083047D"/>
    <w:rsid w:val="008804C7"/>
    <w:rsid w:val="00883318"/>
    <w:rsid w:val="00885753"/>
    <w:rsid w:val="00887B6B"/>
    <w:rsid w:val="00895C7E"/>
    <w:rsid w:val="0089629F"/>
    <w:rsid w:val="008A3BD6"/>
    <w:rsid w:val="008B28D9"/>
    <w:rsid w:val="008C3FCC"/>
    <w:rsid w:val="008E4EAB"/>
    <w:rsid w:val="008F15F8"/>
    <w:rsid w:val="008F54C7"/>
    <w:rsid w:val="00904275"/>
    <w:rsid w:val="00912853"/>
    <w:rsid w:val="00917250"/>
    <w:rsid w:val="00920E8E"/>
    <w:rsid w:val="0092745C"/>
    <w:rsid w:val="009322AC"/>
    <w:rsid w:val="009357A1"/>
    <w:rsid w:val="00942171"/>
    <w:rsid w:val="0095132D"/>
    <w:rsid w:val="00972549"/>
    <w:rsid w:val="009738AF"/>
    <w:rsid w:val="009766CA"/>
    <w:rsid w:val="0098075F"/>
    <w:rsid w:val="00982CC2"/>
    <w:rsid w:val="0099357F"/>
    <w:rsid w:val="009A796A"/>
    <w:rsid w:val="009B347B"/>
    <w:rsid w:val="009C7319"/>
    <w:rsid w:val="009D486C"/>
    <w:rsid w:val="009D6A26"/>
    <w:rsid w:val="009E14A7"/>
    <w:rsid w:val="009E4337"/>
    <w:rsid w:val="009E4B8A"/>
    <w:rsid w:val="00A038BC"/>
    <w:rsid w:val="00A23001"/>
    <w:rsid w:val="00A23FC5"/>
    <w:rsid w:val="00A30FDE"/>
    <w:rsid w:val="00A371A9"/>
    <w:rsid w:val="00A37A83"/>
    <w:rsid w:val="00A44C34"/>
    <w:rsid w:val="00A56F46"/>
    <w:rsid w:val="00A6596F"/>
    <w:rsid w:val="00A70623"/>
    <w:rsid w:val="00A728BA"/>
    <w:rsid w:val="00A77AE4"/>
    <w:rsid w:val="00A86A7B"/>
    <w:rsid w:val="00AA5B3D"/>
    <w:rsid w:val="00AA68CA"/>
    <w:rsid w:val="00AC45D1"/>
    <w:rsid w:val="00AD3B92"/>
    <w:rsid w:val="00AD56C2"/>
    <w:rsid w:val="00AE4D6C"/>
    <w:rsid w:val="00AF501D"/>
    <w:rsid w:val="00B11AC5"/>
    <w:rsid w:val="00B26120"/>
    <w:rsid w:val="00B34444"/>
    <w:rsid w:val="00B37005"/>
    <w:rsid w:val="00B42364"/>
    <w:rsid w:val="00B45B5B"/>
    <w:rsid w:val="00B50839"/>
    <w:rsid w:val="00B52238"/>
    <w:rsid w:val="00B87FA4"/>
    <w:rsid w:val="00B92638"/>
    <w:rsid w:val="00B9546C"/>
    <w:rsid w:val="00BA5FEA"/>
    <w:rsid w:val="00BC2BAD"/>
    <w:rsid w:val="00BC3AB2"/>
    <w:rsid w:val="00BC6CFB"/>
    <w:rsid w:val="00BD182D"/>
    <w:rsid w:val="00BE1A9A"/>
    <w:rsid w:val="00BE2FF0"/>
    <w:rsid w:val="00BE5009"/>
    <w:rsid w:val="00BF7BC7"/>
    <w:rsid w:val="00C12268"/>
    <w:rsid w:val="00C22B06"/>
    <w:rsid w:val="00C33FFB"/>
    <w:rsid w:val="00C50F60"/>
    <w:rsid w:val="00C53DDA"/>
    <w:rsid w:val="00C81B2C"/>
    <w:rsid w:val="00C91C9D"/>
    <w:rsid w:val="00CC010F"/>
    <w:rsid w:val="00CD0510"/>
    <w:rsid w:val="00CD1F95"/>
    <w:rsid w:val="00CD2FD0"/>
    <w:rsid w:val="00CF2E52"/>
    <w:rsid w:val="00CF39E1"/>
    <w:rsid w:val="00D23686"/>
    <w:rsid w:val="00D33037"/>
    <w:rsid w:val="00D35773"/>
    <w:rsid w:val="00D413E4"/>
    <w:rsid w:val="00D45554"/>
    <w:rsid w:val="00D457E8"/>
    <w:rsid w:val="00D53143"/>
    <w:rsid w:val="00D57700"/>
    <w:rsid w:val="00D84570"/>
    <w:rsid w:val="00D922AE"/>
    <w:rsid w:val="00D958BF"/>
    <w:rsid w:val="00D97C28"/>
    <w:rsid w:val="00DB765D"/>
    <w:rsid w:val="00DC2414"/>
    <w:rsid w:val="00DD364A"/>
    <w:rsid w:val="00DD7492"/>
    <w:rsid w:val="00DF1202"/>
    <w:rsid w:val="00E01A4B"/>
    <w:rsid w:val="00E02F88"/>
    <w:rsid w:val="00E06A91"/>
    <w:rsid w:val="00E101AB"/>
    <w:rsid w:val="00E1478F"/>
    <w:rsid w:val="00E4547E"/>
    <w:rsid w:val="00E57C9C"/>
    <w:rsid w:val="00E66EA1"/>
    <w:rsid w:val="00E7140A"/>
    <w:rsid w:val="00E728BE"/>
    <w:rsid w:val="00E74A39"/>
    <w:rsid w:val="00E74FEF"/>
    <w:rsid w:val="00E8228D"/>
    <w:rsid w:val="00E83855"/>
    <w:rsid w:val="00E906F8"/>
    <w:rsid w:val="00E91EAD"/>
    <w:rsid w:val="00E975F8"/>
    <w:rsid w:val="00EA2A20"/>
    <w:rsid w:val="00EA5137"/>
    <w:rsid w:val="00EC0314"/>
    <w:rsid w:val="00EC0C16"/>
    <w:rsid w:val="00EC27BE"/>
    <w:rsid w:val="00ED6D2C"/>
    <w:rsid w:val="00EE3EE2"/>
    <w:rsid w:val="00EE61CF"/>
    <w:rsid w:val="00EF5579"/>
    <w:rsid w:val="00F10AC2"/>
    <w:rsid w:val="00F11449"/>
    <w:rsid w:val="00F138C7"/>
    <w:rsid w:val="00F1560B"/>
    <w:rsid w:val="00F2048F"/>
    <w:rsid w:val="00F33B7F"/>
    <w:rsid w:val="00F40D87"/>
    <w:rsid w:val="00F60823"/>
    <w:rsid w:val="00F66AC9"/>
    <w:rsid w:val="00F70E15"/>
    <w:rsid w:val="00F86D13"/>
    <w:rsid w:val="00FB26BC"/>
    <w:rsid w:val="00FB3B1F"/>
    <w:rsid w:val="00FB6B6D"/>
    <w:rsid w:val="00FD0C9D"/>
    <w:rsid w:val="00FD17BD"/>
    <w:rsid w:val="00FD1E4A"/>
    <w:rsid w:val="00FD37DB"/>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0B3C-BCFB-4AB5-AC02-0585A2A3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Ohlmann Bernd, Handelsverband Bayern</cp:lastModifiedBy>
  <cp:revision>13</cp:revision>
  <cp:lastPrinted>2015-10-12T09:49:00Z</cp:lastPrinted>
  <dcterms:created xsi:type="dcterms:W3CDTF">2015-10-12T09:05:00Z</dcterms:created>
  <dcterms:modified xsi:type="dcterms:W3CDTF">2015-10-12T10:07:00Z</dcterms:modified>
</cp:coreProperties>
</file>