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20E8E" w:rsidRDefault="00920E8E">
      <w:pPr>
        <w:widowControl w:val="0"/>
        <w:ind w:left="2160"/>
        <w:rPr>
          <w:lang w:val="de-DE"/>
        </w:rPr>
      </w:pPr>
    </w:p>
    <w:p w:rsidR="00920E8E" w:rsidRDefault="00920E8E">
      <w:pPr>
        <w:widowControl w:val="0"/>
        <w:tabs>
          <w:tab w:val="left" w:pos="1134"/>
        </w:tabs>
        <w:ind w:left="2160"/>
        <w:rPr>
          <w:lang w:val="de-DE"/>
        </w:rPr>
      </w:pPr>
    </w:p>
    <w:p w:rsidR="00920E8E" w:rsidRDefault="00920E8E">
      <w:pPr>
        <w:sectPr w:rsidR="00920E8E" w:rsidSect="00CA7C86">
          <w:headerReference w:type="default" r:id="rId9"/>
          <w:footerReference w:type="default" r:id="rId10"/>
          <w:headerReference w:type="first" r:id="rId11"/>
          <w:footerReference w:type="first" r:id="rId12"/>
          <w:pgSz w:w="11906" w:h="16838"/>
          <w:pgMar w:top="720" w:right="720" w:bottom="720" w:left="720" w:header="755" w:footer="538" w:gutter="0"/>
          <w:cols w:space="720"/>
          <w:titlePg/>
          <w:docGrid w:linePitch="360"/>
        </w:sectPr>
      </w:pPr>
    </w:p>
    <w:p w:rsidR="00920E8E" w:rsidRDefault="00920E8E">
      <w:pPr>
        <w:pStyle w:val="HL5"/>
        <w:ind w:left="2160"/>
      </w:pPr>
    </w:p>
    <w:p w:rsidR="00177E49" w:rsidRDefault="00177E49" w:rsidP="00771528">
      <w:pPr>
        <w:pStyle w:val="HL5"/>
        <w:ind w:left="2160"/>
        <w:rPr>
          <w:caps w:val="0"/>
        </w:rPr>
      </w:pPr>
    </w:p>
    <w:p w:rsidR="00533E16" w:rsidRDefault="00533E16" w:rsidP="00533E16">
      <w:pPr>
        <w:widowControl w:val="0"/>
        <w:tabs>
          <w:tab w:val="left" w:pos="1134"/>
        </w:tabs>
        <w:ind w:left="2160"/>
        <w:jc w:val="left"/>
        <w:rPr>
          <w:sz w:val="24"/>
          <w:szCs w:val="24"/>
          <w:u w:val="single"/>
          <w:lang w:val="de-DE"/>
        </w:rPr>
      </w:pPr>
    </w:p>
    <w:p w:rsidR="00533E16" w:rsidRDefault="00533E16" w:rsidP="00533E16">
      <w:pPr>
        <w:widowControl w:val="0"/>
        <w:tabs>
          <w:tab w:val="left" w:pos="1134"/>
        </w:tabs>
        <w:ind w:left="2160"/>
        <w:jc w:val="left"/>
        <w:rPr>
          <w:sz w:val="24"/>
          <w:szCs w:val="24"/>
          <w:u w:val="single"/>
          <w:lang w:val="de-DE"/>
        </w:rPr>
      </w:pPr>
    </w:p>
    <w:p w:rsidR="00533E16" w:rsidRPr="00533E16" w:rsidRDefault="00533E16" w:rsidP="00533E16">
      <w:pPr>
        <w:widowControl w:val="0"/>
        <w:tabs>
          <w:tab w:val="left" w:pos="1134"/>
        </w:tabs>
        <w:ind w:left="2160"/>
        <w:jc w:val="left"/>
        <w:rPr>
          <w:lang w:val="de-DE"/>
        </w:rPr>
      </w:pPr>
    </w:p>
    <w:p w:rsidR="00533E16" w:rsidRDefault="00533E16" w:rsidP="00771528">
      <w:pPr>
        <w:pStyle w:val="HL5"/>
        <w:ind w:left="2160"/>
        <w:rPr>
          <w:b/>
          <w:caps w:val="0"/>
          <w:sz w:val="40"/>
          <w:szCs w:val="40"/>
        </w:rPr>
      </w:pPr>
    </w:p>
    <w:p w:rsidR="00D252D5" w:rsidRDefault="00D252D5" w:rsidP="00771528">
      <w:pPr>
        <w:pStyle w:val="HL5"/>
        <w:ind w:left="2160"/>
        <w:rPr>
          <w:b/>
          <w:caps w:val="0"/>
          <w:sz w:val="40"/>
          <w:szCs w:val="40"/>
        </w:rPr>
      </w:pPr>
    </w:p>
    <w:p w:rsidR="00533E16" w:rsidRDefault="00533E16" w:rsidP="00771528">
      <w:pPr>
        <w:pStyle w:val="HL5"/>
        <w:ind w:left="2160"/>
        <w:rPr>
          <w:b/>
          <w:caps w:val="0"/>
          <w:sz w:val="40"/>
          <w:szCs w:val="40"/>
        </w:rPr>
      </w:pPr>
    </w:p>
    <w:p w:rsidR="00D252D5" w:rsidRDefault="00D252D5" w:rsidP="00771528">
      <w:pPr>
        <w:pStyle w:val="HL5"/>
        <w:ind w:left="2160"/>
        <w:rPr>
          <w:b/>
          <w:caps w:val="0"/>
          <w:sz w:val="40"/>
          <w:szCs w:val="40"/>
        </w:rPr>
      </w:pPr>
    </w:p>
    <w:p w:rsidR="00D252D5" w:rsidRDefault="00D252D5" w:rsidP="00771528">
      <w:pPr>
        <w:pStyle w:val="HL5"/>
        <w:ind w:left="2160"/>
        <w:rPr>
          <w:b/>
          <w:caps w:val="0"/>
          <w:sz w:val="40"/>
          <w:szCs w:val="40"/>
        </w:rPr>
      </w:pPr>
    </w:p>
    <w:p w:rsidR="00177E49" w:rsidRDefault="00177E49" w:rsidP="00771528">
      <w:pPr>
        <w:pStyle w:val="HL5"/>
        <w:ind w:left="2160"/>
        <w:rPr>
          <w:b/>
          <w:caps w:val="0"/>
          <w:sz w:val="40"/>
          <w:szCs w:val="40"/>
        </w:rPr>
      </w:pPr>
    </w:p>
    <w:p w:rsidR="00D252D5" w:rsidRPr="00177E49" w:rsidRDefault="00D252D5" w:rsidP="00771528">
      <w:pPr>
        <w:pStyle w:val="HL5"/>
        <w:ind w:left="2160"/>
        <w:rPr>
          <w:caps w:val="0"/>
          <w:sz w:val="32"/>
        </w:rPr>
      </w:pPr>
    </w:p>
    <w:p w:rsidR="003C4406" w:rsidRPr="00177E49" w:rsidRDefault="003C4406" w:rsidP="00771528">
      <w:pPr>
        <w:pStyle w:val="HL5"/>
        <w:ind w:left="2160"/>
        <w:rPr>
          <w:caps w:val="0"/>
          <w:sz w:val="32"/>
        </w:rPr>
      </w:pPr>
    </w:p>
    <w:p w:rsidR="003C4406" w:rsidRDefault="003C4406" w:rsidP="003C4406">
      <w:pPr>
        <w:pStyle w:val="HL5"/>
        <w:ind w:left="2160"/>
        <w:rPr>
          <w:caps w:val="0"/>
          <w:sz w:val="32"/>
        </w:rPr>
      </w:pPr>
    </w:p>
    <w:p w:rsidR="003C4406" w:rsidRPr="003C4406" w:rsidRDefault="00D1519F" w:rsidP="00897D8E">
      <w:pPr>
        <w:pStyle w:val="HL5"/>
        <w:ind w:left="2160" w:right="-282"/>
        <w:rPr>
          <w:b/>
          <w:caps w:val="0"/>
          <w:sz w:val="40"/>
          <w:szCs w:val="40"/>
        </w:rPr>
      </w:pPr>
      <w:r>
        <w:rPr>
          <w:b/>
          <w:caps w:val="0"/>
          <w:sz w:val="40"/>
          <w:szCs w:val="40"/>
        </w:rPr>
        <w:t>Bernd Brenner</w:t>
      </w:r>
    </w:p>
    <w:p w:rsidR="00D252D5" w:rsidRDefault="00D252D5" w:rsidP="00771528">
      <w:pPr>
        <w:pStyle w:val="HL5"/>
        <w:ind w:left="2160"/>
        <w:rPr>
          <w:b/>
          <w:caps w:val="0"/>
          <w:sz w:val="40"/>
          <w:szCs w:val="40"/>
        </w:rPr>
      </w:pPr>
    </w:p>
    <w:p w:rsidR="00D252D5" w:rsidRDefault="00D252D5" w:rsidP="00771528">
      <w:pPr>
        <w:pStyle w:val="HL5"/>
        <w:ind w:left="2160"/>
        <w:rPr>
          <w:b/>
          <w:caps w:val="0"/>
          <w:sz w:val="40"/>
          <w:szCs w:val="40"/>
        </w:rPr>
      </w:pPr>
    </w:p>
    <w:p w:rsidR="00D252D5" w:rsidRDefault="00D252D5" w:rsidP="00771528">
      <w:pPr>
        <w:pStyle w:val="HL5"/>
        <w:ind w:left="2160"/>
        <w:rPr>
          <w:b/>
          <w:caps w:val="0"/>
          <w:sz w:val="40"/>
          <w:szCs w:val="40"/>
        </w:rPr>
      </w:pPr>
    </w:p>
    <w:p w:rsidR="00D252D5" w:rsidRDefault="00D1519F" w:rsidP="00D252D5">
      <w:pPr>
        <w:pStyle w:val="HL5"/>
        <w:ind w:left="2160"/>
        <w:jc w:val="left"/>
        <w:rPr>
          <w:b/>
          <w:caps w:val="0"/>
          <w:sz w:val="40"/>
          <w:szCs w:val="40"/>
        </w:rPr>
      </w:pPr>
      <w:r>
        <w:rPr>
          <w:b/>
          <w:caps w:val="0"/>
          <w:sz w:val="40"/>
          <w:szCs w:val="40"/>
        </w:rPr>
        <w:t>HBE-Bezirksvorsitzender</w:t>
      </w:r>
    </w:p>
    <w:p w:rsidR="00897D8E" w:rsidRDefault="00897D8E" w:rsidP="00771528">
      <w:pPr>
        <w:pStyle w:val="HL5"/>
        <w:ind w:left="2160"/>
        <w:rPr>
          <w:b/>
          <w:caps w:val="0"/>
          <w:sz w:val="40"/>
          <w:szCs w:val="40"/>
        </w:rPr>
      </w:pPr>
    </w:p>
    <w:p w:rsidR="00177E49" w:rsidRDefault="00177E49" w:rsidP="00771528">
      <w:pPr>
        <w:pStyle w:val="HL5"/>
        <w:ind w:left="2160"/>
        <w:rPr>
          <w:caps w:val="0"/>
          <w:sz w:val="32"/>
        </w:rPr>
      </w:pPr>
    </w:p>
    <w:p w:rsidR="00D252D5" w:rsidRDefault="00D252D5" w:rsidP="00771528">
      <w:pPr>
        <w:pStyle w:val="HL5"/>
        <w:ind w:left="2160"/>
        <w:rPr>
          <w:caps w:val="0"/>
          <w:sz w:val="32"/>
        </w:rPr>
      </w:pPr>
    </w:p>
    <w:p w:rsidR="00D252D5" w:rsidRDefault="00D252D5" w:rsidP="00771528">
      <w:pPr>
        <w:pStyle w:val="HL5"/>
        <w:ind w:left="2160"/>
        <w:rPr>
          <w:caps w:val="0"/>
          <w:sz w:val="32"/>
        </w:rPr>
      </w:pPr>
    </w:p>
    <w:p w:rsidR="00D252D5" w:rsidRDefault="00D252D5" w:rsidP="00771528">
      <w:pPr>
        <w:pStyle w:val="HL5"/>
        <w:ind w:left="2160"/>
        <w:rPr>
          <w:caps w:val="0"/>
          <w:sz w:val="32"/>
        </w:rPr>
      </w:pPr>
    </w:p>
    <w:p w:rsidR="00D252D5" w:rsidRDefault="00D252D5" w:rsidP="00771528">
      <w:pPr>
        <w:pStyle w:val="HL5"/>
        <w:ind w:left="2160"/>
        <w:rPr>
          <w:caps w:val="0"/>
          <w:sz w:val="32"/>
        </w:rPr>
      </w:pPr>
    </w:p>
    <w:p w:rsidR="00D252D5" w:rsidRPr="00177E49" w:rsidRDefault="00D252D5" w:rsidP="00771528">
      <w:pPr>
        <w:pStyle w:val="HL5"/>
        <w:ind w:left="2160"/>
        <w:rPr>
          <w:caps w:val="0"/>
          <w:sz w:val="32"/>
        </w:rPr>
      </w:pPr>
    </w:p>
    <w:p w:rsidR="00177E49" w:rsidRPr="00177E49" w:rsidRDefault="00357F8F" w:rsidP="00771528">
      <w:pPr>
        <w:pStyle w:val="HL5"/>
        <w:ind w:left="2160"/>
        <w:rPr>
          <w:caps w:val="0"/>
          <w:sz w:val="32"/>
        </w:rPr>
      </w:pPr>
      <w:r>
        <w:rPr>
          <w:caps w:val="0"/>
          <w:sz w:val="32"/>
        </w:rPr>
        <w:t>Valentinsempfang</w:t>
      </w:r>
    </w:p>
    <w:p w:rsidR="00771528" w:rsidRPr="00177E49" w:rsidRDefault="00357F8F" w:rsidP="00771528">
      <w:pPr>
        <w:pStyle w:val="HL5"/>
        <w:ind w:left="2160"/>
        <w:rPr>
          <w:caps w:val="0"/>
          <w:sz w:val="32"/>
        </w:rPr>
      </w:pPr>
      <w:r>
        <w:rPr>
          <w:caps w:val="0"/>
          <w:sz w:val="32"/>
        </w:rPr>
        <w:t>14</w:t>
      </w:r>
      <w:r w:rsidR="003C4406">
        <w:rPr>
          <w:caps w:val="0"/>
          <w:sz w:val="32"/>
        </w:rPr>
        <w:t>. Februar</w:t>
      </w:r>
      <w:r w:rsidR="00897D8E">
        <w:rPr>
          <w:caps w:val="0"/>
          <w:sz w:val="32"/>
        </w:rPr>
        <w:t xml:space="preserve"> 2017</w:t>
      </w:r>
    </w:p>
    <w:p w:rsidR="0014764C" w:rsidRDefault="00357F8F" w:rsidP="00D25121">
      <w:pPr>
        <w:pStyle w:val="HL5"/>
        <w:ind w:left="2160"/>
        <w:rPr>
          <w:caps w:val="0"/>
          <w:sz w:val="32"/>
        </w:rPr>
      </w:pPr>
      <w:r>
        <w:rPr>
          <w:caps w:val="0"/>
          <w:sz w:val="32"/>
        </w:rPr>
        <w:t>Augsburg</w:t>
      </w:r>
    </w:p>
    <w:p w:rsidR="00897D8E" w:rsidRDefault="00897D8E">
      <w:pPr>
        <w:suppressAutoHyphens w:val="0"/>
        <w:spacing w:line="240" w:lineRule="auto"/>
        <w:jc w:val="left"/>
        <w:rPr>
          <w:rFonts w:cs="Arial"/>
          <w:color w:val="000000"/>
          <w:spacing w:val="15"/>
          <w:sz w:val="32"/>
          <w:lang w:val="de-DE"/>
        </w:rPr>
      </w:pPr>
      <w:r w:rsidRPr="00400D5D">
        <w:rPr>
          <w:caps/>
          <w:sz w:val="32"/>
          <w:lang w:val="de-DE"/>
        </w:rPr>
        <w:br w:type="page"/>
      </w:r>
    </w:p>
    <w:p w:rsidR="00D252D5" w:rsidRPr="00533E16" w:rsidRDefault="00D252D5" w:rsidP="00466D5E">
      <w:pPr>
        <w:widowControl w:val="0"/>
        <w:tabs>
          <w:tab w:val="left" w:pos="1134"/>
        </w:tabs>
        <w:ind w:left="1985"/>
        <w:jc w:val="left"/>
        <w:rPr>
          <w:b/>
          <w:sz w:val="24"/>
          <w:szCs w:val="24"/>
          <w:u w:val="single"/>
          <w:lang w:val="de-DE"/>
        </w:rPr>
      </w:pPr>
      <w:r w:rsidRPr="00533E16">
        <w:rPr>
          <w:b/>
          <w:sz w:val="24"/>
          <w:szCs w:val="24"/>
          <w:u w:val="single"/>
          <w:lang w:val="de-DE"/>
        </w:rPr>
        <w:lastRenderedPageBreak/>
        <w:t>Es gilt das gesprochene Wort!</w:t>
      </w:r>
    </w:p>
    <w:p w:rsidR="00D252D5" w:rsidRDefault="00D252D5" w:rsidP="00466D5E">
      <w:pPr>
        <w:widowControl w:val="0"/>
        <w:autoSpaceDE w:val="0"/>
        <w:spacing w:line="360" w:lineRule="auto"/>
        <w:ind w:left="1980"/>
        <w:jc w:val="left"/>
        <w:rPr>
          <w:sz w:val="28"/>
          <w:szCs w:val="28"/>
          <w:lang w:val="de-DE"/>
        </w:rPr>
      </w:pPr>
    </w:p>
    <w:p w:rsidR="00357F8F" w:rsidRPr="00357F8F" w:rsidRDefault="00357F8F" w:rsidP="00466D5E">
      <w:pPr>
        <w:spacing w:line="360" w:lineRule="auto"/>
        <w:ind w:left="540"/>
        <w:jc w:val="left"/>
        <w:rPr>
          <w:lang w:val="de-DE"/>
        </w:rPr>
      </w:pPr>
      <w:r w:rsidRPr="00357F8F">
        <w:rPr>
          <w:color w:val="000000"/>
          <w:sz w:val="30"/>
          <w:szCs w:val="30"/>
          <w:lang w:val="de-DE"/>
        </w:rPr>
        <w:t>Meine Damen und Herrn – herzlich willkommen zum</w:t>
      </w:r>
    </w:p>
    <w:p w:rsidR="00357F8F" w:rsidRPr="00357F8F" w:rsidRDefault="00357F8F" w:rsidP="00466D5E">
      <w:pPr>
        <w:spacing w:line="360" w:lineRule="auto"/>
        <w:ind w:left="540"/>
        <w:jc w:val="left"/>
        <w:rPr>
          <w:lang w:val="de-DE"/>
        </w:rPr>
      </w:pPr>
      <w:r w:rsidRPr="00357F8F">
        <w:rPr>
          <w:color w:val="000000"/>
          <w:sz w:val="30"/>
          <w:szCs w:val="30"/>
          <w:lang w:val="de-DE"/>
        </w:rPr>
        <w:t>Valentinsempfang des Handelsverbands Bayern, hier bei uns in Schwaben, im TIM, dem Staatlichen Textil- und Industriemuseum in Augsburg.</w:t>
      </w:r>
    </w:p>
    <w:p w:rsidR="00357F8F" w:rsidRPr="00357F8F" w:rsidRDefault="00357F8F" w:rsidP="00466D5E">
      <w:pPr>
        <w:spacing w:line="360" w:lineRule="auto"/>
        <w:ind w:left="540"/>
        <w:jc w:val="left"/>
        <w:rPr>
          <w:color w:val="000000"/>
          <w:sz w:val="30"/>
          <w:szCs w:val="30"/>
          <w:lang w:val="de-DE"/>
        </w:rPr>
      </w:pPr>
    </w:p>
    <w:p w:rsidR="00357F8F" w:rsidRDefault="00357F8F" w:rsidP="00466D5E">
      <w:pPr>
        <w:spacing w:line="360" w:lineRule="auto"/>
        <w:ind w:left="540"/>
        <w:jc w:val="left"/>
        <w:rPr>
          <w:sz w:val="30"/>
          <w:szCs w:val="30"/>
          <w:lang w:val="de-DE"/>
        </w:rPr>
      </w:pPr>
      <w:r w:rsidRPr="00357F8F">
        <w:rPr>
          <w:sz w:val="30"/>
          <w:szCs w:val="30"/>
          <w:lang w:val="de-DE"/>
        </w:rPr>
        <w:t>Sehr herzlich begrüße ich Sie, persönlich und im Namen unseres Geschäf</w:t>
      </w:r>
      <w:r w:rsidR="00466D5E">
        <w:rPr>
          <w:sz w:val="30"/>
          <w:szCs w:val="30"/>
          <w:lang w:val="de-DE"/>
        </w:rPr>
        <w:t>tsführers, Wolfgang Puff und des gesamten</w:t>
      </w:r>
      <w:r w:rsidRPr="00357F8F">
        <w:rPr>
          <w:sz w:val="30"/>
          <w:szCs w:val="30"/>
          <w:lang w:val="de-DE"/>
        </w:rPr>
        <w:t xml:space="preserve"> Team</w:t>
      </w:r>
      <w:r w:rsidR="00466D5E">
        <w:rPr>
          <w:sz w:val="30"/>
          <w:szCs w:val="30"/>
          <w:lang w:val="de-DE"/>
        </w:rPr>
        <w:t>s</w:t>
      </w:r>
      <w:r w:rsidRPr="00357F8F">
        <w:rPr>
          <w:sz w:val="30"/>
          <w:szCs w:val="30"/>
          <w:lang w:val="de-DE"/>
        </w:rPr>
        <w:t xml:space="preserve"> uns</w:t>
      </w:r>
      <w:r w:rsidRPr="00357F8F">
        <w:rPr>
          <w:sz w:val="30"/>
          <w:szCs w:val="30"/>
          <w:lang w:val="de-DE"/>
        </w:rPr>
        <w:t>e</w:t>
      </w:r>
      <w:r w:rsidRPr="00357F8F">
        <w:rPr>
          <w:sz w:val="30"/>
          <w:szCs w:val="30"/>
          <w:lang w:val="de-DE"/>
        </w:rPr>
        <w:t>rer schwäbischen Geschäftsstelle.</w:t>
      </w:r>
    </w:p>
    <w:p w:rsidR="00466D5E" w:rsidRPr="00357F8F" w:rsidRDefault="00466D5E" w:rsidP="00466D5E">
      <w:pPr>
        <w:spacing w:line="360" w:lineRule="auto"/>
        <w:ind w:left="540"/>
        <w:jc w:val="left"/>
        <w:rPr>
          <w:lang w:val="de-DE"/>
        </w:rPr>
      </w:pPr>
    </w:p>
    <w:p w:rsidR="00357F8F" w:rsidRPr="00357F8F" w:rsidRDefault="00357F8F" w:rsidP="00466D5E">
      <w:pPr>
        <w:spacing w:line="360" w:lineRule="auto"/>
        <w:ind w:left="540"/>
        <w:jc w:val="left"/>
        <w:rPr>
          <w:lang w:val="de-DE"/>
        </w:rPr>
      </w:pPr>
      <w:r w:rsidRPr="00357F8F">
        <w:rPr>
          <w:sz w:val="30"/>
          <w:szCs w:val="30"/>
          <w:lang w:val="de-DE"/>
        </w:rPr>
        <w:t>Sie alle, meine Damen und Herrn, sind unsere Ehrengäste und ich hoffe, dass Sie es mir nachsehen, wenn ich nur einige Persö</w:t>
      </w:r>
      <w:r w:rsidRPr="00357F8F">
        <w:rPr>
          <w:sz w:val="30"/>
          <w:szCs w:val="30"/>
          <w:lang w:val="de-DE"/>
        </w:rPr>
        <w:t>n</w:t>
      </w:r>
      <w:r w:rsidRPr="00357F8F">
        <w:rPr>
          <w:sz w:val="30"/>
          <w:szCs w:val="30"/>
          <w:lang w:val="de-DE"/>
        </w:rPr>
        <w:t>lichkeiten namentlich begrüße.</w:t>
      </w:r>
    </w:p>
    <w:p w:rsidR="00357F8F" w:rsidRPr="00357F8F" w:rsidRDefault="00357F8F" w:rsidP="00466D5E">
      <w:pPr>
        <w:spacing w:line="360" w:lineRule="auto"/>
        <w:ind w:left="540"/>
        <w:jc w:val="left"/>
        <w:rPr>
          <w:sz w:val="30"/>
          <w:szCs w:val="30"/>
          <w:lang w:val="de-DE"/>
        </w:rPr>
      </w:pPr>
    </w:p>
    <w:p w:rsidR="00357F8F" w:rsidRPr="00357F8F" w:rsidRDefault="00357F8F" w:rsidP="00466D5E">
      <w:pPr>
        <w:spacing w:line="360" w:lineRule="auto"/>
        <w:ind w:left="540"/>
        <w:jc w:val="left"/>
        <w:rPr>
          <w:lang w:val="de-DE"/>
        </w:rPr>
      </w:pPr>
      <w:r w:rsidRPr="00357F8F">
        <w:rPr>
          <w:sz w:val="30"/>
          <w:szCs w:val="30"/>
          <w:lang w:val="de-DE"/>
        </w:rPr>
        <w:t xml:space="preserve">Zunächst aber – und das ist Tradition </w:t>
      </w:r>
      <w:r w:rsidRPr="00357F8F">
        <w:rPr>
          <w:color w:val="000000"/>
          <w:sz w:val="30"/>
          <w:szCs w:val="30"/>
          <w:lang w:val="de-DE"/>
        </w:rPr>
        <w:t>bei unserem Valentinsem</w:t>
      </w:r>
      <w:r w:rsidRPr="00357F8F">
        <w:rPr>
          <w:color w:val="000000"/>
          <w:sz w:val="30"/>
          <w:szCs w:val="30"/>
          <w:lang w:val="de-DE"/>
        </w:rPr>
        <w:t>p</w:t>
      </w:r>
      <w:r w:rsidRPr="00357F8F">
        <w:rPr>
          <w:color w:val="000000"/>
          <w:sz w:val="30"/>
          <w:szCs w:val="30"/>
          <w:lang w:val="de-DE"/>
        </w:rPr>
        <w:t>fang – gilt mein herzlichster Gruß allen Damen. Ich erlaube mir, im Namen aller anwesenden Herrn, den Valentinstag zum Anlass zu nehmen, Ihnen meine Damen, unsere Verehrung, unser Ko</w:t>
      </w:r>
      <w:r w:rsidRPr="00357F8F">
        <w:rPr>
          <w:color w:val="000000"/>
          <w:sz w:val="30"/>
          <w:szCs w:val="30"/>
          <w:lang w:val="de-DE"/>
        </w:rPr>
        <w:t>m</w:t>
      </w:r>
      <w:r w:rsidRPr="00357F8F">
        <w:rPr>
          <w:color w:val="000000"/>
          <w:sz w:val="30"/>
          <w:szCs w:val="30"/>
          <w:lang w:val="de-DE"/>
        </w:rPr>
        <w:t>pliment und unseren Dank auszudrücken – und das tun wir, meine Herrn nun mit einem rauschenden Beifall.</w:t>
      </w:r>
    </w:p>
    <w:p w:rsidR="00357F8F" w:rsidRPr="00357F8F" w:rsidRDefault="00357F8F" w:rsidP="00466D5E">
      <w:pPr>
        <w:spacing w:line="360" w:lineRule="auto"/>
        <w:ind w:left="540"/>
        <w:jc w:val="left"/>
        <w:rPr>
          <w:color w:val="000000"/>
          <w:sz w:val="30"/>
          <w:szCs w:val="30"/>
          <w:lang w:val="de-DE"/>
        </w:rPr>
      </w:pPr>
    </w:p>
    <w:p w:rsidR="00357F8F" w:rsidRPr="00357F8F" w:rsidRDefault="00357F8F" w:rsidP="00466D5E">
      <w:pPr>
        <w:spacing w:line="360" w:lineRule="auto"/>
        <w:ind w:left="540"/>
        <w:jc w:val="left"/>
        <w:rPr>
          <w:color w:val="000000"/>
          <w:sz w:val="30"/>
          <w:szCs w:val="30"/>
          <w:lang w:val="de-DE"/>
        </w:rPr>
      </w:pPr>
    </w:p>
    <w:p w:rsidR="00357F8F" w:rsidRPr="000A08BD" w:rsidRDefault="00357F8F" w:rsidP="00466D5E">
      <w:pPr>
        <w:spacing w:line="360" w:lineRule="auto"/>
        <w:ind w:left="540"/>
        <w:jc w:val="left"/>
        <w:rPr>
          <w:rFonts w:ascii="Times New Roman" w:hAnsi="Times New Roman"/>
          <w:vanish/>
          <w:color w:val="FFFFFF"/>
          <w:sz w:val="28"/>
          <w:szCs w:val="24"/>
        </w:rPr>
      </w:pPr>
      <w:hyperlink r:id="rId13" w:history="1">
        <w:r>
          <w:rPr>
            <w:rStyle w:val="Hyperlink"/>
            <w:rFonts w:ascii="Times New Roman" w:hAnsi="Times New Roman"/>
            <w:b/>
            <w:bCs/>
            <w:vanish/>
            <w:color w:val="FFFFFF"/>
            <w:sz w:val="36"/>
            <w:szCs w:val="36"/>
            <w:highlight w:val="yellow"/>
          </w:rPr>
          <w:t>Deutsche Strumpfdynastien - Maschen, Mode, Macher 2014</w:t>
        </w:r>
      </w:hyperlink>
    </w:p>
    <w:p w:rsidR="00466D5E" w:rsidRDefault="00357F8F" w:rsidP="00466D5E">
      <w:pPr>
        <w:spacing w:line="360" w:lineRule="auto"/>
        <w:ind w:left="540"/>
        <w:jc w:val="left"/>
        <w:rPr>
          <w:sz w:val="30"/>
          <w:lang w:val="de-DE"/>
        </w:rPr>
      </w:pPr>
      <w:r w:rsidRPr="00357F8F">
        <w:rPr>
          <w:sz w:val="30"/>
          <w:lang w:val="de-DE"/>
        </w:rPr>
        <w:t>Meine Damen und Herrn,</w:t>
      </w:r>
    </w:p>
    <w:p w:rsidR="00466D5E" w:rsidRDefault="00466D5E" w:rsidP="00466D5E">
      <w:pPr>
        <w:spacing w:line="360" w:lineRule="auto"/>
        <w:ind w:left="540"/>
        <w:jc w:val="left"/>
        <w:rPr>
          <w:sz w:val="30"/>
          <w:lang w:val="de-DE"/>
        </w:rPr>
      </w:pPr>
    </w:p>
    <w:p w:rsidR="00357F8F" w:rsidRPr="00357F8F" w:rsidRDefault="00357F8F" w:rsidP="00466D5E">
      <w:pPr>
        <w:spacing w:line="360" w:lineRule="auto"/>
        <w:ind w:left="540"/>
        <w:jc w:val="left"/>
        <w:rPr>
          <w:sz w:val="30"/>
          <w:lang w:val="de-DE"/>
        </w:rPr>
      </w:pPr>
      <w:r w:rsidRPr="00357F8F">
        <w:rPr>
          <w:sz w:val="30"/>
          <w:lang w:val="de-DE"/>
        </w:rPr>
        <w:t>mein erster Gruß gilt dem ersten Bü</w:t>
      </w:r>
      <w:r w:rsidRPr="00357F8F">
        <w:rPr>
          <w:sz w:val="30"/>
          <w:lang w:val="de-DE"/>
        </w:rPr>
        <w:t>r</w:t>
      </w:r>
      <w:r w:rsidRPr="00357F8F">
        <w:rPr>
          <w:sz w:val="30"/>
          <w:lang w:val="de-DE"/>
        </w:rPr>
        <w:t>ger dieser wunderschönen Stadt Augsburg, dem Oberbürgermei</w:t>
      </w:r>
      <w:r w:rsidRPr="00357F8F">
        <w:rPr>
          <w:sz w:val="30"/>
          <w:lang w:val="de-DE"/>
        </w:rPr>
        <w:t>s</w:t>
      </w:r>
      <w:r w:rsidRPr="00357F8F">
        <w:rPr>
          <w:sz w:val="30"/>
          <w:lang w:val="de-DE"/>
        </w:rPr>
        <w:t xml:space="preserve">ter Dr. Kurt </w:t>
      </w:r>
      <w:proofErr w:type="spellStart"/>
      <w:r w:rsidRPr="00357F8F">
        <w:rPr>
          <w:sz w:val="30"/>
          <w:lang w:val="de-DE"/>
        </w:rPr>
        <w:t>Gribl</w:t>
      </w:r>
      <w:proofErr w:type="spellEnd"/>
      <w:r w:rsidRPr="00357F8F">
        <w:rPr>
          <w:sz w:val="30"/>
          <w:lang w:val="de-DE"/>
        </w:rPr>
        <w:t xml:space="preserve">. Herr Dr. </w:t>
      </w:r>
      <w:proofErr w:type="spellStart"/>
      <w:r w:rsidRPr="00357F8F">
        <w:rPr>
          <w:sz w:val="30"/>
          <w:lang w:val="de-DE"/>
        </w:rPr>
        <w:t>Gribl</w:t>
      </w:r>
      <w:proofErr w:type="spellEnd"/>
      <w:r w:rsidRPr="00357F8F">
        <w:rPr>
          <w:sz w:val="30"/>
          <w:lang w:val="de-DE"/>
        </w:rPr>
        <w:t xml:space="preserve"> es freut mich, dass Sie bei uns sind.</w:t>
      </w:r>
    </w:p>
    <w:p w:rsidR="00357F8F" w:rsidRPr="00357F8F" w:rsidRDefault="00357F8F" w:rsidP="00466D5E">
      <w:pPr>
        <w:spacing w:line="360" w:lineRule="auto"/>
        <w:ind w:left="540"/>
        <w:jc w:val="left"/>
        <w:rPr>
          <w:sz w:val="30"/>
          <w:lang w:val="de-DE"/>
        </w:rPr>
      </w:pPr>
    </w:p>
    <w:p w:rsidR="00357F8F" w:rsidRPr="00357F8F" w:rsidRDefault="00357F8F" w:rsidP="00466D5E">
      <w:pPr>
        <w:spacing w:line="360" w:lineRule="auto"/>
        <w:ind w:left="540"/>
        <w:jc w:val="left"/>
        <w:rPr>
          <w:lang w:val="de-DE"/>
        </w:rPr>
      </w:pPr>
      <w:r w:rsidRPr="00357F8F">
        <w:rPr>
          <w:sz w:val="30"/>
          <w:lang w:val="de-DE"/>
        </w:rPr>
        <w:t>Zahlreiche Abgeordnete der Bundes- und Landespolitik haben sich wegen wichtiger Sitzungen entschuldigt, sie bitten um Ve</w:t>
      </w:r>
      <w:r w:rsidRPr="00357F8F">
        <w:rPr>
          <w:sz w:val="30"/>
          <w:lang w:val="de-DE"/>
        </w:rPr>
        <w:t>r</w:t>
      </w:r>
      <w:r w:rsidRPr="00357F8F">
        <w:rPr>
          <w:sz w:val="30"/>
          <w:lang w:val="de-DE"/>
        </w:rPr>
        <w:t>ständnis und lassen Sie, meine Damen und Herrn herzlich grüßen – was ich hiermit tue. Es freut mich umso mehr, dass ein treuer Gast unseres Valentinsempfangs bei uns ist, ein herzliches Wil</w:t>
      </w:r>
      <w:r w:rsidRPr="00357F8F">
        <w:rPr>
          <w:sz w:val="30"/>
          <w:lang w:val="de-DE"/>
        </w:rPr>
        <w:t>l</w:t>
      </w:r>
      <w:r w:rsidRPr="00357F8F">
        <w:rPr>
          <w:sz w:val="30"/>
          <w:lang w:val="de-DE"/>
        </w:rPr>
        <w:t xml:space="preserve">kommen dem Staatssekretär Johannes </w:t>
      </w:r>
      <w:proofErr w:type="spellStart"/>
      <w:r w:rsidRPr="00357F8F">
        <w:rPr>
          <w:sz w:val="30"/>
          <w:lang w:val="de-DE"/>
        </w:rPr>
        <w:t>Hintersberger</w:t>
      </w:r>
      <w:proofErr w:type="spellEnd"/>
      <w:r w:rsidRPr="00357F8F">
        <w:rPr>
          <w:sz w:val="30"/>
          <w:lang w:val="de-DE"/>
        </w:rPr>
        <w:t>.</w:t>
      </w:r>
    </w:p>
    <w:p w:rsidR="00357F8F" w:rsidRPr="00357F8F" w:rsidRDefault="00357F8F" w:rsidP="00466D5E">
      <w:pPr>
        <w:spacing w:line="360" w:lineRule="auto"/>
        <w:ind w:left="540"/>
        <w:jc w:val="left"/>
        <w:rPr>
          <w:sz w:val="30"/>
          <w:highlight w:val="yellow"/>
          <w:lang w:val="de-DE"/>
        </w:rPr>
      </w:pPr>
    </w:p>
    <w:p w:rsidR="00357F8F" w:rsidRPr="00357F8F" w:rsidRDefault="00357F8F" w:rsidP="00466D5E">
      <w:pPr>
        <w:spacing w:line="360" w:lineRule="auto"/>
        <w:ind w:left="540"/>
        <w:jc w:val="left"/>
        <w:rPr>
          <w:lang w:val="de-DE"/>
        </w:rPr>
      </w:pPr>
      <w:r w:rsidRPr="00357F8F">
        <w:rPr>
          <w:sz w:val="30"/>
          <w:lang w:val="de-DE"/>
        </w:rPr>
        <w:t xml:space="preserve">Mit Oberbürgermeister Stefan Bosse aus Kaufbeuren grüße ich herzlich die Bürgermeister aus Bobingen, </w:t>
      </w:r>
      <w:proofErr w:type="spellStart"/>
      <w:r w:rsidRPr="00357F8F">
        <w:rPr>
          <w:sz w:val="30"/>
          <w:lang w:val="de-DE"/>
        </w:rPr>
        <w:t>Burgau</w:t>
      </w:r>
      <w:proofErr w:type="spellEnd"/>
      <w:r w:rsidRPr="00357F8F">
        <w:rPr>
          <w:sz w:val="30"/>
          <w:lang w:val="de-DE"/>
        </w:rPr>
        <w:t xml:space="preserve">, </w:t>
      </w:r>
      <w:proofErr w:type="spellStart"/>
      <w:r w:rsidRPr="00357F8F">
        <w:rPr>
          <w:sz w:val="30"/>
          <w:lang w:val="de-DE"/>
        </w:rPr>
        <w:t>Buttenwiesen</w:t>
      </w:r>
      <w:proofErr w:type="spellEnd"/>
      <w:r w:rsidRPr="00357F8F">
        <w:rPr>
          <w:sz w:val="30"/>
          <w:lang w:val="de-DE"/>
        </w:rPr>
        <w:t xml:space="preserve">, Friedberg, </w:t>
      </w:r>
      <w:proofErr w:type="spellStart"/>
      <w:r w:rsidRPr="00357F8F">
        <w:rPr>
          <w:sz w:val="30"/>
          <w:lang w:val="de-DE"/>
        </w:rPr>
        <w:t>Mauerstetten</w:t>
      </w:r>
      <w:proofErr w:type="spellEnd"/>
      <w:r w:rsidRPr="00357F8F">
        <w:rPr>
          <w:sz w:val="30"/>
          <w:lang w:val="de-DE"/>
        </w:rPr>
        <w:t xml:space="preserve">, </w:t>
      </w:r>
      <w:proofErr w:type="spellStart"/>
      <w:r w:rsidRPr="00357F8F">
        <w:rPr>
          <w:sz w:val="30"/>
          <w:lang w:val="de-DE"/>
        </w:rPr>
        <w:t>Vöhringen</w:t>
      </w:r>
      <w:proofErr w:type="spellEnd"/>
      <w:r w:rsidRPr="00357F8F">
        <w:rPr>
          <w:sz w:val="30"/>
          <w:lang w:val="de-DE"/>
        </w:rPr>
        <w:t xml:space="preserve"> und </w:t>
      </w:r>
      <w:proofErr w:type="spellStart"/>
      <w:r w:rsidRPr="00357F8F">
        <w:rPr>
          <w:sz w:val="30"/>
          <w:lang w:val="de-DE"/>
        </w:rPr>
        <w:t>Zusmarshausen</w:t>
      </w:r>
      <w:proofErr w:type="spellEnd"/>
      <w:r w:rsidRPr="00357F8F">
        <w:rPr>
          <w:sz w:val="30"/>
          <w:lang w:val="de-DE"/>
        </w:rPr>
        <w:t xml:space="preserve"> und mit Ihnen die Stadträte und Vertreter von Landkreisen, Städten und Gemeinden, sowie Referatsleiter und Wirtschaftsreferenten aus ganz Schwaben. </w:t>
      </w:r>
    </w:p>
    <w:p w:rsidR="00357F8F" w:rsidRPr="00357F8F" w:rsidRDefault="00357F8F" w:rsidP="00466D5E">
      <w:pPr>
        <w:spacing w:line="360" w:lineRule="auto"/>
        <w:ind w:left="540"/>
        <w:jc w:val="left"/>
        <w:rPr>
          <w:sz w:val="30"/>
          <w:highlight w:val="yellow"/>
          <w:lang w:val="de-DE"/>
        </w:rPr>
      </w:pPr>
    </w:p>
    <w:p w:rsidR="00357F8F" w:rsidRPr="00357F8F" w:rsidRDefault="00357F8F" w:rsidP="00466D5E">
      <w:pPr>
        <w:spacing w:line="360" w:lineRule="auto"/>
        <w:ind w:left="540"/>
        <w:jc w:val="left"/>
        <w:rPr>
          <w:lang w:val="de-DE"/>
        </w:rPr>
      </w:pPr>
      <w:r w:rsidRPr="00357F8F">
        <w:rPr>
          <w:sz w:val="30"/>
          <w:lang w:val="de-DE"/>
        </w:rPr>
        <w:lastRenderedPageBreak/>
        <w:t>Ein herzliches Grüß Gott den Vertretern der Industrie- und Ha</w:t>
      </w:r>
      <w:r w:rsidRPr="00357F8F">
        <w:rPr>
          <w:sz w:val="30"/>
          <w:lang w:val="de-DE"/>
        </w:rPr>
        <w:t>n</w:t>
      </w:r>
      <w:r w:rsidRPr="00357F8F">
        <w:rPr>
          <w:sz w:val="30"/>
          <w:lang w:val="de-DE"/>
        </w:rPr>
        <w:t>delskammer, der Handwerkskammer, der Innungen, Verbände und Behörden, der Justiz und Gerichtsbarkeit, der Universität und Hochschule, der Parteien, der Banken und Sparkassen, der Ve</w:t>
      </w:r>
      <w:r w:rsidRPr="00357F8F">
        <w:rPr>
          <w:sz w:val="30"/>
          <w:lang w:val="de-DE"/>
        </w:rPr>
        <w:t>r</w:t>
      </w:r>
      <w:r w:rsidRPr="00357F8F">
        <w:rPr>
          <w:sz w:val="30"/>
          <w:lang w:val="de-DE"/>
        </w:rPr>
        <w:t>sicherungen und Krankenkassen, sowie der Agentur für Arbeit.</w:t>
      </w:r>
    </w:p>
    <w:p w:rsidR="00357F8F" w:rsidRPr="00357F8F" w:rsidRDefault="00357F8F" w:rsidP="00466D5E">
      <w:pPr>
        <w:spacing w:line="360" w:lineRule="auto"/>
        <w:ind w:left="540"/>
        <w:jc w:val="left"/>
        <w:rPr>
          <w:sz w:val="30"/>
          <w:highlight w:val="yellow"/>
          <w:lang w:val="de-DE"/>
        </w:rPr>
      </w:pPr>
    </w:p>
    <w:p w:rsidR="00357F8F" w:rsidRPr="00357F8F" w:rsidRDefault="00357F8F" w:rsidP="00466D5E">
      <w:pPr>
        <w:spacing w:line="360" w:lineRule="auto"/>
        <w:ind w:left="540"/>
        <w:jc w:val="left"/>
        <w:rPr>
          <w:lang w:val="de-DE"/>
        </w:rPr>
      </w:pPr>
      <w:r w:rsidRPr="00357F8F">
        <w:rPr>
          <w:sz w:val="30"/>
          <w:lang w:val="de-DE"/>
        </w:rPr>
        <w:t>Ich begrüße alle Damen und Herrn der Medienhäuser, die Vertr</w:t>
      </w:r>
      <w:r w:rsidRPr="00357F8F">
        <w:rPr>
          <w:sz w:val="30"/>
          <w:lang w:val="de-DE"/>
        </w:rPr>
        <w:t>e</w:t>
      </w:r>
      <w:r w:rsidRPr="00357F8F">
        <w:rPr>
          <w:sz w:val="30"/>
          <w:lang w:val="de-DE"/>
        </w:rPr>
        <w:t>ter der Presse, des lokalen Rundfunks und Fernsehens und da</w:t>
      </w:r>
      <w:r w:rsidRPr="00357F8F">
        <w:rPr>
          <w:sz w:val="30"/>
          <w:lang w:val="de-DE"/>
        </w:rPr>
        <w:t>n</w:t>
      </w:r>
      <w:r w:rsidRPr="00357F8F">
        <w:rPr>
          <w:sz w:val="30"/>
          <w:lang w:val="de-DE"/>
        </w:rPr>
        <w:t>ke gleichzeitig für Ihre Berichterstattung, sowohl über unsere Ve</w:t>
      </w:r>
      <w:r w:rsidRPr="00357F8F">
        <w:rPr>
          <w:sz w:val="30"/>
          <w:lang w:val="de-DE"/>
        </w:rPr>
        <w:t>r</w:t>
      </w:r>
      <w:r w:rsidRPr="00357F8F">
        <w:rPr>
          <w:sz w:val="30"/>
          <w:lang w:val="de-DE"/>
        </w:rPr>
        <w:t>bandstätigkeit, als auch über die Aktivitäten im Handel – und n</w:t>
      </w:r>
      <w:r w:rsidRPr="00357F8F">
        <w:rPr>
          <w:sz w:val="30"/>
          <w:lang w:val="de-DE"/>
        </w:rPr>
        <w:t>a</w:t>
      </w:r>
      <w:r w:rsidRPr="00357F8F">
        <w:rPr>
          <w:sz w:val="30"/>
          <w:lang w:val="de-DE"/>
        </w:rPr>
        <w:t>türlich über diesen Valentinsempfang.</w:t>
      </w:r>
    </w:p>
    <w:p w:rsidR="00357F8F" w:rsidRPr="00357F8F" w:rsidRDefault="00357F8F" w:rsidP="00466D5E">
      <w:pPr>
        <w:spacing w:line="360" w:lineRule="auto"/>
        <w:ind w:left="540"/>
        <w:jc w:val="left"/>
        <w:rPr>
          <w:sz w:val="30"/>
          <w:highlight w:val="yellow"/>
          <w:lang w:val="de-DE"/>
        </w:rPr>
      </w:pPr>
    </w:p>
    <w:p w:rsidR="00357F8F" w:rsidRPr="00357F8F" w:rsidRDefault="00357F8F" w:rsidP="00466D5E">
      <w:pPr>
        <w:spacing w:line="360" w:lineRule="auto"/>
        <w:ind w:left="540"/>
        <w:jc w:val="left"/>
        <w:rPr>
          <w:lang w:val="de-DE"/>
        </w:rPr>
      </w:pPr>
      <w:r w:rsidRPr="00357F8F">
        <w:rPr>
          <w:sz w:val="30"/>
          <w:lang w:val="de-DE"/>
        </w:rPr>
        <w:t xml:space="preserve">Mein Gruß gilt allen Kaufleuten des HBE - besonders freut es mich, dass unser Präsident Ernst Läuger aus München heute bei uns ist – und ich grüße die Vertreter unserer Töchter, der </w:t>
      </w:r>
      <w:proofErr w:type="spellStart"/>
      <w:r w:rsidRPr="00357F8F">
        <w:rPr>
          <w:sz w:val="30"/>
          <w:lang w:val="de-DE"/>
        </w:rPr>
        <w:t>Cima</w:t>
      </w:r>
      <w:proofErr w:type="spellEnd"/>
      <w:r w:rsidRPr="00357F8F">
        <w:rPr>
          <w:sz w:val="30"/>
          <w:lang w:val="de-DE"/>
        </w:rPr>
        <w:t xml:space="preserve"> und der Akademie Handel, sowie der uns partnerschaftlich ve</w:t>
      </w:r>
      <w:r w:rsidRPr="00357F8F">
        <w:rPr>
          <w:sz w:val="30"/>
          <w:lang w:val="de-DE"/>
        </w:rPr>
        <w:t>r</w:t>
      </w:r>
      <w:r w:rsidRPr="00357F8F">
        <w:rPr>
          <w:sz w:val="30"/>
          <w:lang w:val="de-DE"/>
        </w:rPr>
        <w:t>bunden Bürgschaftsbank Bayern, der IKK und der Versicherung</w:t>
      </w:r>
      <w:r w:rsidRPr="00357F8F">
        <w:rPr>
          <w:sz w:val="30"/>
          <w:lang w:val="de-DE"/>
        </w:rPr>
        <w:t>s</w:t>
      </w:r>
      <w:r w:rsidRPr="00357F8F">
        <w:rPr>
          <w:sz w:val="30"/>
          <w:lang w:val="de-DE"/>
        </w:rPr>
        <w:t>gruppe Signal Iduna.</w:t>
      </w:r>
    </w:p>
    <w:p w:rsidR="00357F8F" w:rsidRPr="00357F8F" w:rsidRDefault="00357F8F" w:rsidP="00466D5E">
      <w:pPr>
        <w:spacing w:line="360" w:lineRule="auto"/>
        <w:ind w:left="540"/>
        <w:jc w:val="left"/>
        <w:rPr>
          <w:color w:val="000000"/>
          <w:sz w:val="30"/>
          <w:highlight w:val="yellow"/>
          <w:lang w:val="de-DE"/>
        </w:rPr>
      </w:pPr>
    </w:p>
    <w:p w:rsidR="00357F8F" w:rsidRPr="00357F8F" w:rsidRDefault="00357F8F" w:rsidP="00466D5E">
      <w:pPr>
        <w:spacing w:line="360" w:lineRule="auto"/>
        <w:ind w:left="540"/>
        <w:jc w:val="left"/>
        <w:rPr>
          <w:lang w:val="de-DE"/>
        </w:rPr>
      </w:pPr>
      <w:r w:rsidRPr="00357F8F">
        <w:rPr>
          <w:sz w:val="30"/>
          <w:lang w:val="de-DE"/>
        </w:rPr>
        <w:t xml:space="preserve">Weiter begrüße ich alle unsere Ehrenamtsträger und verbinde damit meinen herzlichen Dank für Ihr </w:t>
      </w:r>
      <w:r w:rsidRPr="00357F8F">
        <w:rPr>
          <w:sz w:val="30"/>
          <w:lang w:val="de-DE"/>
        </w:rPr>
        <w:lastRenderedPageBreak/>
        <w:t xml:space="preserve">unermüdliches Engagement. Gleichzeitig möchte ich </w:t>
      </w:r>
      <w:r w:rsidRPr="00357F8F">
        <w:rPr>
          <w:sz w:val="30"/>
          <w:u w:val="single"/>
          <w:lang w:val="de-DE"/>
        </w:rPr>
        <w:t>Sie</w:t>
      </w:r>
      <w:r w:rsidRPr="00357F8F">
        <w:rPr>
          <w:sz w:val="30"/>
          <w:lang w:val="de-DE"/>
        </w:rPr>
        <w:t xml:space="preserve"> und alle Kaufleute ermuntern, sich weiterhin für und mit dem Verband einzusetzen – denn Sie wissen – Erfolg braucht Verbündete.</w:t>
      </w:r>
    </w:p>
    <w:p w:rsidR="00357F8F" w:rsidRPr="00357F8F" w:rsidRDefault="00357F8F" w:rsidP="00466D5E">
      <w:pPr>
        <w:spacing w:line="360" w:lineRule="auto"/>
        <w:jc w:val="left"/>
        <w:rPr>
          <w:sz w:val="30"/>
          <w:lang w:val="de-DE"/>
        </w:rPr>
      </w:pPr>
    </w:p>
    <w:p w:rsidR="00357F8F" w:rsidRPr="00357F8F" w:rsidRDefault="00357F8F" w:rsidP="00466D5E">
      <w:pPr>
        <w:spacing w:line="360" w:lineRule="auto"/>
        <w:ind w:left="540"/>
        <w:jc w:val="left"/>
        <w:rPr>
          <w:lang w:val="de-DE"/>
        </w:rPr>
      </w:pPr>
      <w:r w:rsidRPr="00357F8F">
        <w:rPr>
          <w:sz w:val="30"/>
          <w:lang w:val="de-DE"/>
        </w:rPr>
        <w:t>Liebe Gäste nochmals allen ein freudiges willkommen.</w:t>
      </w:r>
    </w:p>
    <w:p w:rsidR="00357F8F" w:rsidRPr="00357F8F" w:rsidRDefault="00357F8F" w:rsidP="00466D5E">
      <w:pPr>
        <w:ind w:right="23"/>
        <w:jc w:val="left"/>
        <w:rPr>
          <w:color w:val="000000"/>
          <w:sz w:val="32"/>
          <w:szCs w:val="32"/>
          <w:lang w:val="de-DE"/>
        </w:rPr>
      </w:pPr>
    </w:p>
    <w:p w:rsidR="00357F8F" w:rsidRPr="00357F8F" w:rsidRDefault="00357F8F" w:rsidP="00466D5E">
      <w:pPr>
        <w:spacing w:line="360" w:lineRule="auto"/>
        <w:jc w:val="left"/>
        <w:rPr>
          <w:color w:val="000000"/>
          <w:sz w:val="26"/>
          <w:szCs w:val="32"/>
          <w:lang w:val="de-DE"/>
        </w:rPr>
      </w:pPr>
    </w:p>
    <w:p w:rsidR="00E86C96" w:rsidRDefault="00357F8F" w:rsidP="00466D5E">
      <w:pPr>
        <w:spacing w:line="360" w:lineRule="auto"/>
        <w:ind w:left="567"/>
        <w:jc w:val="left"/>
        <w:rPr>
          <w:sz w:val="30"/>
          <w:szCs w:val="30"/>
          <w:lang w:val="de-DE"/>
        </w:rPr>
      </w:pPr>
      <w:r w:rsidRPr="00357F8F">
        <w:rPr>
          <w:sz w:val="30"/>
          <w:szCs w:val="30"/>
          <w:lang w:val="de-DE"/>
        </w:rPr>
        <w:t xml:space="preserve">Meine Damen und Herrn, </w:t>
      </w:r>
    </w:p>
    <w:p w:rsidR="00E86C96" w:rsidRDefault="00E86C96" w:rsidP="00466D5E">
      <w:pPr>
        <w:spacing w:line="360" w:lineRule="auto"/>
        <w:ind w:left="567"/>
        <w:jc w:val="left"/>
        <w:rPr>
          <w:sz w:val="30"/>
          <w:szCs w:val="30"/>
          <w:lang w:val="de-DE"/>
        </w:rPr>
      </w:pPr>
    </w:p>
    <w:p w:rsidR="00357F8F" w:rsidRDefault="00357F8F" w:rsidP="00466D5E">
      <w:pPr>
        <w:spacing w:line="360" w:lineRule="auto"/>
        <w:ind w:left="567"/>
        <w:jc w:val="left"/>
        <w:rPr>
          <w:sz w:val="30"/>
          <w:szCs w:val="30"/>
          <w:lang w:val="de-DE"/>
        </w:rPr>
      </w:pPr>
      <w:r w:rsidRPr="00357F8F">
        <w:rPr>
          <w:sz w:val="30"/>
          <w:szCs w:val="30"/>
          <w:lang w:val="de-DE"/>
        </w:rPr>
        <w:t>heute möchte ich mit Ihnen etwas fe</w:t>
      </w:r>
      <w:r w:rsidRPr="00357F8F">
        <w:rPr>
          <w:sz w:val="30"/>
          <w:szCs w:val="30"/>
          <w:lang w:val="de-DE"/>
        </w:rPr>
        <w:t>i</w:t>
      </w:r>
      <w:r w:rsidRPr="00357F8F">
        <w:rPr>
          <w:sz w:val="30"/>
          <w:szCs w:val="30"/>
          <w:lang w:val="de-DE"/>
        </w:rPr>
        <w:t xml:space="preserve">ern: Der Handelsverband Bayern - früher Einzelhandelsverband - wurde gerade 70. Ein reifes Alter, aber ein frischer, lebendiger und dynamischer Verband, der hohes Ansehen genießt, gehört wird und seinen Mitgliedern stets hilfreich zur Seite steht. </w:t>
      </w:r>
    </w:p>
    <w:p w:rsidR="00E86C96" w:rsidRPr="00357F8F" w:rsidRDefault="00E86C96" w:rsidP="00466D5E">
      <w:pPr>
        <w:spacing w:line="360" w:lineRule="auto"/>
        <w:ind w:left="567"/>
        <w:jc w:val="left"/>
        <w:rPr>
          <w:sz w:val="30"/>
          <w:szCs w:val="30"/>
          <w:lang w:val="de-DE"/>
        </w:rPr>
      </w:pPr>
    </w:p>
    <w:p w:rsidR="00357F8F" w:rsidRDefault="00357F8F" w:rsidP="00466D5E">
      <w:pPr>
        <w:spacing w:line="360" w:lineRule="auto"/>
        <w:ind w:left="567"/>
        <w:jc w:val="left"/>
        <w:rPr>
          <w:sz w:val="30"/>
          <w:szCs w:val="30"/>
          <w:lang w:val="de-DE"/>
        </w:rPr>
      </w:pPr>
      <w:r w:rsidRPr="00357F8F">
        <w:rPr>
          <w:sz w:val="30"/>
          <w:szCs w:val="30"/>
          <w:lang w:val="de-DE"/>
        </w:rPr>
        <w:t>Ich möchte den feierlichen Anlass nutzen, um kurz in die G</w:t>
      </w:r>
      <w:r w:rsidRPr="00357F8F">
        <w:rPr>
          <w:sz w:val="30"/>
          <w:szCs w:val="30"/>
          <w:lang w:val="de-DE"/>
        </w:rPr>
        <w:t>e</w:t>
      </w:r>
      <w:r w:rsidRPr="00357F8F">
        <w:rPr>
          <w:sz w:val="30"/>
          <w:szCs w:val="30"/>
          <w:lang w:val="de-DE"/>
        </w:rPr>
        <w:t>schichtsbücher zu blicken und gleichzeitig das breite Spektrum unseres Verbandes ein bisschen vorzustellen.</w:t>
      </w:r>
    </w:p>
    <w:p w:rsidR="00E86C96" w:rsidRPr="00357F8F" w:rsidRDefault="00E86C96" w:rsidP="00466D5E">
      <w:pPr>
        <w:spacing w:line="360" w:lineRule="auto"/>
        <w:ind w:left="567"/>
        <w:jc w:val="left"/>
        <w:rPr>
          <w:lang w:val="de-DE"/>
        </w:rPr>
      </w:pPr>
    </w:p>
    <w:p w:rsidR="00357F8F" w:rsidRPr="00357F8F" w:rsidRDefault="00357F8F" w:rsidP="00466D5E">
      <w:pPr>
        <w:tabs>
          <w:tab w:val="left" w:pos="9000"/>
        </w:tabs>
        <w:spacing w:line="360" w:lineRule="auto"/>
        <w:ind w:left="567"/>
        <w:jc w:val="left"/>
        <w:rPr>
          <w:lang w:val="de-DE"/>
        </w:rPr>
      </w:pPr>
      <w:r w:rsidRPr="00357F8F">
        <w:rPr>
          <w:sz w:val="30"/>
          <w:szCs w:val="30"/>
          <w:lang w:val="de-DE"/>
        </w:rPr>
        <w:t>Bereits 1946 in der schweren Nachkriegszeit, in der der Wiede</w:t>
      </w:r>
      <w:r w:rsidRPr="00357F8F">
        <w:rPr>
          <w:sz w:val="30"/>
          <w:szCs w:val="30"/>
          <w:lang w:val="de-DE"/>
        </w:rPr>
        <w:t>r</w:t>
      </w:r>
      <w:r w:rsidRPr="00357F8F">
        <w:rPr>
          <w:sz w:val="30"/>
          <w:szCs w:val="30"/>
          <w:lang w:val="de-DE"/>
        </w:rPr>
        <w:t xml:space="preserve">aufbau des Wirtschaftslebens noch ganz am Anfang stand, trafen sich 11 Münchener Kaufleute zur </w:t>
      </w:r>
      <w:r w:rsidRPr="00357F8F">
        <w:rPr>
          <w:sz w:val="30"/>
          <w:szCs w:val="30"/>
          <w:lang w:val="de-DE"/>
        </w:rPr>
        <w:lastRenderedPageBreak/>
        <w:t xml:space="preserve">Gründung eines Verbandes als Dienstleistungs-, Arbeitgeber- und Interessensorganisation. </w:t>
      </w:r>
    </w:p>
    <w:p w:rsidR="00357F8F" w:rsidRPr="00357F8F" w:rsidRDefault="00357F8F" w:rsidP="00466D5E">
      <w:pPr>
        <w:tabs>
          <w:tab w:val="left" w:pos="9000"/>
        </w:tabs>
        <w:spacing w:line="360" w:lineRule="auto"/>
        <w:ind w:left="567"/>
        <w:jc w:val="left"/>
        <w:rPr>
          <w:sz w:val="30"/>
          <w:szCs w:val="30"/>
          <w:lang w:val="de-DE"/>
        </w:rPr>
      </w:pPr>
    </w:p>
    <w:p w:rsidR="00357F8F" w:rsidRPr="00357F8F" w:rsidRDefault="00357F8F" w:rsidP="00466D5E">
      <w:pPr>
        <w:tabs>
          <w:tab w:val="left" w:pos="9000"/>
        </w:tabs>
        <w:spacing w:line="360" w:lineRule="auto"/>
        <w:ind w:left="567"/>
        <w:jc w:val="left"/>
        <w:rPr>
          <w:sz w:val="30"/>
          <w:szCs w:val="30"/>
          <w:lang w:val="de-DE"/>
        </w:rPr>
      </w:pPr>
      <w:r w:rsidRPr="00357F8F">
        <w:rPr>
          <w:sz w:val="30"/>
          <w:szCs w:val="30"/>
          <w:lang w:val="de-DE"/>
        </w:rPr>
        <w:t>Am 23. Januar 1947, also genau vor 70 Jahren trafen sich dann 1273 Kaufleute aus ganz Bayern, von allen Betriebsgrößen und Betriebsformen zur 1. LBE-Mitgliederversammlung. Man schrieb sich damals den fairen Interessensaustausch auf die Fahnen und die Nähe zu den Mitgliedern, die sich in der ersten Geschäftsste</w:t>
      </w:r>
      <w:r w:rsidRPr="00357F8F">
        <w:rPr>
          <w:sz w:val="30"/>
          <w:szCs w:val="30"/>
          <w:lang w:val="de-DE"/>
        </w:rPr>
        <w:t>l</w:t>
      </w:r>
      <w:r w:rsidRPr="00357F8F">
        <w:rPr>
          <w:sz w:val="30"/>
          <w:szCs w:val="30"/>
          <w:lang w:val="de-DE"/>
        </w:rPr>
        <w:t>le in München in der Maximilianstraße und weiteren fünf Bezirk</w:t>
      </w:r>
      <w:r w:rsidRPr="00357F8F">
        <w:rPr>
          <w:sz w:val="30"/>
          <w:szCs w:val="30"/>
          <w:lang w:val="de-DE"/>
        </w:rPr>
        <w:t>s</w:t>
      </w:r>
      <w:r w:rsidRPr="00357F8F">
        <w:rPr>
          <w:sz w:val="30"/>
          <w:szCs w:val="30"/>
          <w:lang w:val="de-DE"/>
        </w:rPr>
        <w:t xml:space="preserve">geschäftsstellen widerspiegelte. </w:t>
      </w:r>
    </w:p>
    <w:p w:rsidR="00357F8F" w:rsidRPr="00357F8F" w:rsidRDefault="00357F8F" w:rsidP="00466D5E">
      <w:pPr>
        <w:tabs>
          <w:tab w:val="left" w:pos="9000"/>
        </w:tabs>
        <w:spacing w:line="360" w:lineRule="auto"/>
        <w:ind w:left="567"/>
        <w:jc w:val="left"/>
        <w:rPr>
          <w:lang w:val="de-DE"/>
        </w:rPr>
      </w:pPr>
    </w:p>
    <w:p w:rsidR="00357F8F" w:rsidRPr="00357F8F" w:rsidRDefault="00357F8F" w:rsidP="00466D5E">
      <w:pPr>
        <w:tabs>
          <w:tab w:val="left" w:pos="9000"/>
        </w:tabs>
        <w:spacing w:line="360" w:lineRule="auto"/>
        <w:ind w:left="567"/>
        <w:jc w:val="left"/>
        <w:rPr>
          <w:lang w:val="de-DE"/>
        </w:rPr>
      </w:pPr>
      <w:r w:rsidRPr="00357F8F">
        <w:rPr>
          <w:sz w:val="30"/>
          <w:szCs w:val="30"/>
          <w:lang w:val="de-DE"/>
        </w:rPr>
        <w:t>Die intensiven Gespräche mit den Gewerkschaften führten am 2. Juni 1947 zum ersten Tarifvertrag.</w:t>
      </w:r>
    </w:p>
    <w:p w:rsidR="00357F8F" w:rsidRPr="00357F8F" w:rsidRDefault="00357F8F" w:rsidP="00466D5E">
      <w:pPr>
        <w:tabs>
          <w:tab w:val="left" w:pos="9000"/>
        </w:tabs>
        <w:spacing w:line="360" w:lineRule="auto"/>
        <w:ind w:left="567"/>
        <w:jc w:val="left"/>
        <w:rPr>
          <w:sz w:val="30"/>
          <w:szCs w:val="30"/>
          <w:lang w:val="de-DE"/>
        </w:rPr>
      </w:pPr>
      <w:r w:rsidRPr="00357F8F">
        <w:rPr>
          <w:sz w:val="30"/>
          <w:szCs w:val="30"/>
          <w:lang w:val="de-DE"/>
        </w:rPr>
        <w:t>Das erfolgreiche Arbeiten in den Jahren des Aufschwungs mac</w:t>
      </w:r>
      <w:r w:rsidRPr="00357F8F">
        <w:rPr>
          <w:sz w:val="30"/>
          <w:szCs w:val="30"/>
          <w:lang w:val="de-DE"/>
        </w:rPr>
        <w:t>h</w:t>
      </w:r>
      <w:r w:rsidRPr="00357F8F">
        <w:rPr>
          <w:sz w:val="30"/>
          <w:szCs w:val="30"/>
          <w:lang w:val="de-DE"/>
        </w:rPr>
        <w:t>te auch ein erweitertes Beratungsangebot erforderlich und so wurde 1954 die „Betriebswirtschaftliche Beratungsstelle für den bayerischen Einzelhandel“ gegründet. Heute kennt jeder die BBE mit IPH Handelsimmobilien und Elaboratum, den Experten für E-Commerce mit Hauptsitz in München und Niederlassungen in Hamburg, Köln, Leipzig und Erfurt, ein perfektes Beratungsnet</w:t>
      </w:r>
      <w:r w:rsidRPr="00357F8F">
        <w:rPr>
          <w:sz w:val="30"/>
          <w:szCs w:val="30"/>
          <w:lang w:val="de-DE"/>
        </w:rPr>
        <w:t>z</w:t>
      </w:r>
      <w:r w:rsidRPr="00357F8F">
        <w:rPr>
          <w:sz w:val="30"/>
          <w:szCs w:val="30"/>
          <w:lang w:val="de-DE"/>
        </w:rPr>
        <w:t>werk mit über 150 Mitarbeitern.</w:t>
      </w:r>
    </w:p>
    <w:p w:rsidR="00357F8F" w:rsidRPr="00357F8F" w:rsidRDefault="00357F8F" w:rsidP="00466D5E">
      <w:pPr>
        <w:tabs>
          <w:tab w:val="left" w:pos="9000"/>
        </w:tabs>
        <w:spacing w:line="360" w:lineRule="auto"/>
        <w:ind w:left="567"/>
        <w:jc w:val="left"/>
        <w:rPr>
          <w:sz w:val="30"/>
          <w:szCs w:val="30"/>
          <w:lang w:val="de-DE"/>
        </w:rPr>
      </w:pPr>
    </w:p>
    <w:p w:rsidR="00357F8F" w:rsidRPr="00357F8F" w:rsidRDefault="00357F8F" w:rsidP="00466D5E">
      <w:pPr>
        <w:tabs>
          <w:tab w:val="left" w:pos="9000"/>
        </w:tabs>
        <w:spacing w:line="360" w:lineRule="auto"/>
        <w:ind w:left="567"/>
        <w:jc w:val="left"/>
        <w:rPr>
          <w:lang w:val="de-DE"/>
        </w:rPr>
      </w:pPr>
    </w:p>
    <w:p w:rsidR="00357F8F" w:rsidRPr="00357F8F" w:rsidRDefault="00357F8F" w:rsidP="00466D5E">
      <w:pPr>
        <w:tabs>
          <w:tab w:val="left" w:pos="9000"/>
        </w:tabs>
        <w:spacing w:line="360" w:lineRule="auto"/>
        <w:ind w:left="567"/>
        <w:jc w:val="left"/>
        <w:rPr>
          <w:sz w:val="30"/>
          <w:szCs w:val="30"/>
          <w:lang w:val="de-DE"/>
        </w:rPr>
      </w:pPr>
      <w:r w:rsidRPr="00357F8F">
        <w:rPr>
          <w:sz w:val="30"/>
          <w:szCs w:val="30"/>
          <w:lang w:val="de-DE"/>
        </w:rPr>
        <w:t>1954 wurde die Akademie Handel gegründet, der Ansprechpar</w:t>
      </w:r>
      <w:r w:rsidRPr="00357F8F">
        <w:rPr>
          <w:sz w:val="30"/>
          <w:szCs w:val="30"/>
          <w:lang w:val="de-DE"/>
        </w:rPr>
        <w:t>t</w:t>
      </w:r>
      <w:r w:rsidRPr="00357F8F">
        <w:rPr>
          <w:sz w:val="30"/>
          <w:szCs w:val="30"/>
          <w:lang w:val="de-DE"/>
        </w:rPr>
        <w:t xml:space="preserve">ner Nr. 1 für die Weiterbildung im Handel. </w:t>
      </w:r>
    </w:p>
    <w:p w:rsidR="00357F8F" w:rsidRPr="00357F8F" w:rsidRDefault="00357F8F" w:rsidP="00466D5E">
      <w:pPr>
        <w:tabs>
          <w:tab w:val="left" w:pos="9000"/>
        </w:tabs>
        <w:spacing w:line="360" w:lineRule="auto"/>
        <w:ind w:left="567"/>
        <w:jc w:val="left"/>
        <w:rPr>
          <w:lang w:val="de-DE"/>
        </w:rPr>
      </w:pPr>
    </w:p>
    <w:p w:rsidR="00357F8F" w:rsidRPr="00357F8F" w:rsidRDefault="00357F8F" w:rsidP="00466D5E">
      <w:pPr>
        <w:tabs>
          <w:tab w:val="left" w:pos="9000"/>
        </w:tabs>
        <w:spacing w:line="360" w:lineRule="auto"/>
        <w:ind w:left="567"/>
        <w:jc w:val="left"/>
        <w:rPr>
          <w:sz w:val="30"/>
          <w:szCs w:val="30"/>
          <w:lang w:val="de-DE"/>
        </w:rPr>
      </w:pPr>
      <w:r w:rsidRPr="00357F8F">
        <w:rPr>
          <w:sz w:val="30"/>
          <w:szCs w:val="30"/>
          <w:lang w:val="de-DE"/>
        </w:rPr>
        <w:t xml:space="preserve">Der Beratungsbedarf hat sich geändert, es geht nicht mehr um einzelne Handelsunternehmen, sondern um die Beratung ganzer Städte und so entstand 1988 die CIMA, mittlerweile eines der größten und leistungsstärksten Unternehmen zur Abwicklung von professionellen Stadtmarketingprozessen. </w:t>
      </w:r>
    </w:p>
    <w:p w:rsidR="00357F8F" w:rsidRPr="00357F8F" w:rsidRDefault="00357F8F" w:rsidP="00466D5E">
      <w:pPr>
        <w:tabs>
          <w:tab w:val="left" w:pos="9000"/>
        </w:tabs>
        <w:spacing w:line="360" w:lineRule="auto"/>
        <w:ind w:left="567"/>
        <w:jc w:val="left"/>
        <w:rPr>
          <w:lang w:val="de-DE"/>
        </w:rPr>
      </w:pPr>
    </w:p>
    <w:p w:rsidR="00357F8F" w:rsidRPr="00357F8F" w:rsidRDefault="00357F8F" w:rsidP="00466D5E">
      <w:pPr>
        <w:tabs>
          <w:tab w:val="left" w:pos="9000"/>
        </w:tabs>
        <w:spacing w:line="360" w:lineRule="auto"/>
        <w:ind w:left="567"/>
        <w:jc w:val="left"/>
        <w:rPr>
          <w:lang w:val="de-DE"/>
        </w:rPr>
      </w:pPr>
      <w:r w:rsidRPr="00357F8F">
        <w:rPr>
          <w:sz w:val="30"/>
          <w:szCs w:val="30"/>
          <w:lang w:val="de-DE"/>
        </w:rPr>
        <w:t>Um dem Wandel im Handel gerecht zu werden und die verschi</w:t>
      </w:r>
      <w:r w:rsidRPr="00357F8F">
        <w:rPr>
          <w:sz w:val="30"/>
          <w:szCs w:val="30"/>
          <w:lang w:val="de-DE"/>
        </w:rPr>
        <w:t>e</w:t>
      </w:r>
      <w:r w:rsidRPr="00357F8F">
        <w:rPr>
          <w:sz w:val="30"/>
          <w:szCs w:val="30"/>
          <w:lang w:val="de-DE"/>
        </w:rPr>
        <w:t xml:space="preserve">denen Handelsformen darzustellen nannte sich der </w:t>
      </w:r>
      <w:proofErr w:type="spellStart"/>
      <w:r w:rsidRPr="00357F8F">
        <w:rPr>
          <w:sz w:val="30"/>
          <w:szCs w:val="30"/>
          <w:lang w:val="de-DE"/>
        </w:rPr>
        <w:t>Einzelhande</w:t>
      </w:r>
      <w:r w:rsidRPr="00357F8F">
        <w:rPr>
          <w:sz w:val="30"/>
          <w:szCs w:val="30"/>
          <w:lang w:val="de-DE"/>
        </w:rPr>
        <w:t>l</w:t>
      </w:r>
      <w:r w:rsidRPr="00357F8F">
        <w:rPr>
          <w:sz w:val="30"/>
          <w:szCs w:val="30"/>
          <w:lang w:val="de-DE"/>
        </w:rPr>
        <w:t>handelsverband</w:t>
      </w:r>
      <w:proofErr w:type="spellEnd"/>
      <w:r w:rsidRPr="00357F8F">
        <w:rPr>
          <w:sz w:val="30"/>
          <w:szCs w:val="30"/>
          <w:lang w:val="de-DE"/>
        </w:rPr>
        <w:t xml:space="preserve"> dann 2010 um in „Handelsverband Bayern e.V.“ der nun die Interessen von ca. 60.000 Betrieben mit etwa 330.000 Beschäftigten und über 40.000 Ausbildungsplätzen ve</w:t>
      </w:r>
      <w:r w:rsidRPr="00357F8F">
        <w:rPr>
          <w:sz w:val="30"/>
          <w:szCs w:val="30"/>
          <w:lang w:val="de-DE"/>
        </w:rPr>
        <w:t>r</w:t>
      </w:r>
      <w:r w:rsidRPr="00357F8F">
        <w:rPr>
          <w:sz w:val="30"/>
          <w:szCs w:val="30"/>
          <w:lang w:val="de-DE"/>
        </w:rPr>
        <w:t>tritt. Der HBE ist das legitimierte Sprachrohr des Handels und wirkt in den Kommunen, auf Landkreis-, Bezirks- und Landeseb</w:t>
      </w:r>
      <w:r w:rsidRPr="00357F8F">
        <w:rPr>
          <w:sz w:val="30"/>
          <w:szCs w:val="30"/>
          <w:lang w:val="de-DE"/>
        </w:rPr>
        <w:t>e</w:t>
      </w:r>
      <w:r w:rsidRPr="00357F8F">
        <w:rPr>
          <w:sz w:val="30"/>
          <w:szCs w:val="30"/>
          <w:lang w:val="de-DE"/>
        </w:rPr>
        <w:t>ne auf die Meinungsbildung und Beschlüsse der politischen En</w:t>
      </w:r>
      <w:r w:rsidRPr="00357F8F">
        <w:rPr>
          <w:sz w:val="30"/>
          <w:szCs w:val="30"/>
          <w:lang w:val="de-DE"/>
        </w:rPr>
        <w:t>t</w:t>
      </w:r>
      <w:r w:rsidRPr="00357F8F">
        <w:rPr>
          <w:sz w:val="30"/>
          <w:szCs w:val="30"/>
          <w:lang w:val="de-DE"/>
        </w:rPr>
        <w:t>scheider ein.</w:t>
      </w:r>
    </w:p>
    <w:p w:rsidR="00357F8F" w:rsidRPr="00357F8F" w:rsidRDefault="00357F8F" w:rsidP="00466D5E">
      <w:pPr>
        <w:tabs>
          <w:tab w:val="left" w:pos="9000"/>
        </w:tabs>
        <w:spacing w:line="360" w:lineRule="auto"/>
        <w:ind w:left="567"/>
        <w:jc w:val="left"/>
        <w:rPr>
          <w:sz w:val="30"/>
          <w:szCs w:val="30"/>
          <w:lang w:val="de-DE"/>
        </w:rPr>
      </w:pPr>
    </w:p>
    <w:p w:rsidR="00357F8F" w:rsidRPr="00357F8F" w:rsidRDefault="00357F8F" w:rsidP="00466D5E">
      <w:pPr>
        <w:tabs>
          <w:tab w:val="left" w:pos="9000"/>
        </w:tabs>
        <w:spacing w:line="360" w:lineRule="auto"/>
        <w:ind w:left="567"/>
        <w:jc w:val="left"/>
        <w:rPr>
          <w:lang w:val="de-DE"/>
        </w:rPr>
      </w:pPr>
      <w:r w:rsidRPr="00357F8F">
        <w:rPr>
          <w:sz w:val="30"/>
          <w:szCs w:val="30"/>
          <w:lang w:val="de-DE"/>
        </w:rPr>
        <w:t xml:space="preserve">Ja, der HBE wirkt - satzungsgemäß - auf die Meinungsbildung der politischen Entscheider ein - ganz kurz möchte ich das hier und jetzt auch tun, denn wir </w:t>
      </w:r>
      <w:r w:rsidRPr="00357F8F">
        <w:rPr>
          <w:sz w:val="30"/>
          <w:szCs w:val="30"/>
          <w:lang w:val="de-DE"/>
        </w:rPr>
        <w:lastRenderedPageBreak/>
        <w:t>wählen ja am 24. September einen neuen Bundestag. Und wenn ich sage WIR WÄHLEN, dann möchte ich Sie alle aufrufen von Ihrem Wahlrecht Gebrauch zu machen um Extreme klein zu halten.</w:t>
      </w:r>
    </w:p>
    <w:p w:rsidR="00357F8F" w:rsidRPr="00357F8F" w:rsidRDefault="00357F8F" w:rsidP="00466D5E">
      <w:pPr>
        <w:tabs>
          <w:tab w:val="left" w:pos="9000"/>
        </w:tabs>
        <w:spacing w:line="360" w:lineRule="auto"/>
        <w:ind w:left="567"/>
        <w:jc w:val="left"/>
        <w:rPr>
          <w:sz w:val="30"/>
          <w:szCs w:val="30"/>
          <w:lang w:val="de-DE"/>
        </w:rPr>
      </w:pPr>
    </w:p>
    <w:p w:rsidR="00357F8F" w:rsidRPr="00357F8F" w:rsidRDefault="00357F8F" w:rsidP="00466D5E">
      <w:pPr>
        <w:tabs>
          <w:tab w:val="left" w:pos="9000"/>
        </w:tabs>
        <w:spacing w:line="360" w:lineRule="auto"/>
        <w:ind w:left="567"/>
        <w:jc w:val="left"/>
        <w:rPr>
          <w:lang w:val="de-DE"/>
        </w:rPr>
      </w:pPr>
      <w:r w:rsidRPr="00357F8F">
        <w:rPr>
          <w:sz w:val="30"/>
          <w:szCs w:val="30"/>
          <w:lang w:val="de-DE"/>
        </w:rPr>
        <w:t>Es gibt viel zu tun für die neue Bundesregierung.</w:t>
      </w:r>
    </w:p>
    <w:p w:rsidR="00357F8F" w:rsidRPr="00357F8F" w:rsidRDefault="00357F8F" w:rsidP="00466D5E">
      <w:pPr>
        <w:tabs>
          <w:tab w:val="left" w:pos="9000"/>
        </w:tabs>
        <w:spacing w:line="360" w:lineRule="auto"/>
        <w:ind w:left="567"/>
        <w:jc w:val="left"/>
        <w:rPr>
          <w:lang w:val="de-DE"/>
        </w:rPr>
      </w:pPr>
      <w:r w:rsidRPr="00357F8F">
        <w:rPr>
          <w:sz w:val="30"/>
          <w:szCs w:val="30"/>
          <w:lang w:val="de-DE"/>
        </w:rPr>
        <w:t>Unser Verband wird die Wahlprogramme der Parteien an den ausreichenden Freiräumen für einen funktionierenden Wettb</w:t>
      </w:r>
      <w:r w:rsidRPr="00357F8F">
        <w:rPr>
          <w:sz w:val="30"/>
          <w:szCs w:val="30"/>
          <w:lang w:val="de-DE"/>
        </w:rPr>
        <w:t>e</w:t>
      </w:r>
      <w:r w:rsidRPr="00357F8F">
        <w:rPr>
          <w:sz w:val="30"/>
          <w:szCs w:val="30"/>
          <w:lang w:val="de-DE"/>
        </w:rPr>
        <w:t>werb und für notwendige Investitionen im überwiegend mitte</w:t>
      </w:r>
      <w:r w:rsidRPr="00357F8F">
        <w:rPr>
          <w:sz w:val="30"/>
          <w:szCs w:val="30"/>
          <w:lang w:val="de-DE"/>
        </w:rPr>
        <w:t>l</w:t>
      </w:r>
      <w:r w:rsidRPr="00357F8F">
        <w:rPr>
          <w:sz w:val="30"/>
          <w:szCs w:val="30"/>
          <w:lang w:val="de-DE"/>
        </w:rPr>
        <w:t>ständisch geprägten Einzelhandel messen.</w:t>
      </w:r>
    </w:p>
    <w:p w:rsidR="00357F8F" w:rsidRPr="00357F8F" w:rsidRDefault="00357F8F" w:rsidP="00466D5E">
      <w:pPr>
        <w:tabs>
          <w:tab w:val="left" w:pos="9000"/>
        </w:tabs>
        <w:spacing w:line="360" w:lineRule="auto"/>
        <w:ind w:left="567"/>
        <w:jc w:val="left"/>
        <w:rPr>
          <w:sz w:val="30"/>
          <w:szCs w:val="30"/>
          <w:lang w:val="de-DE"/>
        </w:rPr>
      </w:pPr>
    </w:p>
    <w:p w:rsidR="00357F8F" w:rsidRPr="00357F8F" w:rsidRDefault="00357F8F" w:rsidP="00466D5E">
      <w:pPr>
        <w:tabs>
          <w:tab w:val="left" w:pos="9000"/>
        </w:tabs>
        <w:spacing w:line="360" w:lineRule="auto"/>
        <w:ind w:left="567"/>
        <w:jc w:val="left"/>
        <w:rPr>
          <w:lang w:val="de-DE"/>
        </w:rPr>
      </w:pPr>
      <w:r w:rsidRPr="00357F8F">
        <w:rPr>
          <w:sz w:val="30"/>
          <w:szCs w:val="30"/>
          <w:lang w:val="de-DE"/>
        </w:rPr>
        <w:t xml:space="preserve">Nur drei Punkte, die uns im Handel besonders berühren möchte ich hier beispielhaft ansprechen – detailliert nachzulesen sind die Forderungen an die Politik in der HDE-Broschüre „Wettbewerb-Wachstum-Wohlstand – die Positionen zur Bundestagswahl 2017“. </w:t>
      </w:r>
    </w:p>
    <w:p w:rsidR="00357F8F" w:rsidRPr="00357F8F" w:rsidRDefault="00357F8F" w:rsidP="00466D5E">
      <w:pPr>
        <w:tabs>
          <w:tab w:val="left" w:pos="9000"/>
        </w:tabs>
        <w:spacing w:line="360" w:lineRule="auto"/>
        <w:ind w:left="567"/>
        <w:jc w:val="left"/>
        <w:rPr>
          <w:sz w:val="30"/>
          <w:szCs w:val="30"/>
          <w:lang w:val="de-DE"/>
        </w:rPr>
      </w:pPr>
    </w:p>
    <w:p w:rsidR="00357F8F" w:rsidRPr="00357F8F" w:rsidRDefault="00357F8F" w:rsidP="00466D5E">
      <w:pPr>
        <w:tabs>
          <w:tab w:val="left" w:pos="9000"/>
        </w:tabs>
        <w:spacing w:line="360" w:lineRule="auto"/>
        <w:ind w:left="567"/>
        <w:jc w:val="left"/>
        <w:rPr>
          <w:rFonts w:eastAsia="Calibri"/>
          <w:sz w:val="30"/>
          <w:szCs w:val="30"/>
          <w:lang w:val="de-DE" w:eastAsia="en-US"/>
        </w:rPr>
      </w:pPr>
      <w:r w:rsidRPr="00357F8F">
        <w:rPr>
          <w:sz w:val="30"/>
          <w:szCs w:val="30"/>
          <w:lang w:val="de-DE"/>
        </w:rPr>
        <w:t>Punkt 1: Verbraucher brauchen genügend Spielraum für den Konsum. Sowohl hohe Sozialabgaben und Steuern, als auch wachsende Kosten für die Energiewende hemmen die Kauflust. Um finanzielle Belastungen fairer zu verteilen bedarf es deutlicher politischer Korrekturen. Die Steuereinnahmen steigen auf R</w:t>
      </w:r>
      <w:r w:rsidRPr="00357F8F">
        <w:rPr>
          <w:sz w:val="30"/>
          <w:szCs w:val="30"/>
          <w:lang w:val="de-DE"/>
        </w:rPr>
        <w:t>e</w:t>
      </w:r>
      <w:r w:rsidRPr="00357F8F">
        <w:rPr>
          <w:sz w:val="30"/>
          <w:szCs w:val="30"/>
          <w:lang w:val="de-DE"/>
        </w:rPr>
        <w:t>kordhöhe.</w:t>
      </w:r>
      <w:r w:rsidRPr="00357F8F">
        <w:rPr>
          <w:rFonts w:eastAsia="Calibri"/>
          <w:sz w:val="28"/>
          <w:szCs w:val="28"/>
          <w:lang w:val="de-DE" w:eastAsia="en-US"/>
        </w:rPr>
        <w:t xml:space="preserve"> </w:t>
      </w:r>
      <w:r w:rsidRPr="00357F8F">
        <w:rPr>
          <w:rFonts w:eastAsia="Calibri"/>
          <w:sz w:val="30"/>
          <w:szCs w:val="30"/>
          <w:lang w:val="de-DE" w:eastAsia="en-US"/>
        </w:rPr>
        <w:t xml:space="preserve">Unbestreitbar müssen Schulden </w:t>
      </w:r>
      <w:r w:rsidRPr="00357F8F">
        <w:rPr>
          <w:rFonts w:eastAsia="Calibri"/>
          <w:sz w:val="30"/>
          <w:szCs w:val="30"/>
          <w:lang w:val="de-DE" w:eastAsia="en-US"/>
        </w:rPr>
        <w:lastRenderedPageBreak/>
        <w:t>abgebaut und Hau</w:t>
      </w:r>
      <w:r w:rsidRPr="00357F8F">
        <w:rPr>
          <w:rFonts w:eastAsia="Calibri"/>
          <w:sz w:val="30"/>
          <w:szCs w:val="30"/>
          <w:lang w:val="de-DE" w:eastAsia="en-US"/>
        </w:rPr>
        <w:t>s</w:t>
      </w:r>
      <w:r w:rsidRPr="00357F8F">
        <w:rPr>
          <w:rFonts w:eastAsia="Calibri"/>
          <w:sz w:val="30"/>
          <w:szCs w:val="30"/>
          <w:lang w:val="de-DE" w:eastAsia="en-US"/>
        </w:rPr>
        <w:t>halte konsolidiert werden, aber Unternehmen und Bürger müssen endlich spürbar entlastet werden, damit Investitionen gefördert werden und die Kaufkraft gestärkt wird.</w:t>
      </w:r>
    </w:p>
    <w:p w:rsidR="00357F8F" w:rsidRPr="00357F8F" w:rsidRDefault="00357F8F" w:rsidP="00466D5E">
      <w:pPr>
        <w:tabs>
          <w:tab w:val="left" w:pos="9000"/>
        </w:tabs>
        <w:spacing w:line="360" w:lineRule="auto"/>
        <w:ind w:left="567"/>
        <w:jc w:val="left"/>
        <w:rPr>
          <w:rFonts w:eastAsia="Calibri"/>
          <w:sz w:val="30"/>
          <w:szCs w:val="30"/>
          <w:lang w:val="de-DE" w:eastAsia="en-US"/>
        </w:rPr>
      </w:pPr>
    </w:p>
    <w:p w:rsidR="00357F8F" w:rsidRDefault="00357F8F" w:rsidP="00466D5E">
      <w:pPr>
        <w:pStyle w:val="Listenabsatz"/>
        <w:spacing w:after="200" w:line="360" w:lineRule="auto"/>
        <w:ind w:left="567"/>
        <w:contextualSpacing/>
        <w:rPr>
          <w:sz w:val="30"/>
          <w:szCs w:val="30"/>
          <w:lang w:eastAsia="de-DE"/>
        </w:rPr>
      </w:pPr>
      <w:r>
        <w:rPr>
          <w:rFonts w:eastAsia="Calibri"/>
          <w:sz w:val="30"/>
          <w:szCs w:val="30"/>
          <w:lang w:eastAsia="en-US"/>
        </w:rPr>
        <w:t>Punkt 2:</w:t>
      </w:r>
      <w:r w:rsidRPr="005D7340">
        <w:rPr>
          <w:rFonts w:eastAsia="Calibri"/>
          <w:sz w:val="30"/>
          <w:szCs w:val="30"/>
          <w:lang w:eastAsia="en-US"/>
        </w:rPr>
        <w:t xml:space="preserve"> </w:t>
      </w:r>
      <w:r w:rsidRPr="005D7340">
        <w:rPr>
          <w:sz w:val="30"/>
          <w:szCs w:val="30"/>
          <w:lang w:eastAsia="de-DE"/>
        </w:rPr>
        <w:t>Die Zahl der Ladendiebstähle ist im vergangenen Jahr in Bayern weiter angestiegen. Ladendiebe werden immer dreister und entwickeln immer wieder neue Methoden, um die Siche</w:t>
      </w:r>
      <w:r w:rsidRPr="005D7340">
        <w:rPr>
          <w:sz w:val="30"/>
          <w:szCs w:val="30"/>
          <w:lang w:eastAsia="de-DE"/>
        </w:rPr>
        <w:t>r</w:t>
      </w:r>
      <w:r w:rsidRPr="005D7340">
        <w:rPr>
          <w:sz w:val="30"/>
          <w:szCs w:val="30"/>
          <w:lang w:eastAsia="de-DE"/>
        </w:rPr>
        <w:t xml:space="preserve">heitsvorkehrungen des Handels zu überlisten. Nach Schätzungen des HBE sind im vergangenen Jahr allein in Bayern Waren im Wert von 340 Millionen Euro gestohlen worden. Ein immenser Schaden. </w:t>
      </w:r>
    </w:p>
    <w:p w:rsidR="00357F8F" w:rsidRDefault="00357F8F" w:rsidP="00466D5E">
      <w:pPr>
        <w:pStyle w:val="Listenabsatz"/>
        <w:spacing w:after="200" w:line="360" w:lineRule="auto"/>
        <w:ind w:left="567"/>
        <w:contextualSpacing/>
        <w:rPr>
          <w:sz w:val="30"/>
          <w:szCs w:val="30"/>
          <w:lang w:eastAsia="de-DE"/>
        </w:rPr>
      </w:pPr>
      <w:r w:rsidRPr="005D7340">
        <w:rPr>
          <w:sz w:val="30"/>
          <w:szCs w:val="30"/>
          <w:lang w:eastAsia="de-DE"/>
        </w:rPr>
        <w:t>Selbst wenn die Täter in</w:t>
      </w:r>
      <w:r>
        <w:rPr>
          <w:sz w:val="30"/>
          <w:szCs w:val="30"/>
          <w:lang w:eastAsia="de-DE"/>
        </w:rPr>
        <w:t xml:space="preserve"> </w:t>
      </w:r>
      <w:r w:rsidRPr="005D7340">
        <w:rPr>
          <w:sz w:val="30"/>
          <w:szCs w:val="30"/>
          <w:lang w:eastAsia="de-DE"/>
        </w:rPr>
        <w:t>flagranti erwischt werden, ist die Strafe oftmals sehr gering und nicht wirklich abschreckend. Wir fordern daher eine konsequente Strafverfolgung durch Polizei und Justiz sowie härtere Strafen. Da viele Ladendiebe Wiederholungstäter sind, die in sämtlichen Bundesländern operieren</w:t>
      </w:r>
      <w:r>
        <w:rPr>
          <w:sz w:val="30"/>
          <w:szCs w:val="30"/>
          <w:lang w:eastAsia="de-DE"/>
        </w:rPr>
        <w:t>,</w:t>
      </w:r>
      <w:r w:rsidRPr="005D7340">
        <w:rPr>
          <w:sz w:val="30"/>
          <w:szCs w:val="30"/>
          <w:lang w:eastAsia="de-DE"/>
        </w:rPr>
        <w:t xml:space="preserve"> sollte unbedingt ein Zentralregister aufgebaut werden. </w:t>
      </w:r>
    </w:p>
    <w:p w:rsidR="00357F8F" w:rsidRDefault="00357F8F" w:rsidP="00466D5E">
      <w:pPr>
        <w:pStyle w:val="Listenabsatz"/>
        <w:spacing w:after="200" w:line="360" w:lineRule="auto"/>
        <w:ind w:left="567"/>
        <w:contextualSpacing/>
        <w:rPr>
          <w:sz w:val="30"/>
          <w:szCs w:val="30"/>
          <w:lang w:eastAsia="de-DE"/>
        </w:rPr>
      </w:pPr>
    </w:p>
    <w:p w:rsidR="00357F8F" w:rsidRPr="00357F8F" w:rsidRDefault="00357F8F" w:rsidP="00466D5E">
      <w:pPr>
        <w:tabs>
          <w:tab w:val="left" w:pos="9000"/>
        </w:tabs>
        <w:spacing w:line="360" w:lineRule="auto"/>
        <w:ind w:left="567"/>
        <w:jc w:val="left"/>
        <w:rPr>
          <w:lang w:val="de-DE"/>
        </w:rPr>
      </w:pPr>
      <w:r w:rsidRPr="00357F8F">
        <w:rPr>
          <w:sz w:val="30"/>
          <w:szCs w:val="30"/>
          <w:lang w:val="de-DE"/>
        </w:rPr>
        <w:t>Punkt 3 und der liegt mir besonders am Herzen: die Stärkung der Innenstädte und Ausbau der Infrastruktur:</w:t>
      </w:r>
    </w:p>
    <w:p w:rsidR="00357F8F" w:rsidRPr="00357F8F" w:rsidRDefault="00357F8F" w:rsidP="00466D5E">
      <w:pPr>
        <w:tabs>
          <w:tab w:val="left" w:pos="9000"/>
        </w:tabs>
        <w:spacing w:line="360" w:lineRule="auto"/>
        <w:ind w:left="567"/>
        <w:jc w:val="left"/>
        <w:rPr>
          <w:sz w:val="30"/>
          <w:szCs w:val="30"/>
          <w:lang w:val="de-DE"/>
        </w:rPr>
      </w:pPr>
      <w:r w:rsidRPr="00357F8F">
        <w:rPr>
          <w:sz w:val="30"/>
          <w:szCs w:val="30"/>
          <w:lang w:val="de-DE"/>
        </w:rPr>
        <w:lastRenderedPageBreak/>
        <w:t>Immer mehr verliert der Handel die Leitfunktion der Innenstädte; das führt zu spürbaren Frequenzverlusten mit negativen Folgen, auch für korrespondierende Wirtschaftsbereiche. Weil die Stadt als ausschließlicher Vertriebsweg an Bedeutung verliert, ist es für die Kommunen von hoher Bedeutung, die Innenstädte als zentr</w:t>
      </w:r>
      <w:r w:rsidRPr="00357F8F">
        <w:rPr>
          <w:sz w:val="30"/>
          <w:szCs w:val="30"/>
          <w:lang w:val="de-DE"/>
        </w:rPr>
        <w:t>a</w:t>
      </w:r>
      <w:r w:rsidRPr="00357F8F">
        <w:rPr>
          <w:sz w:val="30"/>
          <w:szCs w:val="30"/>
          <w:lang w:val="de-DE"/>
        </w:rPr>
        <w:t>le Anziehungspunkte aufzuwerten und ihre Erreichbarkeit für alle Verkehrsformen zu sichern – dies gilt insbesondere für die Ha</w:t>
      </w:r>
      <w:r w:rsidRPr="00357F8F">
        <w:rPr>
          <w:sz w:val="30"/>
          <w:szCs w:val="30"/>
          <w:lang w:val="de-DE"/>
        </w:rPr>
        <w:t>n</w:t>
      </w:r>
      <w:r w:rsidRPr="00357F8F">
        <w:rPr>
          <w:sz w:val="30"/>
          <w:szCs w:val="30"/>
          <w:lang w:val="de-DE"/>
        </w:rPr>
        <w:t>delslagen in Klein- und Mittelstädten sowie im ländlichen Raum.</w:t>
      </w:r>
    </w:p>
    <w:p w:rsidR="00357F8F" w:rsidRPr="00357F8F" w:rsidRDefault="00357F8F" w:rsidP="00466D5E">
      <w:pPr>
        <w:tabs>
          <w:tab w:val="left" w:pos="9000"/>
        </w:tabs>
        <w:spacing w:line="360" w:lineRule="auto"/>
        <w:ind w:left="567"/>
        <w:jc w:val="left"/>
        <w:rPr>
          <w:sz w:val="30"/>
          <w:szCs w:val="30"/>
          <w:lang w:val="de-DE"/>
        </w:rPr>
      </w:pPr>
      <w:r w:rsidRPr="00357F8F">
        <w:rPr>
          <w:sz w:val="30"/>
          <w:szCs w:val="30"/>
          <w:lang w:val="de-DE"/>
        </w:rPr>
        <w:t>Das soll heißen: die Mittel zur Städtebauförderung müssen unb</w:t>
      </w:r>
      <w:r w:rsidRPr="00357F8F">
        <w:rPr>
          <w:sz w:val="30"/>
          <w:szCs w:val="30"/>
          <w:lang w:val="de-DE"/>
        </w:rPr>
        <w:t>e</w:t>
      </w:r>
      <w:r w:rsidRPr="00357F8F">
        <w:rPr>
          <w:sz w:val="30"/>
          <w:szCs w:val="30"/>
          <w:lang w:val="de-DE"/>
        </w:rPr>
        <w:t>dingt mindestens in bisheriger Höhe fortgeschrieben werden.</w:t>
      </w:r>
    </w:p>
    <w:p w:rsidR="00357F8F" w:rsidRPr="00357F8F" w:rsidRDefault="00357F8F" w:rsidP="00466D5E">
      <w:pPr>
        <w:tabs>
          <w:tab w:val="left" w:pos="9000"/>
        </w:tabs>
        <w:spacing w:line="360" w:lineRule="auto"/>
        <w:ind w:left="567"/>
        <w:jc w:val="left"/>
        <w:rPr>
          <w:sz w:val="30"/>
          <w:szCs w:val="30"/>
          <w:lang w:val="de-DE"/>
        </w:rPr>
      </w:pPr>
    </w:p>
    <w:p w:rsidR="00357F8F" w:rsidRPr="00357F8F" w:rsidRDefault="00357F8F" w:rsidP="00466D5E">
      <w:pPr>
        <w:tabs>
          <w:tab w:val="left" w:pos="9000"/>
        </w:tabs>
        <w:spacing w:line="360" w:lineRule="auto"/>
        <w:ind w:left="567"/>
        <w:jc w:val="left"/>
        <w:rPr>
          <w:sz w:val="30"/>
          <w:szCs w:val="30"/>
          <w:lang w:val="de-DE"/>
        </w:rPr>
      </w:pPr>
      <w:r w:rsidRPr="00357F8F">
        <w:rPr>
          <w:sz w:val="30"/>
          <w:szCs w:val="30"/>
          <w:lang w:val="de-DE"/>
        </w:rPr>
        <w:t>Anstelle der Blauen Plakette ist eine Verkehrspolitik mit Auge</w:t>
      </w:r>
      <w:r w:rsidRPr="00357F8F">
        <w:rPr>
          <w:sz w:val="30"/>
          <w:szCs w:val="30"/>
          <w:lang w:val="de-DE"/>
        </w:rPr>
        <w:t>n</w:t>
      </w:r>
      <w:r w:rsidRPr="00357F8F">
        <w:rPr>
          <w:sz w:val="30"/>
          <w:szCs w:val="30"/>
          <w:lang w:val="de-DE"/>
        </w:rPr>
        <w:t>maß gefordert, die wünschenswerte Klimaziele mit einem unei</w:t>
      </w:r>
      <w:r w:rsidRPr="00357F8F">
        <w:rPr>
          <w:sz w:val="30"/>
          <w:szCs w:val="30"/>
          <w:lang w:val="de-DE"/>
        </w:rPr>
        <w:t>n</w:t>
      </w:r>
      <w:r w:rsidRPr="00357F8F">
        <w:rPr>
          <w:sz w:val="30"/>
          <w:szCs w:val="30"/>
          <w:lang w:val="de-DE"/>
        </w:rPr>
        <w:t xml:space="preserve">geschränkten Wirtschafts- und Einkaufsverkehr verbindet. </w:t>
      </w:r>
    </w:p>
    <w:p w:rsidR="00357F8F" w:rsidRPr="00357F8F" w:rsidRDefault="00357F8F" w:rsidP="00466D5E">
      <w:pPr>
        <w:tabs>
          <w:tab w:val="left" w:pos="9000"/>
        </w:tabs>
        <w:spacing w:line="360" w:lineRule="auto"/>
        <w:ind w:left="567"/>
        <w:jc w:val="left"/>
        <w:rPr>
          <w:sz w:val="30"/>
          <w:szCs w:val="30"/>
          <w:lang w:val="de-DE"/>
        </w:rPr>
      </w:pPr>
    </w:p>
    <w:p w:rsidR="00357F8F" w:rsidRPr="00357F8F" w:rsidRDefault="00357F8F" w:rsidP="00466D5E">
      <w:pPr>
        <w:tabs>
          <w:tab w:val="left" w:pos="9000"/>
        </w:tabs>
        <w:spacing w:line="360" w:lineRule="auto"/>
        <w:ind w:left="567"/>
        <w:jc w:val="left"/>
        <w:rPr>
          <w:sz w:val="30"/>
          <w:szCs w:val="30"/>
          <w:lang w:val="de-DE"/>
        </w:rPr>
      </w:pPr>
      <w:r w:rsidRPr="00357F8F">
        <w:rPr>
          <w:sz w:val="30"/>
          <w:szCs w:val="30"/>
          <w:lang w:val="de-DE"/>
        </w:rPr>
        <w:t>Der überfällige Breitbandausbau muss auch Klein- und Mittelstä</w:t>
      </w:r>
      <w:r w:rsidRPr="00357F8F">
        <w:rPr>
          <w:sz w:val="30"/>
          <w:szCs w:val="30"/>
          <w:lang w:val="de-DE"/>
        </w:rPr>
        <w:t>d</w:t>
      </w:r>
      <w:r w:rsidRPr="00357F8F">
        <w:rPr>
          <w:sz w:val="30"/>
          <w:szCs w:val="30"/>
          <w:lang w:val="de-DE"/>
        </w:rPr>
        <w:t>te sowie den ländlichen Raum einbeziehen und darf keine Tec</w:t>
      </w:r>
      <w:r w:rsidRPr="00357F8F">
        <w:rPr>
          <w:sz w:val="30"/>
          <w:szCs w:val="30"/>
          <w:lang w:val="de-DE"/>
        </w:rPr>
        <w:t>h</w:t>
      </w:r>
      <w:r w:rsidRPr="00357F8F">
        <w:rPr>
          <w:sz w:val="30"/>
          <w:szCs w:val="30"/>
          <w:lang w:val="de-DE"/>
        </w:rPr>
        <w:t>nologien bevorzugen.</w:t>
      </w:r>
    </w:p>
    <w:p w:rsidR="00357F8F" w:rsidRPr="00357F8F" w:rsidRDefault="00357F8F" w:rsidP="00466D5E">
      <w:pPr>
        <w:tabs>
          <w:tab w:val="left" w:pos="9000"/>
        </w:tabs>
        <w:spacing w:line="360" w:lineRule="auto"/>
        <w:ind w:left="567"/>
        <w:jc w:val="left"/>
        <w:rPr>
          <w:lang w:val="de-DE"/>
        </w:rPr>
      </w:pPr>
    </w:p>
    <w:p w:rsidR="00357F8F" w:rsidRPr="00357F8F" w:rsidRDefault="00357F8F" w:rsidP="00466D5E">
      <w:pPr>
        <w:tabs>
          <w:tab w:val="left" w:pos="9000"/>
        </w:tabs>
        <w:spacing w:line="360" w:lineRule="auto"/>
        <w:ind w:left="567"/>
        <w:jc w:val="left"/>
        <w:rPr>
          <w:sz w:val="30"/>
          <w:szCs w:val="30"/>
          <w:lang w:val="de-DE"/>
        </w:rPr>
      </w:pPr>
      <w:r w:rsidRPr="00357F8F">
        <w:rPr>
          <w:sz w:val="30"/>
          <w:szCs w:val="30"/>
          <w:lang w:val="de-DE"/>
        </w:rPr>
        <w:t>Mit diesen Beispielen möchte ich es auch schon bewenden la</w:t>
      </w:r>
      <w:r w:rsidRPr="00357F8F">
        <w:rPr>
          <w:sz w:val="30"/>
          <w:szCs w:val="30"/>
          <w:lang w:val="de-DE"/>
        </w:rPr>
        <w:t>s</w:t>
      </w:r>
      <w:r w:rsidRPr="00357F8F">
        <w:rPr>
          <w:sz w:val="30"/>
          <w:szCs w:val="30"/>
          <w:lang w:val="de-DE"/>
        </w:rPr>
        <w:t>sen und zum Schluss kommen.</w:t>
      </w:r>
    </w:p>
    <w:p w:rsidR="00357F8F" w:rsidRPr="00357F8F" w:rsidRDefault="00357F8F" w:rsidP="00466D5E">
      <w:pPr>
        <w:tabs>
          <w:tab w:val="left" w:pos="9000"/>
        </w:tabs>
        <w:spacing w:line="360" w:lineRule="auto"/>
        <w:ind w:left="567"/>
        <w:jc w:val="left"/>
        <w:rPr>
          <w:sz w:val="30"/>
          <w:szCs w:val="30"/>
          <w:lang w:val="de-DE"/>
        </w:rPr>
      </w:pPr>
      <w:bookmarkStart w:id="0" w:name="_GoBack"/>
      <w:bookmarkEnd w:id="0"/>
      <w:r w:rsidRPr="00357F8F">
        <w:rPr>
          <w:sz w:val="30"/>
          <w:szCs w:val="30"/>
          <w:lang w:val="de-DE"/>
        </w:rPr>
        <w:lastRenderedPageBreak/>
        <w:t>Laut Statistischem Bundesamt setzte der deutsche Einzelhandel im vergangenen Jahr knapp 2% mehr um als im Vorjahr. Das klingt respektabel. Der Einzelhandel hat sich auch mächtig ang</w:t>
      </w:r>
      <w:r w:rsidRPr="00357F8F">
        <w:rPr>
          <w:sz w:val="30"/>
          <w:szCs w:val="30"/>
          <w:lang w:val="de-DE"/>
        </w:rPr>
        <w:t>e</w:t>
      </w:r>
      <w:r w:rsidRPr="00357F8F">
        <w:rPr>
          <w:sz w:val="30"/>
          <w:szCs w:val="30"/>
          <w:lang w:val="de-DE"/>
        </w:rPr>
        <w:t>strengt. Aber den größten Teil des Kuchens schnappte der Inte</w:t>
      </w:r>
      <w:r w:rsidRPr="00357F8F">
        <w:rPr>
          <w:sz w:val="30"/>
          <w:szCs w:val="30"/>
          <w:lang w:val="de-DE"/>
        </w:rPr>
        <w:t>r</w:t>
      </w:r>
      <w:r w:rsidRPr="00357F8F">
        <w:rPr>
          <w:sz w:val="30"/>
          <w:szCs w:val="30"/>
          <w:lang w:val="de-DE"/>
        </w:rPr>
        <w:t>net- und Versandhandel. 2% Steigerung, meine Damen und Herrn, sollen nicht über die dramatischen Veränderungen im Ei</w:t>
      </w:r>
      <w:r w:rsidRPr="00357F8F">
        <w:rPr>
          <w:sz w:val="30"/>
          <w:szCs w:val="30"/>
          <w:lang w:val="de-DE"/>
        </w:rPr>
        <w:t>n</w:t>
      </w:r>
      <w:r w:rsidRPr="00357F8F">
        <w:rPr>
          <w:sz w:val="30"/>
          <w:szCs w:val="30"/>
          <w:lang w:val="de-DE"/>
        </w:rPr>
        <w:t>zelhandel hinweg täuschen. Es wird ruhiger in unseren Städten. Mancher redliche Geschäftsmann muss das Feld räumen, da se</w:t>
      </w:r>
      <w:r w:rsidRPr="00357F8F">
        <w:rPr>
          <w:sz w:val="30"/>
          <w:szCs w:val="30"/>
          <w:lang w:val="de-DE"/>
        </w:rPr>
        <w:t>i</w:t>
      </w:r>
      <w:r w:rsidRPr="00357F8F">
        <w:rPr>
          <w:sz w:val="30"/>
          <w:szCs w:val="30"/>
          <w:lang w:val="de-DE"/>
        </w:rPr>
        <w:t xml:space="preserve">ne Kunden das Internet bevorzugen. Ob wir da wohl besseren Zeiten entgegen gehen? </w:t>
      </w:r>
    </w:p>
    <w:p w:rsidR="00357F8F" w:rsidRPr="00357F8F" w:rsidRDefault="00357F8F" w:rsidP="00466D5E">
      <w:pPr>
        <w:tabs>
          <w:tab w:val="left" w:pos="9000"/>
        </w:tabs>
        <w:spacing w:line="360" w:lineRule="auto"/>
        <w:ind w:left="567"/>
        <w:jc w:val="left"/>
        <w:rPr>
          <w:sz w:val="30"/>
          <w:szCs w:val="30"/>
          <w:lang w:val="de-DE"/>
        </w:rPr>
      </w:pPr>
    </w:p>
    <w:p w:rsidR="00357F8F" w:rsidRPr="00357F8F" w:rsidRDefault="00357F8F" w:rsidP="00466D5E">
      <w:pPr>
        <w:tabs>
          <w:tab w:val="left" w:pos="9000"/>
        </w:tabs>
        <w:spacing w:line="360" w:lineRule="auto"/>
        <w:ind w:left="567"/>
        <w:jc w:val="left"/>
        <w:rPr>
          <w:sz w:val="30"/>
          <w:szCs w:val="30"/>
          <w:lang w:val="de-DE"/>
        </w:rPr>
      </w:pPr>
      <w:r w:rsidRPr="00357F8F">
        <w:rPr>
          <w:sz w:val="30"/>
          <w:szCs w:val="30"/>
          <w:lang w:val="de-DE"/>
        </w:rPr>
        <w:t>Meine Damen und Herrn, ich danke Ihnen für die Aufmerksa</w:t>
      </w:r>
      <w:r w:rsidRPr="00357F8F">
        <w:rPr>
          <w:sz w:val="30"/>
          <w:szCs w:val="30"/>
          <w:lang w:val="de-DE"/>
        </w:rPr>
        <w:t>m</w:t>
      </w:r>
      <w:r w:rsidRPr="00357F8F">
        <w:rPr>
          <w:sz w:val="30"/>
          <w:szCs w:val="30"/>
          <w:lang w:val="de-DE"/>
        </w:rPr>
        <w:t>keit, wünsche Ihnen einen guten Weg durch das noch junge Jahr 2017, bleiben Sie gesund und bleiben Sie Ihren Händlern vor Ort treu.</w:t>
      </w:r>
    </w:p>
    <w:sectPr w:rsidR="00357F8F" w:rsidRPr="00357F8F">
      <w:type w:val="continuous"/>
      <w:pgSz w:w="11906" w:h="16838"/>
      <w:pgMar w:top="2557" w:right="2692" w:bottom="1418" w:left="1274" w:header="755" w:footer="53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779" w:rsidRDefault="003E2779">
      <w:r>
        <w:separator/>
      </w:r>
    </w:p>
  </w:endnote>
  <w:endnote w:type="continuationSeparator" w:id="0">
    <w:p w:rsidR="003E2779" w:rsidRDefault="003E2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65 Helvetica Medium">
    <w:panose1 w:val="00000000000000000000"/>
    <w:charset w:val="00"/>
    <w:family w:val="auto"/>
    <w:notTrueType/>
    <w:pitch w:val="variable"/>
    <w:sig w:usb0="03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65D" w:rsidRDefault="00DB765D">
    <w:pPr>
      <w:pStyle w:val="Fuzeile"/>
      <w:tabs>
        <w:tab w:val="clear" w:pos="4536"/>
        <w:tab w:val="clear" w:pos="9072"/>
      </w:tabs>
      <w:ind w:right="-209"/>
      <w:rPr>
        <w:lang w:val="de-DE"/>
      </w:rPr>
    </w:pPr>
  </w:p>
  <w:p w:rsidR="00DB765D" w:rsidRDefault="00DB765D">
    <w:pPr>
      <w:pStyle w:val="Fuzeile"/>
      <w:tabs>
        <w:tab w:val="clear" w:pos="4536"/>
        <w:tab w:val="clear" w:pos="9072"/>
      </w:tabs>
      <w:ind w:right="-209"/>
    </w:pPr>
  </w:p>
  <w:p w:rsidR="00DB765D" w:rsidRDefault="00DB765D">
    <w:pPr>
      <w:pStyle w:val="Fuzeile"/>
      <w:tabs>
        <w:tab w:val="clear" w:pos="4536"/>
        <w:tab w:val="clear" w:pos="9072"/>
      </w:tabs>
      <w:ind w:right="-14"/>
      <w:jc w:val="right"/>
    </w:pPr>
    <w:r>
      <w:rPr>
        <w:rStyle w:val="Seitenzahl"/>
        <w:b/>
        <w:sz w:val="16"/>
        <w:szCs w:val="16"/>
        <w:lang w:val="de-DE"/>
      </w:rPr>
      <w:tab/>
    </w:r>
    <w:r>
      <w:rPr>
        <w:rStyle w:val="Seitenzahl"/>
        <w:sz w:val="14"/>
        <w:szCs w:val="14"/>
        <w:lang w:val="de-DE"/>
      </w:rPr>
      <w:t xml:space="preserve">SEITE </w:t>
    </w:r>
    <w:r>
      <w:rPr>
        <w:rStyle w:val="Seitenzahl"/>
        <w:sz w:val="14"/>
        <w:szCs w:val="14"/>
        <w:lang w:val="de-DE"/>
      </w:rPr>
      <w:fldChar w:fldCharType="begin"/>
    </w:r>
    <w:r>
      <w:rPr>
        <w:rStyle w:val="Seitenzahl"/>
        <w:sz w:val="14"/>
        <w:szCs w:val="14"/>
        <w:lang w:val="de-DE"/>
      </w:rPr>
      <w:instrText xml:space="preserve"> PAGE </w:instrText>
    </w:r>
    <w:r>
      <w:rPr>
        <w:rStyle w:val="Seitenzahl"/>
        <w:sz w:val="14"/>
        <w:szCs w:val="14"/>
        <w:lang w:val="de-DE"/>
      </w:rPr>
      <w:fldChar w:fldCharType="separate"/>
    </w:r>
    <w:r w:rsidR="00E86C96">
      <w:rPr>
        <w:rStyle w:val="Seitenzahl"/>
        <w:noProof/>
        <w:sz w:val="14"/>
        <w:szCs w:val="14"/>
        <w:lang w:val="de-DE"/>
      </w:rPr>
      <w:t>11</w:t>
    </w:r>
    <w:r>
      <w:rPr>
        <w:rStyle w:val="Seitenzahl"/>
        <w:sz w:val="14"/>
        <w:szCs w:val="14"/>
        <w:lang w:val="de-DE"/>
      </w:rPr>
      <w:fldChar w:fldCharType="end"/>
    </w:r>
    <w:r>
      <w:rPr>
        <w:rStyle w:val="Seitenzahl"/>
        <w:sz w:val="14"/>
        <w:szCs w:val="14"/>
        <w:lang w:val="de-DE"/>
      </w:rPr>
      <w:t>/</w:t>
    </w:r>
    <w:r>
      <w:rPr>
        <w:rStyle w:val="Seitenzahl"/>
        <w:sz w:val="14"/>
        <w:szCs w:val="14"/>
        <w:lang w:val="de-DE"/>
      </w:rPr>
      <w:fldChar w:fldCharType="begin"/>
    </w:r>
    <w:r>
      <w:rPr>
        <w:rStyle w:val="Seitenzahl"/>
        <w:sz w:val="14"/>
        <w:szCs w:val="14"/>
        <w:lang w:val="de-DE"/>
      </w:rPr>
      <w:instrText xml:space="preserve"> NUMPAGES \*Arabic </w:instrText>
    </w:r>
    <w:r>
      <w:rPr>
        <w:rStyle w:val="Seitenzahl"/>
        <w:sz w:val="14"/>
        <w:szCs w:val="14"/>
        <w:lang w:val="de-DE"/>
      </w:rPr>
      <w:fldChar w:fldCharType="separate"/>
    </w:r>
    <w:r w:rsidR="00E86C96">
      <w:rPr>
        <w:rStyle w:val="Seitenzahl"/>
        <w:noProof/>
        <w:sz w:val="14"/>
        <w:szCs w:val="14"/>
        <w:lang w:val="de-DE"/>
      </w:rPr>
      <w:t>11</w:t>
    </w:r>
    <w:r>
      <w:rPr>
        <w:rStyle w:val="Seitenzahl"/>
        <w:sz w:val="14"/>
        <w:szCs w:val="14"/>
        <w:lang w:val="de-D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65D" w:rsidRPr="00771528" w:rsidRDefault="00177E49">
    <w:pPr>
      <w:pStyle w:val="Fuzeile"/>
      <w:tabs>
        <w:tab w:val="clear" w:pos="4536"/>
        <w:tab w:val="clear" w:pos="9072"/>
        <w:tab w:val="right" w:pos="7088"/>
      </w:tabs>
      <w:ind w:right="360"/>
      <w:rPr>
        <w:b/>
        <w:lang w:val="de-DE"/>
      </w:rPr>
    </w:pPr>
    <w:r>
      <w:rPr>
        <w:b/>
        <w:lang w:val="de-DE"/>
      </w:rPr>
      <w:t xml:space="preserve">             </w:t>
    </w:r>
    <w:r w:rsidR="00771528" w:rsidRPr="00771528">
      <w:rPr>
        <w:b/>
        <w:lang w:val="de-DE"/>
      </w:rPr>
      <w:t xml:space="preserve">Presse: Bernd Ohlmann, E-Mail: </w:t>
    </w:r>
    <w:hyperlink r:id="rId1" w:history="1">
      <w:r w:rsidRPr="00AA1E1F">
        <w:rPr>
          <w:rStyle w:val="Hyperlink"/>
          <w:b/>
          <w:lang w:val="de-DE"/>
        </w:rPr>
        <w:t>ohlmann@hv-bayern.de</w:t>
      </w:r>
    </w:hyperlink>
    <w:r w:rsidR="00771528" w:rsidRPr="00771528">
      <w:rPr>
        <w:b/>
        <w:lang w:val="de-DE"/>
      </w:rPr>
      <w:t>; Tel.: 089 55118-113, Mobil: 0172 8645704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779" w:rsidRDefault="003E2779">
      <w:r>
        <w:separator/>
      </w:r>
    </w:p>
  </w:footnote>
  <w:footnote w:type="continuationSeparator" w:id="0">
    <w:p w:rsidR="003E2779" w:rsidRDefault="003E27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65D" w:rsidRDefault="00443238" w:rsidP="001170FA">
    <w:pPr>
      <w:pStyle w:val="Kopfzeile"/>
      <w:jc w:val="both"/>
    </w:pPr>
    <w:r>
      <w:rPr>
        <w:noProof/>
        <w:lang w:eastAsia="de-DE"/>
      </w:rPr>
      <mc:AlternateContent>
        <mc:Choice Requires="wps">
          <w:drawing>
            <wp:anchor distT="0" distB="0" distL="114935" distR="114935" simplePos="0" relativeHeight="251656192" behindDoc="1" locked="0" layoutInCell="1" allowOverlap="1" wp14:anchorId="52B1FFA8" wp14:editId="11A9A261">
              <wp:simplePos x="0" y="0"/>
              <wp:positionH relativeFrom="column">
                <wp:posOffset>2072233</wp:posOffset>
              </wp:positionH>
              <wp:positionV relativeFrom="page">
                <wp:posOffset>474453</wp:posOffset>
              </wp:positionV>
              <wp:extent cx="4408098" cy="3873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8098" cy="387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765D" w:rsidRDefault="00357F8F">
                          <w:pPr>
                            <w:pStyle w:val="Kopfzeile"/>
                          </w:pPr>
                          <w:r>
                            <w:t>Valentinsempfang, 14.</w:t>
                          </w:r>
                          <w:r w:rsidR="00FB2580">
                            <w:t xml:space="preserve"> Februar</w:t>
                          </w:r>
                          <w:r w:rsidR="00897D8E">
                            <w:t xml:space="preserv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63.15pt;margin-top:37.35pt;width:347.1pt;height:30.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" stroked="f">
              <v:textbox inset="0,0,0,0">
                <w:txbxContent>
                  <w:p w:rsidR="00DB765D" w:rsidRDefault="00357F8F">
                    <w:pPr>
                      <w:pStyle w:val="Kopfzeile"/>
                    </w:pPr>
                    <w:r>
                      <w:t>Valentinsempfang, 14.</w:t>
                    </w:r>
                    <w:r w:rsidR="00FB2580">
                      <w:t xml:space="preserve"> Februar</w:t>
                    </w:r>
                    <w:r w:rsidR="00897D8E">
                      <w:t xml:space="preserve"> 2017</w:t>
                    </w:r>
                  </w:p>
                </w:txbxContent>
              </v:textbox>
              <w10:wrap anchory="page"/>
            </v:shape>
          </w:pict>
        </mc:Fallback>
      </mc:AlternateContent>
    </w:r>
    <w:r>
      <w:rPr>
        <w:noProof/>
        <w:lang w:eastAsia="de-DE"/>
      </w:rPr>
      <w:drawing>
        <wp:inline distT="0" distB="0" distL="0" distR="0" wp14:anchorId="33C72E9E" wp14:editId="7B5432E5">
          <wp:extent cx="1261745" cy="140335"/>
          <wp:effectExtent l="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745" cy="14033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65D" w:rsidRDefault="00CA7C86" w:rsidP="00CA7C86">
    <w:pPr>
      <w:pStyle w:val="Kopfzeile"/>
      <w:jc w:val="both"/>
    </w:pPr>
    <w:r>
      <w:rPr>
        <w:noProof/>
        <w:lang w:eastAsia="de-DE"/>
      </w:rPr>
      <w:t xml:space="preserve">    </w:t>
    </w:r>
    <w:r w:rsidR="00D40685">
      <w:rPr>
        <w:noProof/>
        <w:lang w:eastAsia="de-DE"/>
      </w:rPr>
      <w:t xml:space="preserve"> </w:t>
    </w:r>
    <w:r>
      <w:rPr>
        <w:noProof/>
        <w:lang w:eastAsia="de-DE"/>
      </w:rPr>
      <w:t xml:space="preserve">                                              </w:t>
    </w:r>
    <w:r w:rsidR="00C24ABD">
      <w:rPr>
        <w:noProof/>
        <w:lang w:eastAsia="de-DE"/>
      </w:rPr>
      <w:t xml:space="preserve">                                                                  </w:t>
    </w:r>
    <w:r>
      <w:rPr>
        <w:noProof/>
        <w:lang w:eastAsia="de-DE"/>
      </w:rPr>
      <w:t xml:space="preserve">                    </w:t>
    </w:r>
    <w:r w:rsidR="00C24ABD">
      <w:rPr>
        <w:noProof/>
        <w:lang w:eastAsia="de-DE"/>
      </w:rPr>
      <w:t xml:space="preserve">  </w:t>
    </w:r>
    <w:r w:rsidR="00D40685">
      <w:rPr>
        <w:noProof/>
        <w:lang w:eastAsia="de-DE"/>
      </w:rPr>
      <w:t xml:space="preserve">    </w:t>
    </w:r>
    <w:r w:rsidR="00C24ABD">
      <w:rPr>
        <w:noProof/>
        <w:lang w:eastAsia="de-DE"/>
      </w:rPr>
      <w:drawing>
        <wp:inline distT="0" distB="0" distL="0" distR="0" wp14:anchorId="683170AD" wp14:editId="4BBC95DB">
          <wp:extent cx="2593782" cy="88582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3782" cy="885825"/>
                  </a:xfrm>
                  <a:prstGeom prst="rect">
                    <a:avLst/>
                  </a:prstGeom>
                  <a:noFill/>
                </pic:spPr>
              </pic:pic>
            </a:graphicData>
          </a:graphic>
        </wp:inline>
      </w:drawing>
    </w:r>
    <w:r w:rsidR="00C24ABD">
      <w:rPr>
        <w:noProof/>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pStyle w:val="berschrift4"/>
      <w:suff w:val="nothing"/>
      <w:lvlText w:val=""/>
      <w:lvlJc w:val="left"/>
      <w:pPr>
        <w:tabs>
          <w:tab w:val="num" w:pos="864"/>
        </w:tabs>
        <w:ind w:left="864" w:hanging="864"/>
      </w:pPr>
    </w:lvl>
    <w:lvl w:ilvl="4">
      <w:start w:val="1"/>
      <w:numFmt w:val="none"/>
      <w:pStyle w:val="berschrift5"/>
      <w:suff w:val="nothing"/>
      <w:lvlText w:val=""/>
      <w:lvlJc w:val="left"/>
      <w:pPr>
        <w:tabs>
          <w:tab w:val="num" w:pos="1008"/>
        </w:tabs>
        <w:ind w:left="1008" w:hanging="1008"/>
      </w:pPr>
    </w:lvl>
    <w:lvl w:ilvl="5">
      <w:start w:val="1"/>
      <w:numFmt w:val="none"/>
      <w:pStyle w:val="berschrift6"/>
      <w:suff w:val="nothing"/>
      <w:lvlText w:val=""/>
      <w:lvlJc w:val="left"/>
      <w:pPr>
        <w:tabs>
          <w:tab w:val="num" w:pos="1152"/>
        </w:tabs>
        <w:ind w:left="1152" w:hanging="1152"/>
      </w:pPr>
    </w:lvl>
    <w:lvl w:ilvl="6">
      <w:start w:val="1"/>
      <w:numFmt w:val="none"/>
      <w:pStyle w:val="berschrift7"/>
      <w:suff w:val="nothing"/>
      <w:lvlText w:val=""/>
      <w:lvlJc w:val="left"/>
      <w:pPr>
        <w:tabs>
          <w:tab w:val="num" w:pos="1296"/>
        </w:tabs>
        <w:ind w:left="1296" w:hanging="1296"/>
      </w:pPr>
    </w:lvl>
    <w:lvl w:ilvl="7">
      <w:start w:val="1"/>
      <w:numFmt w:val="none"/>
      <w:pStyle w:val="berschrift8"/>
      <w:suff w:val="nothing"/>
      <w:lvlText w:val=""/>
      <w:lvlJc w:val="left"/>
      <w:pPr>
        <w:tabs>
          <w:tab w:val="num" w:pos="1440"/>
        </w:tabs>
        <w:ind w:left="1440" w:hanging="1440"/>
      </w:pPr>
    </w:lvl>
    <w:lvl w:ilvl="8">
      <w:start w:val="1"/>
      <w:numFmt w:val="none"/>
      <w:pStyle w:val="berschrift9"/>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pStyle w:val="Listennummer51"/>
      <w:lvlText w:val="%1."/>
      <w:lvlJc w:val="left"/>
      <w:pPr>
        <w:tabs>
          <w:tab w:val="num" w:pos="1492"/>
        </w:tabs>
        <w:ind w:left="1492" w:hanging="360"/>
      </w:pPr>
    </w:lvl>
  </w:abstractNum>
  <w:abstractNum w:abstractNumId="2">
    <w:nsid w:val="00000003"/>
    <w:multiLevelType w:val="singleLevel"/>
    <w:tmpl w:val="00000003"/>
    <w:name w:val="WW8Num2"/>
    <w:lvl w:ilvl="0">
      <w:start w:val="1"/>
      <w:numFmt w:val="decimal"/>
      <w:pStyle w:val="Listennummer41"/>
      <w:lvlText w:val="%1."/>
      <w:lvlJc w:val="left"/>
      <w:pPr>
        <w:tabs>
          <w:tab w:val="num" w:pos="1209"/>
        </w:tabs>
        <w:ind w:left="1209" w:hanging="360"/>
      </w:pPr>
    </w:lvl>
  </w:abstractNum>
  <w:abstractNum w:abstractNumId="3">
    <w:nsid w:val="00000004"/>
    <w:multiLevelType w:val="singleLevel"/>
    <w:tmpl w:val="00000004"/>
    <w:name w:val="WW8Num3"/>
    <w:lvl w:ilvl="0">
      <w:start w:val="1"/>
      <w:numFmt w:val="decimal"/>
      <w:pStyle w:val="Listennummer31"/>
      <w:lvlText w:val="%1."/>
      <w:lvlJc w:val="left"/>
      <w:pPr>
        <w:tabs>
          <w:tab w:val="num" w:pos="926"/>
        </w:tabs>
        <w:ind w:left="926" w:hanging="360"/>
      </w:pPr>
    </w:lvl>
  </w:abstractNum>
  <w:abstractNum w:abstractNumId="4">
    <w:nsid w:val="00000005"/>
    <w:multiLevelType w:val="singleLevel"/>
    <w:tmpl w:val="00000005"/>
    <w:name w:val="WW8Num4"/>
    <w:lvl w:ilvl="0">
      <w:start w:val="1"/>
      <w:numFmt w:val="decimal"/>
      <w:pStyle w:val="Listennummer21"/>
      <w:lvlText w:val="%1."/>
      <w:lvlJc w:val="left"/>
      <w:pPr>
        <w:tabs>
          <w:tab w:val="num" w:pos="643"/>
        </w:tabs>
        <w:ind w:left="643" w:hanging="360"/>
      </w:pPr>
    </w:lvl>
  </w:abstractNum>
  <w:abstractNum w:abstractNumId="5">
    <w:nsid w:val="00000006"/>
    <w:multiLevelType w:val="singleLevel"/>
    <w:tmpl w:val="00000006"/>
    <w:name w:val="WW8Num5"/>
    <w:lvl w:ilvl="0">
      <w:start w:val="1"/>
      <w:numFmt w:val="bullet"/>
      <w:pStyle w:val="Aufzhlungszeichen51"/>
      <w:lvlText w:val=""/>
      <w:lvlJc w:val="left"/>
      <w:pPr>
        <w:tabs>
          <w:tab w:val="num" w:pos="1492"/>
        </w:tabs>
        <w:ind w:left="1492" w:hanging="360"/>
      </w:pPr>
      <w:rPr>
        <w:rFonts w:ascii="Symbol" w:hAnsi="Symbol"/>
      </w:rPr>
    </w:lvl>
  </w:abstractNum>
  <w:abstractNum w:abstractNumId="6">
    <w:nsid w:val="00000007"/>
    <w:multiLevelType w:val="singleLevel"/>
    <w:tmpl w:val="00000007"/>
    <w:name w:val="WW8Num6"/>
    <w:lvl w:ilvl="0">
      <w:start w:val="1"/>
      <w:numFmt w:val="bullet"/>
      <w:pStyle w:val="Aufzhlungszeichen41"/>
      <w:lvlText w:val=""/>
      <w:lvlJc w:val="left"/>
      <w:pPr>
        <w:tabs>
          <w:tab w:val="num" w:pos="1209"/>
        </w:tabs>
        <w:ind w:left="1209" w:hanging="360"/>
      </w:pPr>
      <w:rPr>
        <w:rFonts w:ascii="Symbol" w:hAnsi="Symbol"/>
      </w:rPr>
    </w:lvl>
  </w:abstractNum>
  <w:abstractNum w:abstractNumId="7">
    <w:nsid w:val="00000008"/>
    <w:multiLevelType w:val="singleLevel"/>
    <w:tmpl w:val="00000008"/>
    <w:name w:val="WW8Num7"/>
    <w:lvl w:ilvl="0">
      <w:start w:val="1"/>
      <w:numFmt w:val="bullet"/>
      <w:pStyle w:val="Aufzhlungszeichen31"/>
      <w:lvlText w:val=""/>
      <w:lvlJc w:val="left"/>
      <w:pPr>
        <w:tabs>
          <w:tab w:val="num" w:pos="926"/>
        </w:tabs>
        <w:ind w:left="926" w:hanging="360"/>
      </w:pPr>
      <w:rPr>
        <w:rFonts w:ascii="Symbol" w:hAnsi="Symbol"/>
      </w:rPr>
    </w:lvl>
  </w:abstractNum>
  <w:abstractNum w:abstractNumId="8">
    <w:nsid w:val="00000009"/>
    <w:multiLevelType w:val="singleLevel"/>
    <w:tmpl w:val="00000009"/>
    <w:name w:val="WW8Num8"/>
    <w:lvl w:ilvl="0">
      <w:start w:val="1"/>
      <w:numFmt w:val="bullet"/>
      <w:pStyle w:val="Aufzhlungszeichen21"/>
      <w:lvlText w:val=""/>
      <w:lvlJc w:val="left"/>
      <w:pPr>
        <w:tabs>
          <w:tab w:val="num" w:pos="643"/>
        </w:tabs>
        <w:ind w:left="643" w:hanging="360"/>
      </w:pPr>
      <w:rPr>
        <w:rFonts w:ascii="Symbol" w:hAnsi="Symbol"/>
      </w:rPr>
    </w:lvl>
  </w:abstractNum>
  <w:abstractNum w:abstractNumId="9">
    <w:nsid w:val="0000000A"/>
    <w:multiLevelType w:val="singleLevel"/>
    <w:tmpl w:val="0000000A"/>
    <w:name w:val="WW8Num9"/>
    <w:lvl w:ilvl="0">
      <w:start w:val="1"/>
      <w:numFmt w:val="decimal"/>
      <w:pStyle w:val="Listennummer1"/>
      <w:lvlText w:val="%1."/>
      <w:lvlJc w:val="left"/>
      <w:pPr>
        <w:tabs>
          <w:tab w:val="num" w:pos="360"/>
        </w:tabs>
        <w:ind w:left="360" w:hanging="360"/>
      </w:pPr>
    </w:lvl>
  </w:abstractNum>
  <w:abstractNum w:abstractNumId="10">
    <w:nsid w:val="0000000B"/>
    <w:multiLevelType w:val="singleLevel"/>
    <w:tmpl w:val="0000000B"/>
    <w:name w:val="WW8Num10"/>
    <w:lvl w:ilvl="0">
      <w:start w:val="1"/>
      <w:numFmt w:val="bullet"/>
      <w:pStyle w:val="Aufzhlungszeichen1"/>
      <w:lvlText w:val=""/>
      <w:lvlJc w:val="left"/>
      <w:pPr>
        <w:tabs>
          <w:tab w:val="num" w:pos="360"/>
        </w:tabs>
        <w:ind w:left="360" w:hanging="360"/>
      </w:pPr>
      <w:rPr>
        <w:rFonts w:ascii="Symbol" w:hAnsi="Symbol"/>
      </w:rPr>
    </w:lvl>
  </w:abstractNum>
  <w:abstractNum w:abstractNumId="11">
    <w:nsid w:val="0000000C"/>
    <w:multiLevelType w:val="singleLevel"/>
    <w:tmpl w:val="0000000C"/>
    <w:name w:val="WW8Num11"/>
    <w:lvl w:ilvl="0">
      <w:start w:val="400"/>
      <w:numFmt w:val="bullet"/>
      <w:pStyle w:val="Bullet"/>
      <w:lvlText w:val=""/>
      <w:lvlJc w:val="left"/>
      <w:pPr>
        <w:tabs>
          <w:tab w:val="num" w:pos="284"/>
        </w:tabs>
        <w:ind w:left="284" w:hanging="284"/>
      </w:pPr>
      <w:rPr>
        <w:rFonts w:ascii="Wingdings 2" w:hAnsi="Wingdings 2" w:cs="Times New Roman"/>
        <w:color w:val="15A991"/>
      </w:rPr>
    </w:lvl>
  </w:abstractNum>
  <w:abstractNum w:abstractNumId="12">
    <w:nsid w:val="0000000D"/>
    <w:multiLevelType w:val="multilevel"/>
    <w:tmpl w:val="0000000D"/>
    <w:name w:val="WW8Num14"/>
    <w:lvl w:ilvl="0">
      <w:start w:val="400"/>
      <w:numFmt w:val="bullet"/>
      <w:pStyle w:val="Bullet2Ebene"/>
      <w:lvlText w:val=""/>
      <w:lvlJc w:val="left"/>
      <w:pPr>
        <w:tabs>
          <w:tab w:val="num" w:pos="284"/>
        </w:tabs>
        <w:ind w:left="284" w:hanging="284"/>
      </w:pPr>
      <w:rPr>
        <w:rFonts w:ascii="Wingdings 2" w:hAnsi="Wingdings 2" w:cs="Times New Roman"/>
        <w:color w:val="15A991"/>
      </w:rPr>
    </w:lvl>
    <w:lvl w:ilvl="1">
      <w:start w:val="1"/>
      <w:numFmt w:val="bullet"/>
      <w:lvlText w:val="-"/>
      <w:lvlJc w:val="left"/>
      <w:pPr>
        <w:tabs>
          <w:tab w:val="num" w:pos="1364"/>
        </w:tabs>
        <w:ind w:left="1364" w:hanging="284"/>
      </w:pPr>
      <w:rPr>
        <w:rFonts w:ascii="Arial" w:hAnsi="Arial"/>
        <w:color w:val="auto"/>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13">
    <w:nsid w:val="0000000E"/>
    <w:multiLevelType w:val="multilevel"/>
    <w:tmpl w:val="0000000E"/>
    <w:name w:val="WW8Num18"/>
    <w:lvl w:ilvl="0">
      <w:start w:val="1"/>
      <w:numFmt w:val="decimal"/>
      <w:pStyle w:val="Nummerierung"/>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nsid w:val="0000000F"/>
    <w:multiLevelType w:val="singleLevel"/>
    <w:tmpl w:val="0000000F"/>
    <w:name w:val="WW8Num20"/>
    <w:lvl w:ilvl="0">
      <w:start w:val="1"/>
      <w:numFmt w:val="decimal"/>
      <w:pStyle w:val="Numm"/>
      <w:lvlText w:val="%1.)"/>
      <w:lvlJc w:val="left"/>
      <w:pPr>
        <w:tabs>
          <w:tab w:val="num" w:pos="375"/>
        </w:tabs>
        <w:ind w:left="375" w:hanging="375"/>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A4B"/>
    <w:rsid w:val="00002B0D"/>
    <w:rsid w:val="00006CF1"/>
    <w:rsid w:val="00013C37"/>
    <w:rsid w:val="00026718"/>
    <w:rsid w:val="00040117"/>
    <w:rsid w:val="00047DDB"/>
    <w:rsid w:val="00055992"/>
    <w:rsid w:val="000665AF"/>
    <w:rsid w:val="0007305A"/>
    <w:rsid w:val="00075CC1"/>
    <w:rsid w:val="0008115F"/>
    <w:rsid w:val="000A0727"/>
    <w:rsid w:val="000A5F0C"/>
    <w:rsid w:val="000A681B"/>
    <w:rsid w:val="000A6AE9"/>
    <w:rsid w:val="000B285A"/>
    <w:rsid w:val="000B77A7"/>
    <w:rsid w:val="000C2C91"/>
    <w:rsid w:val="000C5FC0"/>
    <w:rsid w:val="000E2DCC"/>
    <w:rsid w:val="001170FA"/>
    <w:rsid w:val="00120DDE"/>
    <w:rsid w:val="0012319B"/>
    <w:rsid w:val="0012665B"/>
    <w:rsid w:val="00131F2B"/>
    <w:rsid w:val="00137606"/>
    <w:rsid w:val="0014764C"/>
    <w:rsid w:val="00166BDF"/>
    <w:rsid w:val="00170F28"/>
    <w:rsid w:val="00172600"/>
    <w:rsid w:val="001737E5"/>
    <w:rsid w:val="001752D2"/>
    <w:rsid w:val="00177E49"/>
    <w:rsid w:val="00180EC9"/>
    <w:rsid w:val="00185353"/>
    <w:rsid w:val="0019380D"/>
    <w:rsid w:val="001961AD"/>
    <w:rsid w:val="001964BE"/>
    <w:rsid w:val="00197B1A"/>
    <w:rsid w:val="001B0E89"/>
    <w:rsid w:val="001B2A25"/>
    <w:rsid w:val="001C28D8"/>
    <w:rsid w:val="001D3B78"/>
    <w:rsid w:val="001D5B1D"/>
    <w:rsid w:val="001D6D0F"/>
    <w:rsid w:val="002034B5"/>
    <w:rsid w:val="00203DCD"/>
    <w:rsid w:val="0021711E"/>
    <w:rsid w:val="00220DF9"/>
    <w:rsid w:val="002222A5"/>
    <w:rsid w:val="00223B53"/>
    <w:rsid w:val="00227373"/>
    <w:rsid w:val="00233D19"/>
    <w:rsid w:val="002435C3"/>
    <w:rsid w:val="00245DE3"/>
    <w:rsid w:val="00257307"/>
    <w:rsid w:val="00257DEA"/>
    <w:rsid w:val="002703DD"/>
    <w:rsid w:val="002704B3"/>
    <w:rsid w:val="0027541F"/>
    <w:rsid w:val="0027681E"/>
    <w:rsid w:val="00276CDA"/>
    <w:rsid w:val="00282A36"/>
    <w:rsid w:val="002972D9"/>
    <w:rsid w:val="002B6A6C"/>
    <w:rsid w:val="002C7FF7"/>
    <w:rsid w:val="002D2177"/>
    <w:rsid w:val="002D37A0"/>
    <w:rsid w:val="002D666A"/>
    <w:rsid w:val="002F21EE"/>
    <w:rsid w:val="002F56C7"/>
    <w:rsid w:val="002F6AD9"/>
    <w:rsid w:val="00302D31"/>
    <w:rsid w:val="003048BC"/>
    <w:rsid w:val="003127BD"/>
    <w:rsid w:val="0033423C"/>
    <w:rsid w:val="00342334"/>
    <w:rsid w:val="00346550"/>
    <w:rsid w:val="0035113A"/>
    <w:rsid w:val="00357F8F"/>
    <w:rsid w:val="00373AF4"/>
    <w:rsid w:val="00386671"/>
    <w:rsid w:val="003870E0"/>
    <w:rsid w:val="00391A1B"/>
    <w:rsid w:val="0039683A"/>
    <w:rsid w:val="003A1FD3"/>
    <w:rsid w:val="003A4FB1"/>
    <w:rsid w:val="003B0BB2"/>
    <w:rsid w:val="003B5D78"/>
    <w:rsid w:val="003B636C"/>
    <w:rsid w:val="003B72A3"/>
    <w:rsid w:val="003C1507"/>
    <w:rsid w:val="003C1E2E"/>
    <w:rsid w:val="003C4406"/>
    <w:rsid w:val="003C693D"/>
    <w:rsid w:val="003D09DF"/>
    <w:rsid w:val="003D1DF0"/>
    <w:rsid w:val="003E2779"/>
    <w:rsid w:val="003E5A52"/>
    <w:rsid w:val="003E67E6"/>
    <w:rsid w:val="003E77B6"/>
    <w:rsid w:val="003F0571"/>
    <w:rsid w:val="004006BB"/>
    <w:rsid w:val="00400D5D"/>
    <w:rsid w:val="00403916"/>
    <w:rsid w:val="00404FFE"/>
    <w:rsid w:val="0040698E"/>
    <w:rsid w:val="004116C6"/>
    <w:rsid w:val="00425668"/>
    <w:rsid w:val="00431581"/>
    <w:rsid w:val="00436400"/>
    <w:rsid w:val="004408E4"/>
    <w:rsid w:val="00443238"/>
    <w:rsid w:val="004476B7"/>
    <w:rsid w:val="00447AC0"/>
    <w:rsid w:val="00447BC8"/>
    <w:rsid w:val="00451C18"/>
    <w:rsid w:val="0045243A"/>
    <w:rsid w:val="00455EF6"/>
    <w:rsid w:val="00461723"/>
    <w:rsid w:val="00463B02"/>
    <w:rsid w:val="00464057"/>
    <w:rsid w:val="00466D5E"/>
    <w:rsid w:val="00471F58"/>
    <w:rsid w:val="004725C8"/>
    <w:rsid w:val="00472AB9"/>
    <w:rsid w:val="00485AA0"/>
    <w:rsid w:val="00486FEC"/>
    <w:rsid w:val="004953B8"/>
    <w:rsid w:val="004A5657"/>
    <w:rsid w:val="004C16DF"/>
    <w:rsid w:val="004C2501"/>
    <w:rsid w:val="004C378E"/>
    <w:rsid w:val="004D0ACD"/>
    <w:rsid w:val="004D3388"/>
    <w:rsid w:val="004D7FB4"/>
    <w:rsid w:val="004E038B"/>
    <w:rsid w:val="004E308E"/>
    <w:rsid w:val="004E3525"/>
    <w:rsid w:val="004E4453"/>
    <w:rsid w:val="004E576F"/>
    <w:rsid w:val="004E6C21"/>
    <w:rsid w:val="004F238A"/>
    <w:rsid w:val="00500E3F"/>
    <w:rsid w:val="00502117"/>
    <w:rsid w:val="00504DB4"/>
    <w:rsid w:val="00506DC1"/>
    <w:rsid w:val="00507A0F"/>
    <w:rsid w:val="005205C4"/>
    <w:rsid w:val="00521EDF"/>
    <w:rsid w:val="00527E33"/>
    <w:rsid w:val="00533E16"/>
    <w:rsid w:val="00536AD7"/>
    <w:rsid w:val="005411CE"/>
    <w:rsid w:val="00550F35"/>
    <w:rsid w:val="00553D72"/>
    <w:rsid w:val="00555FBF"/>
    <w:rsid w:val="00562F79"/>
    <w:rsid w:val="00572098"/>
    <w:rsid w:val="00576002"/>
    <w:rsid w:val="00581556"/>
    <w:rsid w:val="005858E3"/>
    <w:rsid w:val="00586633"/>
    <w:rsid w:val="005944EA"/>
    <w:rsid w:val="005A5A9B"/>
    <w:rsid w:val="005C340C"/>
    <w:rsid w:val="005D4E1B"/>
    <w:rsid w:val="005E2F27"/>
    <w:rsid w:val="005E59A5"/>
    <w:rsid w:val="005E6716"/>
    <w:rsid w:val="005F73A4"/>
    <w:rsid w:val="00601800"/>
    <w:rsid w:val="00604045"/>
    <w:rsid w:val="0060460E"/>
    <w:rsid w:val="00607D04"/>
    <w:rsid w:val="00626F68"/>
    <w:rsid w:val="00641E34"/>
    <w:rsid w:val="00650A6F"/>
    <w:rsid w:val="0065167E"/>
    <w:rsid w:val="006543DB"/>
    <w:rsid w:val="00670B95"/>
    <w:rsid w:val="00695347"/>
    <w:rsid w:val="006A7D67"/>
    <w:rsid w:val="006A7F18"/>
    <w:rsid w:val="006B0FCB"/>
    <w:rsid w:val="006B69A7"/>
    <w:rsid w:val="006D232D"/>
    <w:rsid w:val="006D7FC0"/>
    <w:rsid w:val="006E0568"/>
    <w:rsid w:val="006E435F"/>
    <w:rsid w:val="006F1181"/>
    <w:rsid w:val="006F5B4E"/>
    <w:rsid w:val="00704F02"/>
    <w:rsid w:val="0071316F"/>
    <w:rsid w:val="00714968"/>
    <w:rsid w:val="007156B0"/>
    <w:rsid w:val="00723C32"/>
    <w:rsid w:val="0072673D"/>
    <w:rsid w:val="007273CA"/>
    <w:rsid w:val="00733496"/>
    <w:rsid w:val="0074137F"/>
    <w:rsid w:val="00742E5C"/>
    <w:rsid w:val="00761483"/>
    <w:rsid w:val="00761923"/>
    <w:rsid w:val="00771528"/>
    <w:rsid w:val="00775067"/>
    <w:rsid w:val="007818DD"/>
    <w:rsid w:val="00795ADD"/>
    <w:rsid w:val="007B2838"/>
    <w:rsid w:val="007B5673"/>
    <w:rsid w:val="007B68FC"/>
    <w:rsid w:val="007C0321"/>
    <w:rsid w:val="007C04EC"/>
    <w:rsid w:val="007E0DE8"/>
    <w:rsid w:val="007E480C"/>
    <w:rsid w:val="007E7E46"/>
    <w:rsid w:val="007F5CCA"/>
    <w:rsid w:val="007F77BE"/>
    <w:rsid w:val="00800F11"/>
    <w:rsid w:val="00800F7C"/>
    <w:rsid w:val="00815914"/>
    <w:rsid w:val="0083047D"/>
    <w:rsid w:val="00861FF8"/>
    <w:rsid w:val="008732BB"/>
    <w:rsid w:val="008767B6"/>
    <w:rsid w:val="008804C7"/>
    <w:rsid w:val="00883318"/>
    <w:rsid w:val="00885753"/>
    <w:rsid w:val="00887B6B"/>
    <w:rsid w:val="00895C7E"/>
    <w:rsid w:val="00897D8E"/>
    <w:rsid w:val="008A3BD6"/>
    <w:rsid w:val="008B072B"/>
    <w:rsid w:val="008B28D9"/>
    <w:rsid w:val="008C231A"/>
    <w:rsid w:val="008C3FCC"/>
    <w:rsid w:val="008C58A3"/>
    <w:rsid w:val="008D68D4"/>
    <w:rsid w:val="008D6E2A"/>
    <w:rsid w:val="008E0416"/>
    <w:rsid w:val="008E4EAB"/>
    <w:rsid w:val="008E5558"/>
    <w:rsid w:val="008F15F8"/>
    <w:rsid w:val="008F54C7"/>
    <w:rsid w:val="00904275"/>
    <w:rsid w:val="009046C0"/>
    <w:rsid w:val="00907716"/>
    <w:rsid w:val="00912853"/>
    <w:rsid w:val="00917250"/>
    <w:rsid w:val="00920E8E"/>
    <w:rsid w:val="0092745C"/>
    <w:rsid w:val="0093226B"/>
    <w:rsid w:val="009322AC"/>
    <w:rsid w:val="009357A1"/>
    <w:rsid w:val="00940B9C"/>
    <w:rsid w:val="00942171"/>
    <w:rsid w:val="0095132D"/>
    <w:rsid w:val="00972549"/>
    <w:rsid w:val="0097265D"/>
    <w:rsid w:val="009738AF"/>
    <w:rsid w:val="009766CA"/>
    <w:rsid w:val="0098075F"/>
    <w:rsid w:val="0098183B"/>
    <w:rsid w:val="00985834"/>
    <w:rsid w:val="0099357F"/>
    <w:rsid w:val="009A3B43"/>
    <w:rsid w:val="009A5CD0"/>
    <w:rsid w:val="009A796A"/>
    <w:rsid w:val="009B347B"/>
    <w:rsid w:val="009C7319"/>
    <w:rsid w:val="009D486C"/>
    <w:rsid w:val="009D6A26"/>
    <w:rsid w:val="009E14A7"/>
    <w:rsid w:val="009E4337"/>
    <w:rsid w:val="009F2DF4"/>
    <w:rsid w:val="00A038BC"/>
    <w:rsid w:val="00A12EAA"/>
    <w:rsid w:val="00A23001"/>
    <w:rsid w:val="00A23FC5"/>
    <w:rsid w:val="00A249F1"/>
    <w:rsid w:val="00A30FDE"/>
    <w:rsid w:val="00A371A9"/>
    <w:rsid w:val="00A37A83"/>
    <w:rsid w:val="00A42A85"/>
    <w:rsid w:val="00A45B0D"/>
    <w:rsid w:val="00A56F46"/>
    <w:rsid w:val="00A57F47"/>
    <w:rsid w:val="00A6283B"/>
    <w:rsid w:val="00A6596F"/>
    <w:rsid w:val="00A70623"/>
    <w:rsid w:val="00A728BA"/>
    <w:rsid w:val="00A73525"/>
    <w:rsid w:val="00A85E21"/>
    <w:rsid w:val="00A923BC"/>
    <w:rsid w:val="00AA57D0"/>
    <w:rsid w:val="00AB4A7A"/>
    <w:rsid w:val="00AC45D1"/>
    <w:rsid w:val="00AD3B92"/>
    <w:rsid w:val="00AD56C2"/>
    <w:rsid w:val="00AE4D6C"/>
    <w:rsid w:val="00AF27D0"/>
    <w:rsid w:val="00AF501D"/>
    <w:rsid w:val="00AF514C"/>
    <w:rsid w:val="00B0625E"/>
    <w:rsid w:val="00B11AC5"/>
    <w:rsid w:val="00B17C02"/>
    <w:rsid w:val="00B22B75"/>
    <w:rsid w:val="00B26120"/>
    <w:rsid w:val="00B34444"/>
    <w:rsid w:val="00B35656"/>
    <w:rsid w:val="00B45B5B"/>
    <w:rsid w:val="00B50839"/>
    <w:rsid w:val="00B52238"/>
    <w:rsid w:val="00B54097"/>
    <w:rsid w:val="00B64057"/>
    <w:rsid w:val="00B653C8"/>
    <w:rsid w:val="00B87FA4"/>
    <w:rsid w:val="00B92638"/>
    <w:rsid w:val="00B934B8"/>
    <w:rsid w:val="00B9359A"/>
    <w:rsid w:val="00B94108"/>
    <w:rsid w:val="00B9546C"/>
    <w:rsid w:val="00B9608B"/>
    <w:rsid w:val="00BA44C1"/>
    <w:rsid w:val="00BA5FEA"/>
    <w:rsid w:val="00BB7FE5"/>
    <w:rsid w:val="00BC2BAD"/>
    <w:rsid w:val="00BC3AB2"/>
    <w:rsid w:val="00BC6CFB"/>
    <w:rsid w:val="00BD2AB2"/>
    <w:rsid w:val="00BD6FA6"/>
    <w:rsid w:val="00BE0149"/>
    <w:rsid w:val="00BE151F"/>
    <w:rsid w:val="00BE2FF0"/>
    <w:rsid w:val="00BE5009"/>
    <w:rsid w:val="00BE71CB"/>
    <w:rsid w:val="00BF314C"/>
    <w:rsid w:val="00BF7BC7"/>
    <w:rsid w:val="00C05401"/>
    <w:rsid w:val="00C06D83"/>
    <w:rsid w:val="00C12268"/>
    <w:rsid w:val="00C170D6"/>
    <w:rsid w:val="00C22B06"/>
    <w:rsid w:val="00C24ABD"/>
    <w:rsid w:val="00C33911"/>
    <w:rsid w:val="00C33FFB"/>
    <w:rsid w:val="00C34F77"/>
    <w:rsid w:val="00C50F60"/>
    <w:rsid w:val="00C51AF1"/>
    <w:rsid w:val="00C53DDA"/>
    <w:rsid w:val="00C64FEB"/>
    <w:rsid w:val="00C75EDD"/>
    <w:rsid w:val="00C81B2C"/>
    <w:rsid w:val="00C833D8"/>
    <w:rsid w:val="00C86670"/>
    <w:rsid w:val="00C91C9D"/>
    <w:rsid w:val="00CA4E5D"/>
    <w:rsid w:val="00CA7C86"/>
    <w:rsid w:val="00CB6FDE"/>
    <w:rsid w:val="00CC010F"/>
    <w:rsid w:val="00CD0510"/>
    <w:rsid w:val="00CD1F95"/>
    <w:rsid w:val="00CD292F"/>
    <w:rsid w:val="00CD2FD0"/>
    <w:rsid w:val="00CE5095"/>
    <w:rsid w:val="00CF2E52"/>
    <w:rsid w:val="00CF39E1"/>
    <w:rsid w:val="00CF5F84"/>
    <w:rsid w:val="00D1519F"/>
    <w:rsid w:val="00D23686"/>
    <w:rsid w:val="00D25121"/>
    <w:rsid w:val="00D252D5"/>
    <w:rsid w:val="00D33037"/>
    <w:rsid w:val="00D35773"/>
    <w:rsid w:val="00D40685"/>
    <w:rsid w:val="00D413E4"/>
    <w:rsid w:val="00D45554"/>
    <w:rsid w:val="00D457E8"/>
    <w:rsid w:val="00D52000"/>
    <w:rsid w:val="00D53143"/>
    <w:rsid w:val="00D53ADA"/>
    <w:rsid w:val="00D57700"/>
    <w:rsid w:val="00D84570"/>
    <w:rsid w:val="00D874E6"/>
    <w:rsid w:val="00D9077C"/>
    <w:rsid w:val="00D922AE"/>
    <w:rsid w:val="00D958BF"/>
    <w:rsid w:val="00D97C28"/>
    <w:rsid w:val="00DB63DE"/>
    <w:rsid w:val="00DB765D"/>
    <w:rsid w:val="00DC2414"/>
    <w:rsid w:val="00DD364A"/>
    <w:rsid w:val="00DD7492"/>
    <w:rsid w:val="00DE4B1D"/>
    <w:rsid w:val="00DE6436"/>
    <w:rsid w:val="00DF1202"/>
    <w:rsid w:val="00E01A4B"/>
    <w:rsid w:val="00E02F88"/>
    <w:rsid w:val="00E06A91"/>
    <w:rsid w:val="00E101AB"/>
    <w:rsid w:val="00E1478F"/>
    <w:rsid w:val="00E21732"/>
    <w:rsid w:val="00E26E6C"/>
    <w:rsid w:val="00E305EB"/>
    <w:rsid w:val="00E4547E"/>
    <w:rsid w:val="00E57C9C"/>
    <w:rsid w:val="00E66EA1"/>
    <w:rsid w:val="00E7140A"/>
    <w:rsid w:val="00E728BE"/>
    <w:rsid w:val="00E74A39"/>
    <w:rsid w:val="00E74FEF"/>
    <w:rsid w:val="00E75306"/>
    <w:rsid w:val="00E8228D"/>
    <w:rsid w:val="00E83855"/>
    <w:rsid w:val="00E83F4B"/>
    <w:rsid w:val="00E86C96"/>
    <w:rsid w:val="00E906F8"/>
    <w:rsid w:val="00E91EAD"/>
    <w:rsid w:val="00E923C4"/>
    <w:rsid w:val="00E975F8"/>
    <w:rsid w:val="00EA2A20"/>
    <w:rsid w:val="00EB60DF"/>
    <w:rsid w:val="00EC0314"/>
    <w:rsid w:val="00EC27BE"/>
    <w:rsid w:val="00ED51F9"/>
    <w:rsid w:val="00ED6D2C"/>
    <w:rsid w:val="00EE15D2"/>
    <w:rsid w:val="00EE271E"/>
    <w:rsid w:val="00EE3EE2"/>
    <w:rsid w:val="00EE61CF"/>
    <w:rsid w:val="00EE6680"/>
    <w:rsid w:val="00EF5FB0"/>
    <w:rsid w:val="00F10AC2"/>
    <w:rsid w:val="00F11449"/>
    <w:rsid w:val="00F11ECE"/>
    <w:rsid w:val="00F138C7"/>
    <w:rsid w:val="00F1560B"/>
    <w:rsid w:val="00F2048F"/>
    <w:rsid w:val="00F208A5"/>
    <w:rsid w:val="00F33B7F"/>
    <w:rsid w:val="00F37F3C"/>
    <w:rsid w:val="00F40D87"/>
    <w:rsid w:val="00F42DD8"/>
    <w:rsid w:val="00F60823"/>
    <w:rsid w:val="00F6129F"/>
    <w:rsid w:val="00F66AC9"/>
    <w:rsid w:val="00F70E15"/>
    <w:rsid w:val="00F739AE"/>
    <w:rsid w:val="00F86D13"/>
    <w:rsid w:val="00F93A67"/>
    <w:rsid w:val="00FA723F"/>
    <w:rsid w:val="00FB2580"/>
    <w:rsid w:val="00FB26BC"/>
    <w:rsid w:val="00FB3B1F"/>
    <w:rsid w:val="00FB6B6D"/>
    <w:rsid w:val="00FC4D77"/>
    <w:rsid w:val="00FD0C9D"/>
    <w:rsid w:val="00FD167E"/>
    <w:rsid w:val="00FD17BD"/>
    <w:rsid w:val="00FD1E4A"/>
    <w:rsid w:val="00FD32B2"/>
    <w:rsid w:val="00FD37DB"/>
    <w:rsid w:val="00FE3FDF"/>
    <w:rsid w:val="00FE751F"/>
    <w:rsid w:val="00FF52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uppressAutoHyphens/>
      <w:spacing w:line="280" w:lineRule="exact"/>
      <w:jc w:val="both"/>
    </w:pPr>
    <w:rPr>
      <w:rFonts w:ascii="Arial" w:eastAsia="Times" w:hAnsi="Arial"/>
      <w:lang w:val="en-GB" w:eastAsia="ar-SA"/>
    </w:rPr>
  </w:style>
  <w:style w:type="paragraph" w:styleId="berschrift1">
    <w:name w:val="heading 1"/>
    <w:basedOn w:val="Standard"/>
    <w:next w:val="Standard"/>
    <w:qFormat/>
    <w:pPr>
      <w:widowControl w:val="0"/>
      <w:numPr>
        <w:numId w:val="1"/>
      </w:numPr>
      <w:tabs>
        <w:tab w:val="left" w:pos="1134"/>
      </w:tabs>
      <w:outlineLvl w:val="0"/>
    </w:pPr>
    <w:rPr>
      <w:rFonts w:cs="Arial"/>
      <w:caps/>
      <w:color w:val="000000"/>
      <w:lang w:val="de-DE"/>
    </w:rPr>
  </w:style>
  <w:style w:type="paragraph" w:styleId="berschrift2">
    <w:name w:val="heading 2"/>
    <w:basedOn w:val="Standard"/>
    <w:next w:val="Standard"/>
    <w:qFormat/>
    <w:pPr>
      <w:widowControl w:val="0"/>
      <w:numPr>
        <w:ilvl w:val="1"/>
        <w:numId w:val="1"/>
      </w:numPr>
      <w:autoSpaceDE w:val="0"/>
      <w:outlineLvl w:val="1"/>
    </w:pPr>
    <w:rPr>
      <w:rFonts w:ascii="ArialMT" w:hAnsi="ArialMT" w:cs="ArialMT"/>
      <w:b/>
      <w:lang w:val="de-DE"/>
    </w:rPr>
  </w:style>
  <w:style w:type="paragraph" w:styleId="berschrift3">
    <w:name w:val="heading 3"/>
    <w:basedOn w:val="Standard"/>
    <w:next w:val="Standard"/>
    <w:qFormat/>
    <w:pPr>
      <w:keepNext/>
      <w:widowControl w:val="0"/>
      <w:numPr>
        <w:ilvl w:val="2"/>
        <w:numId w:val="1"/>
      </w:numPr>
      <w:autoSpaceDE w:val="0"/>
      <w:outlineLvl w:val="2"/>
    </w:pPr>
    <w:rPr>
      <w:rFonts w:eastAsia="Times New Roman"/>
      <w:b/>
      <w:sz w:val="22"/>
    </w:rPr>
  </w:style>
  <w:style w:type="paragraph" w:styleId="berschrift4">
    <w:name w:val="heading 4"/>
    <w:basedOn w:val="Standard"/>
    <w:next w:val="Standard"/>
    <w:qFormat/>
    <w:pPr>
      <w:keepNext/>
      <w:widowControl w:val="0"/>
      <w:numPr>
        <w:ilvl w:val="3"/>
        <w:numId w:val="1"/>
      </w:numPr>
      <w:autoSpaceDE w:val="0"/>
      <w:outlineLvl w:val="3"/>
    </w:pPr>
    <w:rPr>
      <w:i/>
      <w:sz w:val="22"/>
    </w:rPr>
  </w:style>
  <w:style w:type="paragraph" w:styleId="berschrift5">
    <w:name w:val="heading 5"/>
    <w:basedOn w:val="Standard"/>
    <w:next w:val="Standard"/>
    <w:qFormat/>
    <w:pPr>
      <w:keepNext/>
      <w:numPr>
        <w:ilvl w:val="4"/>
        <w:numId w:val="1"/>
      </w:numPr>
      <w:outlineLvl w:val="4"/>
    </w:pPr>
    <w:rPr>
      <w:u w:val="single"/>
    </w:rPr>
  </w:style>
  <w:style w:type="paragraph" w:styleId="berschrift6">
    <w:name w:val="heading 6"/>
    <w:basedOn w:val="Standard"/>
    <w:next w:val="Standard"/>
    <w:qFormat/>
    <w:pPr>
      <w:keepNext/>
      <w:numPr>
        <w:ilvl w:val="5"/>
        <w:numId w:val="1"/>
      </w:numPr>
      <w:outlineLvl w:val="5"/>
    </w:pPr>
    <w:rPr>
      <w:b/>
      <w:bCs/>
    </w:rPr>
  </w:style>
  <w:style w:type="paragraph" w:styleId="berschrift7">
    <w:name w:val="heading 7"/>
    <w:basedOn w:val="Standard"/>
    <w:next w:val="Standard"/>
    <w:qFormat/>
    <w:pPr>
      <w:keepNext/>
      <w:numPr>
        <w:ilvl w:val="6"/>
        <w:numId w:val="1"/>
      </w:numPr>
      <w:outlineLvl w:val="6"/>
    </w:pPr>
    <w:rPr>
      <w:i/>
      <w:iCs/>
    </w:rPr>
  </w:style>
  <w:style w:type="paragraph" w:styleId="berschrift8">
    <w:name w:val="heading 8"/>
    <w:basedOn w:val="Standard"/>
    <w:next w:val="Standard"/>
    <w:qFormat/>
    <w:pPr>
      <w:numPr>
        <w:ilvl w:val="7"/>
        <w:numId w:val="1"/>
      </w:numPr>
      <w:spacing w:before="240" w:after="60"/>
      <w:outlineLvl w:val="7"/>
    </w:pPr>
    <w:rPr>
      <w:rFonts w:ascii="Times New Roman" w:hAnsi="Times New Roman"/>
      <w:i/>
      <w:iCs/>
      <w:sz w:val="24"/>
      <w:szCs w:val="24"/>
    </w:rPr>
  </w:style>
  <w:style w:type="paragraph" w:styleId="berschrift9">
    <w:name w:val="heading 9"/>
    <w:basedOn w:val="Standard"/>
    <w:next w:val="Standard"/>
    <w:qFormat/>
    <w:pPr>
      <w:numPr>
        <w:ilvl w:val="8"/>
        <w:numId w:val="1"/>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Wingdings 2" w:hAnsi="Wingdings 2" w:cs="Times New Roman"/>
      <w:color w:val="15A991"/>
    </w:rPr>
  </w:style>
  <w:style w:type="character" w:customStyle="1" w:styleId="WW8Num11z1">
    <w:name w:val="WW8Num11z1"/>
    <w:rPr>
      <w:rFonts w:ascii="Courier New" w:hAnsi="Courier New" w:cs="Wingdings"/>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3z0">
    <w:name w:val="WW8Num13z0"/>
    <w:rPr>
      <w:rFonts w:ascii="Wingdings" w:hAnsi="Wingdings" w:cs="Times New Roman"/>
      <w:color w:val="auto"/>
    </w:rPr>
  </w:style>
  <w:style w:type="character" w:customStyle="1" w:styleId="WW8Num13z1">
    <w:name w:val="WW8Num13z1"/>
    <w:rPr>
      <w:rFonts w:ascii="Courier New" w:hAnsi="Courier New" w:cs="Wingdings"/>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Wingdings 2" w:hAnsi="Wingdings 2" w:cs="Times New Roman"/>
      <w:color w:val="15A991"/>
    </w:rPr>
  </w:style>
  <w:style w:type="character" w:customStyle="1" w:styleId="WW8Num14z1">
    <w:name w:val="WW8Num14z1"/>
    <w:rPr>
      <w:rFonts w:ascii="Arial" w:hAnsi="Arial"/>
      <w:color w:val="auto"/>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4z4">
    <w:name w:val="WW8Num14z4"/>
    <w:rPr>
      <w:rFonts w:ascii="Courier New" w:hAnsi="Courier New" w:cs="Wingdings"/>
    </w:rPr>
  </w:style>
  <w:style w:type="character" w:customStyle="1" w:styleId="WW8Num15z0">
    <w:name w:val="WW8Num15z0"/>
    <w:rPr>
      <w:rFonts w:ascii="Wingdings 2" w:hAnsi="Wingdings 2" w:cs="Times New Roman"/>
      <w:color w:val="008000"/>
    </w:rPr>
  </w:style>
  <w:style w:type="character" w:customStyle="1" w:styleId="WW8Num15z1">
    <w:name w:val="WW8Num15z1"/>
    <w:rPr>
      <w:rFonts w:ascii="Courier New" w:hAnsi="Courier New" w:cs="Wingdings"/>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Symbol" w:hAnsi="Symbol"/>
      <w:lang w:val="x-none" w:eastAsia="x-none" w:bidi="x-none"/>
    </w:rPr>
  </w:style>
  <w:style w:type="character" w:customStyle="1" w:styleId="WW8Num16z1">
    <w:name w:val="WW8Num16z1"/>
    <w:rPr>
      <w:rFonts w:ascii="Arial" w:hAnsi="Arial"/>
      <w:b w:val="0"/>
      <w:i w:val="0"/>
      <w:sz w:val="20"/>
      <w:szCs w:val="20"/>
    </w:rPr>
  </w:style>
  <w:style w:type="character" w:customStyle="1" w:styleId="WW8Num17z0">
    <w:name w:val="WW8Num17z0"/>
    <w:rPr>
      <w:rFonts w:ascii="Symbol" w:hAnsi="Symbol" w:cs="Times New Roman"/>
      <w:b w:val="0"/>
      <w:bCs w:val="0"/>
      <w:i w:val="0"/>
      <w:iCs w:val="0"/>
      <w:caps w:val="0"/>
      <w:smallCaps w:val="0"/>
      <w:strike w:val="0"/>
      <w:dstrike w:val="0"/>
      <w:vanish w:val="0"/>
      <w:color w:val="000000"/>
      <w:spacing w:val="0"/>
      <w:kern w:val="1"/>
      <w:position w:val="0"/>
      <w:sz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1">
    <w:name w:val="WW8Num17z1"/>
    <w:rPr>
      <w:rFonts w:ascii="Arial" w:hAnsi="Arial"/>
      <w:b w:val="0"/>
      <w:i w:val="0"/>
      <w:sz w:val="20"/>
      <w:szCs w:val="20"/>
    </w:rPr>
  </w:style>
  <w:style w:type="character" w:customStyle="1" w:styleId="WW8Num21z0">
    <w:name w:val="WW8Num21z0"/>
    <w:rPr>
      <w:rFonts w:ascii="Wingdings 2" w:hAnsi="Wingdings 2" w:cs="Times New Roman"/>
      <w:color w:val="15A991"/>
    </w:rPr>
  </w:style>
  <w:style w:type="character" w:customStyle="1" w:styleId="WW8Num21z1">
    <w:name w:val="WW8Num21z1"/>
    <w:rPr>
      <w:rFonts w:ascii="Courier New" w:hAnsi="Courier New" w:cs="Wingdings"/>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3z0">
    <w:name w:val="WW8Num23z0"/>
    <w:rPr>
      <w:rFonts w:ascii="Wingdings 2" w:hAnsi="Wingdings 2" w:cs="Times New Roman"/>
      <w:color w:val="008000"/>
    </w:rPr>
  </w:style>
  <w:style w:type="character" w:customStyle="1" w:styleId="WW8Num23z1">
    <w:name w:val="WW8Num23z1"/>
    <w:rPr>
      <w:rFonts w:ascii="Courier New" w:hAnsi="Courier New" w:cs="Wingdings"/>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0">
    <w:name w:val="WW8Num24z0"/>
    <w:rPr>
      <w:rFonts w:ascii="Wingdings 2" w:hAnsi="Wingdings 2"/>
      <w:color w:val="auto"/>
    </w:rPr>
  </w:style>
  <w:style w:type="character" w:customStyle="1" w:styleId="WW8Num24z1">
    <w:name w:val="WW8Num24z1"/>
    <w:rPr>
      <w:rFonts w:ascii="Courier New" w:hAnsi="Courier New" w:cs="Wingdings"/>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6z0">
    <w:name w:val="WW8Num26z0"/>
    <w:rPr>
      <w:rFonts w:ascii="Wingdings 2" w:hAnsi="Wingdings 2"/>
      <w:color w:val="auto"/>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26z4">
    <w:name w:val="WW8Num26z4"/>
    <w:rPr>
      <w:rFonts w:ascii="Courier New" w:hAnsi="Courier New" w:cs="Wingdings"/>
    </w:rPr>
  </w:style>
  <w:style w:type="character" w:customStyle="1" w:styleId="WW8Num27z0">
    <w:name w:val="WW8Num27z0"/>
    <w:rPr>
      <w:rFonts w:ascii="Wingdings 2" w:hAnsi="Wingdings 2"/>
      <w:color w:val="auto"/>
    </w:rPr>
  </w:style>
  <w:style w:type="character" w:customStyle="1" w:styleId="WW8Num27z1">
    <w:name w:val="WW8Num27z1"/>
    <w:rPr>
      <w:rFonts w:ascii="Courier New" w:hAnsi="Courier New" w:cs="Wingdings"/>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8z0">
    <w:name w:val="WW8Num28z0"/>
    <w:rPr>
      <w:rFonts w:ascii="Wingdings" w:hAnsi="Wingdings"/>
      <w:color w:val="999999"/>
    </w:rPr>
  </w:style>
  <w:style w:type="character" w:customStyle="1" w:styleId="WW8Num28z1">
    <w:name w:val="WW8Num28z1"/>
    <w:rPr>
      <w:rFonts w:ascii="Courier New" w:hAnsi="Courier New" w:cs="Wingdings"/>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30z0">
    <w:name w:val="WW8Num30z0"/>
    <w:rPr>
      <w:rFonts w:ascii="Wingdings" w:hAnsi="Wingdings" w:cs="Times New Roman"/>
      <w:color w:val="auto"/>
    </w:rPr>
  </w:style>
  <w:style w:type="character" w:customStyle="1" w:styleId="WW8Num30z1">
    <w:name w:val="WW8Num30z1"/>
    <w:rPr>
      <w:rFonts w:ascii="Courier New" w:hAnsi="Courier New" w:cs="Wingdings"/>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Wingdings 2" w:hAnsi="Wingdings 2"/>
      <w:color w:val="auto"/>
    </w:rPr>
  </w:style>
  <w:style w:type="character" w:customStyle="1" w:styleId="WW8Num31z1">
    <w:name w:val="WW8Num31z1"/>
    <w:rPr>
      <w:rFonts w:ascii="Courier New" w:hAnsi="Courier New" w:cs="Wingdings"/>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3z0">
    <w:name w:val="WW8Num33z0"/>
    <w:rPr>
      <w:rFonts w:ascii="Wingdings 2" w:hAnsi="Wingdings 2"/>
      <w:color w:val="auto"/>
    </w:rPr>
  </w:style>
  <w:style w:type="character" w:customStyle="1" w:styleId="WW8Num33z1">
    <w:name w:val="WW8Num33z1"/>
    <w:rPr>
      <w:rFonts w:ascii="Courier New" w:hAnsi="Courier New" w:cs="Wingdings"/>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4z0">
    <w:name w:val="WW8Num34z0"/>
    <w:rPr>
      <w:rFonts w:ascii="Wingdings" w:hAnsi="Wingdings" w:cs="Times New Roman"/>
      <w:color w:val="auto"/>
    </w:rPr>
  </w:style>
  <w:style w:type="character" w:customStyle="1" w:styleId="WW8Num34z1">
    <w:name w:val="WW8Num34z1"/>
    <w:rPr>
      <w:rFonts w:ascii="Courier New" w:hAnsi="Courier New" w:cs="Wingdings"/>
    </w:rPr>
  </w:style>
  <w:style w:type="character" w:customStyle="1" w:styleId="WW8Num34z2">
    <w:name w:val="WW8Num34z2"/>
    <w:rPr>
      <w:rFonts w:ascii="Wingdings" w:hAnsi="Wingdings"/>
    </w:rPr>
  </w:style>
  <w:style w:type="character" w:customStyle="1" w:styleId="WW8Num34z3">
    <w:name w:val="WW8Num34z3"/>
    <w:rPr>
      <w:rFonts w:ascii="Symbol" w:hAnsi="Symbol"/>
    </w:rPr>
  </w:style>
  <w:style w:type="character" w:customStyle="1" w:styleId="Absatz-Standardschriftart1">
    <w:name w:val="Absatz-Standardschriftart1"/>
  </w:style>
  <w:style w:type="character" w:customStyle="1" w:styleId="BulletZchn">
    <w:name w:val="Bullet Zchn"/>
    <w:rPr>
      <w:rFonts w:ascii="Verdana" w:hAnsi="Verdana"/>
      <w:bCs/>
      <w:lang w:val="de-DE" w:eastAsia="ar-SA" w:bidi="ar-SA"/>
    </w:rPr>
  </w:style>
  <w:style w:type="character" w:styleId="Hyperlink">
    <w:name w:val="Hyperlink"/>
    <w:rPr>
      <w:rFonts w:ascii="Arial" w:hAnsi="Arial"/>
      <w:color w:val="000000"/>
      <w:sz w:val="20"/>
      <w:u w:val="none"/>
    </w:rPr>
  </w:style>
  <w:style w:type="character" w:styleId="Seitenzahl">
    <w:name w:val="page number"/>
    <w:basedOn w:val="Absatz-Standardschriftart1"/>
  </w:style>
  <w:style w:type="character" w:styleId="Hervorhebung">
    <w:name w:val="Emphasis"/>
    <w:qFormat/>
    <w:rPr>
      <w:rFonts w:ascii="Arial" w:hAnsi="Arial"/>
      <w:b/>
      <w:iCs/>
      <w:sz w:val="20"/>
    </w:rPr>
  </w:style>
  <w:style w:type="character" w:customStyle="1" w:styleId="TextkleinZchn">
    <w:name w:val="Text klein Zchn"/>
    <w:rPr>
      <w:rFonts w:ascii="Arial" w:eastAsia="Times" w:hAnsi="Arial"/>
      <w:sz w:val="16"/>
      <w:szCs w:val="16"/>
      <w:lang w:val="en-GB" w:eastAsia="ar-SA" w:bidi="ar-SA"/>
    </w:rPr>
  </w:style>
  <w:style w:type="character" w:styleId="Fett">
    <w:name w:val="Strong"/>
    <w:qFormat/>
    <w:rPr>
      <w:b/>
      <w:bCs/>
    </w:rPr>
  </w:style>
  <w:style w:type="character" w:styleId="HTMLAkronym">
    <w:name w:val="HTML Acronym"/>
    <w:basedOn w:val="Absatz-Standardschriftart1"/>
  </w:style>
  <w:style w:type="character" w:styleId="HTMLBeispiel">
    <w:name w:val="HTML Sample"/>
    <w:rPr>
      <w:rFonts w:ascii="Courier New" w:hAnsi="Courier New" w:cs="Courier New"/>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Schreibmaschine">
    <w:name w:val="HTML Typewriter"/>
    <w:rPr>
      <w:rFonts w:ascii="Courier New" w:hAnsi="Courier New" w:cs="Courier New"/>
      <w:sz w:val="20"/>
      <w:szCs w:val="20"/>
    </w:rPr>
  </w:style>
  <w:style w:type="character" w:styleId="HTMLTastatur">
    <w:name w:val="HTML Keyboard"/>
    <w:rPr>
      <w:rFonts w:ascii="Courier New" w:hAnsi="Courier New" w:cs="Courier New"/>
      <w:sz w:val="20"/>
      <w:szCs w:val="20"/>
    </w:rPr>
  </w:style>
  <w:style w:type="character" w:styleId="HTMLVariable">
    <w:name w:val="HTML Variable"/>
    <w:rPr>
      <w:i/>
      <w:iCs/>
    </w:rPr>
  </w:style>
  <w:style w:type="character" w:styleId="HTMLZitat">
    <w:name w:val="HTML Cite"/>
    <w:rPr>
      <w:i/>
      <w:iCs/>
    </w:rPr>
  </w:style>
  <w:style w:type="character" w:styleId="Zeilennummer">
    <w:name w:val="line number"/>
    <w:basedOn w:val="Absatz-Standardschriftart1"/>
  </w:style>
  <w:style w:type="character" w:styleId="BesuchterHyperlink">
    <w:name w:val="FollowedHyperlink"/>
    <w:rPr>
      <w:rFonts w:ascii="Arial" w:hAnsi="Arial"/>
      <w:color w:val="000000"/>
      <w:sz w:val="20"/>
      <w:u w:val="none"/>
    </w:rPr>
  </w:style>
  <w:style w:type="character" w:customStyle="1" w:styleId="NummerZchn">
    <w:name w:val="Nummer Zchn"/>
    <w:rPr>
      <w:rFonts w:ascii="Arial" w:eastAsia="Times" w:hAnsi="Arial"/>
      <w:b/>
      <w:caps/>
      <w:spacing w:val="10"/>
      <w:sz w:val="16"/>
      <w:szCs w:val="16"/>
      <w:lang w:val="en-GB" w:eastAsia="ar-SA" w:bidi="ar-SA"/>
    </w:rPr>
  </w:style>
  <w:style w:type="character" w:customStyle="1" w:styleId="ZchnZchn">
    <w:name w:val="Zchn Zchn"/>
    <w:rPr>
      <w:rFonts w:ascii="Arial" w:hAnsi="Arial" w:cs="Arial"/>
      <w:caps/>
      <w:color w:val="000000"/>
    </w:rPr>
  </w:style>
  <w:style w:type="paragraph" w:customStyle="1" w:styleId="berschrift">
    <w:name w:val="Überschrift"/>
    <w:basedOn w:val="Standard"/>
    <w:next w:val="Textkrper"/>
    <w:pPr>
      <w:keepNext/>
      <w:spacing w:before="240" w:after="120"/>
    </w:pPr>
    <w:rPr>
      <w:rFonts w:eastAsia="Microsoft YaHei" w:cs="Mangal"/>
      <w:sz w:val="28"/>
      <w:szCs w:val="28"/>
    </w:rPr>
  </w:style>
  <w:style w:type="paragraph" w:styleId="Textkrper">
    <w:name w:val="Body Text"/>
    <w:basedOn w:val="Standard"/>
    <w:pPr>
      <w:tabs>
        <w:tab w:val="left" w:pos="2127"/>
      </w:tabs>
    </w:pPr>
    <w:rPr>
      <w:rFonts w:ascii="65 Helvetica Medium" w:hAnsi="65 Helvetica Medium"/>
    </w:rPr>
  </w:style>
  <w:style w:type="paragraph" w:styleId="Liste">
    <w:name w:val="List"/>
    <w:basedOn w:val="Standard"/>
    <w:pPr>
      <w:ind w:left="283" w:hanging="283"/>
    </w:p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customStyle="1" w:styleId="Bullet">
    <w:name w:val="Bullet"/>
    <w:basedOn w:val="Standard"/>
    <w:pPr>
      <w:numPr>
        <w:numId w:val="12"/>
      </w:numPr>
    </w:pPr>
    <w:rPr>
      <w:lang w:val="de-DE"/>
    </w:rPr>
  </w:style>
  <w:style w:type="paragraph" w:customStyle="1" w:styleId="content">
    <w:name w:val="content"/>
    <w:basedOn w:val="Standard"/>
    <w:pPr>
      <w:spacing w:before="280" w:after="280" w:line="225" w:lineRule="atLeast"/>
    </w:pPr>
    <w:rPr>
      <w:rFonts w:eastAsia="Arial Unicode MS" w:cs="Arial Unicode MS"/>
      <w:color w:val="000000"/>
      <w:sz w:val="17"/>
      <w:szCs w:val="17"/>
    </w:rPr>
  </w:style>
  <w:style w:type="paragraph" w:styleId="Fuzeile">
    <w:name w:val="footer"/>
    <w:basedOn w:val="Standard"/>
    <w:pPr>
      <w:tabs>
        <w:tab w:val="center" w:pos="4536"/>
        <w:tab w:val="right" w:pos="9072"/>
      </w:tabs>
    </w:pPr>
  </w:style>
  <w:style w:type="paragraph" w:customStyle="1" w:styleId="Textklein">
    <w:name w:val="Text klein"/>
    <w:basedOn w:val="Standard"/>
    <w:pPr>
      <w:tabs>
        <w:tab w:val="left" w:pos="788"/>
        <w:tab w:val="left" w:pos="816"/>
      </w:tabs>
      <w:spacing w:line="200" w:lineRule="exact"/>
    </w:pPr>
    <w:rPr>
      <w:sz w:val="16"/>
      <w:szCs w:val="16"/>
    </w:rPr>
  </w:style>
  <w:style w:type="paragraph" w:styleId="Kopfzeile">
    <w:name w:val="header"/>
    <w:basedOn w:val="Textklein"/>
    <w:pPr>
      <w:spacing w:line="240" w:lineRule="auto"/>
      <w:jc w:val="right"/>
    </w:pPr>
    <w:rPr>
      <w:caps/>
      <w:lang w:val="de-DE"/>
    </w:rPr>
  </w:style>
  <w:style w:type="paragraph" w:customStyle="1" w:styleId="Numm">
    <w:name w:val="Numm"/>
    <w:basedOn w:val="Standard"/>
    <w:pPr>
      <w:numPr>
        <w:numId w:val="15"/>
      </w:numPr>
    </w:pPr>
  </w:style>
  <w:style w:type="paragraph" w:customStyle="1" w:styleId="Textkrper21">
    <w:name w:val="Textkörper 21"/>
    <w:basedOn w:val="Standard"/>
    <w:rPr>
      <w:rFonts w:cs="Arial"/>
      <w:b/>
      <w:bCs/>
      <w:sz w:val="22"/>
      <w:szCs w:val="27"/>
    </w:rPr>
  </w:style>
  <w:style w:type="paragraph" w:customStyle="1" w:styleId="Textkrper31">
    <w:name w:val="Textkörper 31"/>
    <w:basedOn w:val="Standard"/>
    <w:rPr>
      <w:i/>
      <w:iCs/>
    </w:rPr>
  </w:style>
  <w:style w:type="paragraph" w:customStyle="1" w:styleId="Textkrper-Einzug21">
    <w:name w:val="Textkörper-Einzug 21"/>
    <w:basedOn w:val="Standard"/>
    <w:pPr>
      <w:tabs>
        <w:tab w:val="left" w:pos="2127"/>
        <w:tab w:val="left" w:pos="2410"/>
      </w:tabs>
      <w:ind w:left="2127" w:hanging="2127"/>
    </w:pPr>
    <w:rPr>
      <w:rFonts w:ascii="65 Helvetica Medium" w:hAnsi="65 Helvetica Medium"/>
    </w:rPr>
  </w:style>
  <w:style w:type="paragraph" w:customStyle="1" w:styleId="Textkrper-Einzug31">
    <w:name w:val="Textkörper-Einzug 31"/>
    <w:basedOn w:val="Standard"/>
    <w:pPr>
      <w:tabs>
        <w:tab w:val="left" w:pos="284"/>
      </w:tabs>
      <w:ind w:left="426" w:hanging="426"/>
    </w:pPr>
    <w:rPr>
      <w:rFonts w:ascii="65 Helvetica Medium" w:hAnsi="65 Helvetica Medium"/>
    </w:rPr>
  </w:style>
  <w:style w:type="paragraph" w:styleId="Textkrper-Zeileneinzug">
    <w:name w:val="Body Text Indent"/>
    <w:basedOn w:val="Standard"/>
    <w:pPr>
      <w:tabs>
        <w:tab w:val="left" w:pos="2410"/>
      </w:tabs>
      <w:ind w:left="2124" w:hanging="2124"/>
    </w:pPr>
    <w:rPr>
      <w:rFonts w:ascii="65 Helvetica Medium" w:hAnsi="65 Helvetica Medium"/>
    </w:rPr>
  </w:style>
  <w:style w:type="paragraph" w:customStyle="1" w:styleId="Nummerierung">
    <w:name w:val="Nummerierung"/>
    <w:basedOn w:val="Bullet"/>
    <w:pPr>
      <w:numPr>
        <w:numId w:val="14"/>
      </w:numPr>
      <w:ind w:left="425" w:hanging="425"/>
    </w:pPr>
  </w:style>
  <w:style w:type="paragraph" w:customStyle="1" w:styleId="Bullet2Ebene">
    <w:name w:val="Bullet 2. Ebene"/>
    <w:basedOn w:val="Bullet"/>
    <w:pPr>
      <w:numPr>
        <w:numId w:val="13"/>
      </w:numPr>
      <w:ind w:left="573" w:hanging="289"/>
    </w:pPr>
  </w:style>
  <w:style w:type="paragraph" w:customStyle="1" w:styleId="Anrede1">
    <w:name w:val="Anrede1"/>
    <w:basedOn w:val="Standard"/>
    <w:next w:val="Standard"/>
  </w:style>
  <w:style w:type="paragraph" w:customStyle="1" w:styleId="Aufzhlungszeichen1">
    <w:name w:val="Aufzählungszeichen1"/>
    <w:basedOn w:val="Standard"/>
    <w:pPr>
      <w:numPr>
        <w:numId w:val="11"/>
      </w:numPr>
    </w:pPr>
  </w:style>
  <w:style w:type="paragraph" w:customStyle="1" w:styleId="Aufzhlungszeichen21">
    <w:name w:val="Aufzählungszeichen 21"/>
    <w:basedOn w:val="Standard"/>
    <w:pPr>
      <w:numPr>
        <w:numId w:val="9"/>
      </w:numPr>
    </w:pPr>
  </w:style>
  <w:style w:type="paragraph" w:customStyle="1" w:styleId="Aufzhlungszeichen31">
    <w:name w:val="Aufzählungszeichen 31"/>
    <w:basedOn w:val="Standard"/>
    <w:pPr>
      <w:numPr>
        <w:numId w:val="8"/>
      </w:numPr>
    </w:pPr>
  </w:style>
  <w:style w:type="paragraph" w:customStyle="1" w:styleId="Aufzhlungszeichen41">
    <w:name w:val="Aufzählungszeichen 41"/>
    <w:basedOn w:val="Standard"/>
    <w:pPr>
      <w:numPr>
        <w:numId w:val="7"/>
      </w:numPr>
    </w:pPr>
  </w:style>
  <w:style w:type="paragraph" w:customStyle="1" w:styleId="Aufzhlungszeichen51">
    <w:name w:val="Aufzählungszeichen 51"/>
    <w:basedOn w:val="Standard"/>
    <w:pPr>
      <w:numPr>
        <w:numId w:val="6"/>
      </w:numPr>
    </w:pPr>
  </w:style>
  <w:style w:type="paragraph" w:customStyle="1" w:styleId="Nummer">
    <w:name w:val="Nummer"/>
    <w:basedOn w:val="Standard"/>
    <w:pPr>
      <w:widowControl w:val="0"/>
      <w:spacing w:line="240" w:lineRule="auto"/>
    </w:pPr>
    <w:rPr>
      <w:b/>
      <w:caps/>
      <w:spacing w:val="10"/>
      <w:sz w:val="16"/>
      <w:szCs w:val="16"/>
    </w:rPr>
  </w:style>
  <w:style w:type="paragraph" w:customStyle="1" w:styleId="Datum1">
    <w:name w:val="Datum1"/>
    <w:basedOn w:val="Standard"/>
    <w:next w:val="Standard"/>
  </w:style>
  <w:style w:type="paragraph" w:styleId="E-Mail-Signatur">
    <w:name w:val="E-mail Signature"/>
    <w:basedOn w:val="Standard"/>
  </w:style>
  <w:style w:type="paragraph" w:customStyle="1" w:styleId="Fu-Endnotenberschrift1">
    <w:name w:val="Fuß/-Endnotenüberschrift1"/>
    <w:basedOn w:val="Standard"/>
    <w:next w:val="Standard"/>
  </w:style>
  <w:style w:type="paragraph" w:customStyle="1" w:styleId="Gruformel1">
    <w:name w:val="Grußformel1"/>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customStyle="1" w:styleId="Liste21">
    <w:name w:val="Liste 21"/>
    <w:basedOn w:val="Standard"/>
    <w:pPr>
      <w:ind w:left="566" w:hanging="283"/>
    </w:pPr>
  </w:style>
  <w:style w:type="paragraph" w:customStyle="1" w:styleId="Liste31">
    <w:name w:val="Liste 31"/>
    <w:basedOn w:val="Standard"/>
    <w:pPr>
      <w:ind w:left="849" w:hanging="283"/>
    </w:pPr>
  </w:style>
  <w:style w:type="paragraph" w:customStyle="1" w:styleId="Liste41">
    <w:name w:val="Liste 41"/>
    <w:basedOn w:val="Standard"/>
    <w:pPr>
      <w:ind w:left="1132" w:hanging="283"/>
    </w:pPr>
  </w:style>
  <w:style w:type="paragraph" w:customStyle="1" w:styleId="Liste51">
    <w:name w:val="Liste 51"/>
    <w:basedOn w:val="Standard"/>
    <w:pPr>
      <w:ind w:left="1415" w:hanging="283"/>
    </w:pPr>
  </w:style>
  <w:style w:type="paragraph" w:customStyle="1" w:styleId="Listenfortsetzung1">
    <w:name w:val="Listenfortsetzung1"/>
    <w:basedOn w:val="Standard"/>
    <w:pPr>
      <w:spacing w:after="120"/>
      <w:ind w:left="283"/>
    </w:pPr>
  </w:style>
  <w:style w:type="paragraph" w:customStyle="1" w:styleId="Listenfortsetzung21">
    <w:name w:val="Listenfortsetzung 21"/>
    <w:basedOn w:val="Standard"/>
    <w:pPr>
      <w:spacing w:after="120"/>
      <w:ind w:left="566"/>
    </w:pPr>
  </w:style>
  <w:style w:type="paragraph" w:customStyle="1" w:styleId="Listenfortsetzung31">
    <w:name w:val="Listenfortsetzung 31"/>
    <w:basedOn w:val="Standard"/>
    <w:pPr>
      <w:spacing w:after="120"/>
      <w:ind w:left="849"/>
    </w:pPr>
  </w:style>
  <w:style w:type="paragraph" w:customStyle="1" w:styleId="Listenfortsetzung41">
    <w:name w:val="Listenfortsetzung 41"/>
    <w:basedOn w:val="Standard"/>
    <w:pPr>
      <w:spacing w:after="120"/>
      <w:ind w:left="1132"/>
    </w:pPr>
  </w:style>
  <w:style w:type="paragraph" w:customStyle="1" w:styleId="Listenfortsetzung51">
    <w:name w:val="Listenfortsetzung 51"/>
    <w:basedOn w:val="Standard"/>
    <w:pPr>
      <w:spacing w:after="120"/>
      <w:ind w:left="1415"/>
    </w:pPr>
  </w:style>
  <w:style w:type="paragraph" w:customStyle="1" w:styleId="Listennummer1">
    <w:name w:val="Listennummer1"/>
    <w:basedOn w:val="Standard"/>
    <w:pPr>
      <w:numPr>
        <w:numId w:val="10"/>
      </w:numPr>
    </w:pPr>
  </w:style>
  <w:style w:type="paragraph" w:customStyle="1" w:styleId="Listennummer21">
    <w:name w:val="Listennummer 21"/>
    <w:basedOn w:val="Standard"/>
    <w:pPr>
      <w:numPr>
        <w:numId w:val="5"/>
      </w:numPr>
    </w:pPr>
  </w:style>
  <w:style w:type="paragraph" w:customStyle="1" w:styleId="Listennummer31">
    <w:name w:val="Listennummer 31"/>
    <w:basedOn w:val="Standard"/>
    <w:pPr>
      <w:numPr>
        <w:numId w:val="4"/>
      </w:numPr>
    </w:pPr>
  </w:style>
  <w:style w:type="paragraph" w:customStyle="1" w:styleId="Listennummer41">
    <w:name w:val="Listennummer 41"/>
    <w:basedOn w:val="Standard"/>
    <w:pPr>
      <w:numPr>
        <w:numId w:val="3"/>
      </w:numPr>
    </w:pPr>
  </w:style>
  <w:style w:type="paragraph" w:customStyle="1" w:styleId="Listennummer51">
    <w:name w:val="Listennummer 51"/>
    <w:basedOn w:val="Standard"/>
    <w:pPr>
      <w:numPr>
        <w:numId w:val="2"/>
      </w:numPr>
    </w:pPr>
  </w:style>
  <w:style w:type="paragraph" w:customStyle="1" w:styleId="Nachrichtenkopf1">
    <w:name w:val="Nachrichtenkopf1"/>
    <w:basedOn w:val="Standard"/>
    <w:pPr>
      <w:pBdr>
        <w:top w:val="single" w:sz="4" w:space="1" w:color="000000"/>
        <w:left w:val="single" w:sz="4" w:space="1" w:color="000000"/>
        <w:bottom w:val="single" w:sz="4" w:space="1" w:color="000000"/>
        <w:right w:val="single" w:sz="4" w:space="1" w:color="000000"/>
      </w:pBdr>
      <w:shd w:val="clear" w:color="auto" w:fill="CCCCCC"/>
      <w:ind w:left="1134" w:hanging="1134"/>
    </w:pPr>
    <w:rPr>
      <w:rFonts w:cs="Arial"/>
      <w:sz w:val="24"/>
      <w:szCs w:val="24"/>
    </w:rPr>
  </w:style>
  <w:style w:type="paragraph" w:customStyle="1" w:styleId="NurText1">
    <w:name w:val="Nur Text1"/>
    <w:basedOn w:val="Standard"/>
    <w:rPr>
      <w:rFonts w:ascii="Courier New" w:hAnsi="Courier New" w:cs="Courier New"/>
    </w:rPr>
  </w:style>
  <w:style w:type="paragraph" w:styleId="StandardWeb">
    <w:name w:val="Normal (Web)"/>
    <w:basedOn w:val="Standard"/>
    <w:uiPriority w:val="99"/>
    <w:rPr>
      <w:rFonts w:ascii="Times New Roman" w:hAnsi="Times New Roman"/>
      <w:sz w:val="24"/>
      <w:szCs w:val="24"/>
    </w:rPr>
  </w:style>
  <w:style w:type="paragraph" w:customStyle="1" w:styleId="Standardeinzug1">
    <w:name w:val="Standardeinzug1"/>
    <w:basedOn w:val="Standard"/>
    <w:pPr>
      <w:ind w:left="708"/>
    </w:pPr>
  </w:style>
  <w:style w:type="paragraph" w:customStyle="1" w:styleId="Textkrper-Erstzeileneinzug1">
    <w:name w:val="Textkörper-Erstzeileneinzug1"/>
    <w:basedOn w:val="Textkrper"/>
    <w:pPr>
      <w:tabs>
        <w:tab w:val="clear" w:pos="2127"/>
      </w:tabs>
      <w:spacing w:after="120"/>
      <w:ind w:firstLine="210"/>
    </w:pPr>
    <w:rPr>
      <w:rFonts w:ascii="Arial" w:hAnsi="Arial"/>
    </w:rPr>
  </w:style>
  <w:style w:type="paragraph" w:customStyle="1" w:styleId="Textkrper-Erstzeileneinzug21">
    <w:name w:val="Textkörper-Erstzeileneinzug 21"/>
    <w:basedOn w:val="Textkrper-Zeileneinzug"/>
    <w:pPr>
      <w:tabs>
        <w:tab w:val="clear" w:pos="2410"/>
      </w:tabs>
      <w:spacing w:after="120"/>
      <w:ind w:left="283" w:firstLine="210"/>
    </w:pPr>
    <w:rPr>
      <w:rFonts w:ascii="Arial" w:hAnsi="Arial"/>
    </w:rPr>
  </w:style>
  <w:style w:type="paragraph" w:customStyle="1" w:styleId="HL2">
    <w:name w:val="HL_2"/>
    <w:basedOn w:val="berschrift1"/>
    <w:pPr>
      <w:numPr>
        <w:numId w:val="0"/>
      </w:numPr>
      <w:outlineLvl w:val="9"/>
    </w:pPr>
    <w:rPr>
      <w:spacing w:val="15"/>
    </w:rPr>
  </w:style>
  <w:style w:type="paragraph" w:styleId="Umschlagabsenderadresse">
    <w:name w:val="envelope return"/>
    <w:basedOn w:val="Standard"/>
    <w:rPr>
      <w:rFonts w:cs="Arial"/>
    </w:rPr>
  </w:style>
  <w:style w:type="paragraph" w:styleId="Umschlagadresse">
    <w:name w:val="envelope address"/>
    <w:basedOn w:val="Standard"/>
    <w:pPr>
      <w:ind w:left="1"/>
    </w:pPr>
    <w:rPr>
      <w:rFonts w:cs="Arial"/>
      <w:sz w:val="24"/>
      <w:szCs w:val="24"/>
    </w:rPr>
  </w:style>
  <w:style w:type="paragraph" w:styleId="Unterschrift">
    <w:name w:val="Signature"/>
    <w:basedOn w:val="Standard"/>
    <w:pPr>
      <w:ind w:left="4252"/>
    </w:pPr>
  </w:style>
  <w:style w:type="paragraph" w:styleId="Untertitel">
    <w:name w:val="Subtitle"/>
    <w:basedOn w:val="Standard"/>
    <w:next w:val="Textkrper"/>
    <w:qFormat/>
    <w:pPr>
      <w:spacing w:after="60"/>
      <w:jc w:val="center"/>
    </w:pPr>
    <w:rPr>
      <w:rFonts w:cs="Arial"/>
      <w:sz w:val="24"/>
      <w:szCs w:val="24"/>
    </w:rPr>
  </w:style>
  <w:style w:type="paragraph" w:customStyle="1" w:styleId="HL1">
    <w:name w:val="HL_1"/>
    <w:basedOn w:val="Standard"/>
    <w:pPr>
      <w:spacing w:line="240" w:lineRule="auto"/>
    </w:pPr>
    <w:rPr>
      <w:rFonts w:ascii="Courier New" w:hAnsi="Courier New" w:cs="Courier New"/>
      <w:color w:val="000000"/>
      <w:sz w:val="74"/>
      <w:szCs w:val="74"/>
      <w:lang w:val="de-DE"/>
    </w:rPr>
  </w:style>
  <w:style w:type="paragraph" w:customStyle="1" w:styleId="HL3">
    <w:name w:val="HL_3"/>
    <w:basedOn w:val="berschrift2"/>
    <w:pPr>
      <w:numPr>
        <w:numId w:val="0"/>
      </w:numPr>
      <w:outlineLvl w:val="9"/>
    </w:pPr>
  </w:style>
  <w:style w:type="paragraph" w:customStyle="1" w:styleId="Blocktext1">
    <w:name w:val="Blocktext1"/>
    <w:basedOn w:val="Standard"/>
    <w:pPr>
      <w:spacing w:after="120"/>
      <w:ind w:left="1440" w:right="1440"/>
    </w:pPr>
  </w:style>
  <w:style w:type="paragraph" w:styleId="Titel">
    <w:name w:val="Title"/>
    <w:basedOn w:val="Standard"/>
    <w:next w:val="Untertitel"/>
    <w:qFormat/>
    <w:pPr>
      <w:spacing w:before="240" w:after="60"/>
      <w:jc w:val="center"/>
    </w:pPr>
    <w:rPr>
      <w:rFonts w:cs="Arial"/>
      <w:b/>
      <w:bCs/>
      <w:kern w:val="1"/>
      <w:sz w:val="32"/>
      <w:szCs w:val="32"/>
    </w:rPr>
  </w:style>
  <w:style w:type="paragraph" w:customStyle="1" w:styleId="E-MailinAbsenderblock">
    <w:name w:val="E-Mail in Absenderblock"/>
    <w:basedOn w:val="Standard"/>
    <w:pPr>
      <w:widowControl w:val="0"/>
      <w:tabs>
        <w:tab w:val="left" w:pos="770"/>
      </w:tabs>
      <w:spacing w:line="200" w:lineRule="exact"/>
    </w:pPr>
    <w:rPr>
      <w:sz w:val="16"/>
      <w:szCs w:val="16"/>
    </w:rPr>
  </w:style>
  <w:style w:type="paragraph" w:customStyle="1" w:styleId="HL5">
    <w:name w:val="HL_5"/>
    <w:basedOn w:val="HL2"/>
    <w:pPr>
      <w:spacing w:line="400" w:lineRule="exact"/>
    </w:pPr>
    <w:rPr>
      <w:sz w:val="30"/>
    </w:rPr>
  </w:style>
  <w:style w:type="paragraph" w:customStyle="1" w:styleId="ABBILDUNG">
    <w:name w:val="ABBILDUNG"/>
    <w:basedOn w:val="Titel"/>
    <w:pPr>
      <w:widowControl w:val="0"/>
      <w:autoSpaceDE w:val="0"/>
      <w:spacing w:line="480" w:lineRule="auto"/>
      <w:jc w:val="left"/>
    </w:pPr>
    <w:rPr>
      <w:lang w:val="de-DE"/>
    </w:rPr>
  </w:style>
  <w:style w:type="paragraph" w:styleId="Sprechblasentext">
    <w:name w:val="Balloon Text"/>
    <w:basedOn w:val="Standard"/>
    <w:rPr>
      <w:rFonts w:ascii="Tahoma" w:hAnsi="Tahoma" w:cs="Tahoma"/>
      <w:sz w:val="16"/>
      <w:szCs w:val="16"/>
    </w:rPr>
  </w:style>
  <w:style w:type="paragraph" w:customStyle="1" w:styleId="Dokumentstruktur1">
    <w:name w:val="Dokumentstruktur1"/>
    <w:basedOn w:val="Standard"/>
    <w:pPr>
      <w:shd w:val="clear" w:color="auto" w:fill="000080"/>
    </w:pPr>
    <w:rPr>
      <w:rFonts w:ascii="Tahoma" w:hAnsi="Tahoma" w:cs="Tahoma"/>
    </w:rPr>
  </w:style>
  <w:style w:type="paragraph" w:customStyle="1" w:styleId="Rahmeninhalt">
    <w:name w:val="Rahmeninhalt"/>
    <w:basedOn w:val="Textkrper"/>
  </w:style>
  <w:style w:type="character" w:customStyle="1" w:styleId="stickytitle">
    <w:name w:val="stickytitle"/>
    <w:basedOn w:val="Absatz-Standardschriftart"/>
    <w:rsid w:val="002B6A6C"/>
  </w:style>
  <w:style w:type="paragraph" w:styleId="Listenabsatz">
    <w:name w:val="List Paragraph"/>
    <w:basedOn w:val="Standard"/>
    <w:uiPriority w:val="34"/>
    <w:qFormat/>
    <w:rsid w:val="00357F8F"/>
    <w:pPr>
      <w:suppressAutoHyphens w:val="0"/>
      <w:spacing w:line="240" w:lineRule="auto"/>
      <w:ind w:left="708"/>
      <w:jc w:val="left"/>
    </w:pPr>
    <w:rPr>
      <w:rFonts w:eastAsia="Times New Roman" w:cs="Arial"/>
      <w:lang w:val="de-D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uppressAutoHyphens/>
      <w:spacing w:line="280" w:lineRule="exact"/>
      <w:jc w:val="both"/>
    </w:pPr>
    <w:rPr>
      <w:rFonts w:ascii="Arial" w:eastAsia="Times" w:hAnsi="Arial"/>
      <w:lang w:val="en-GB" w:eastAsia="ar-SA"/>
    </w:rPr>
  </w:style>
  <w:style w:type="paragraph" w:styleId="berschrift1">
    <w:name w:val="heading 1"/>
    <w:basedOn w:val="Standard"/>
    <w:next w:val="Standard"/>
    <w:qFormat/>
    <w:pPr>
      <w:widowControl w:val="0"/>
      <w:numPr>
        <w:numId w:val="1"/>
      </w:numPr>
      <w:tabs>
        <w:tab w:val="left" w:pos="1134"/>
      </w:tabs>
      <w:outlineLvl w:val="0"/>
    </w:pPr>
    <w:rPr>
      <w:rFonts w:cs="Arial"/>
      <w:caps/>
      <w:color w:val="000000"/>
      <w:lang w:val="de-DE"/>
    </w:rPr>
  </w:style>
  <w:style w:type="paragraph" w:styleId="berschrift2">
    <w:name w:val="heading 2"/>
    <w:basedOn w:val="Standard"/>
    <w:next w:val="Standard"/>
    <w:qFormat/>
    <w:pPr>
      <w:widowControl w:val="0"/>
      <w:numPr>
        <w:ilvl w:val="1"/>
        <w:numId w:val="1"/>
      </w:numPr>
      <w:autoSpaceDE w:val="0"/>
      <w:outlineLvl w:val="1"/>
    </w:pPr>
    <w:rPr>
      <w:rFonts w:ascii="ArialMT" w:hAnsi="ArialMT" w:cs="ArialMT"/>
      <w:b/>
      <w:lang w:val="de-DE"/>
    </w:rPr>
  </w:style>
  <w:style w:type="paragraph" w:styleId="berschrift3">
    <w:name w:val="heading 3"/>
    <w:basedOn w:val="Standard"/>
    <w:next w:val="Standard"/>
    <w:qFormat/>
    <w:pPr>
      <w:keepNext/>
      <w:widowControl w:val="0"/>
      <w:numPr>
        <w:ilvl w:val="2"/>
        <w:numId w:val="1"/>
      </w:numPr>
      <w:autoSpaceDE w:val="0"/>
      <w:outlineLvl w:val="2"/>
    </w:pPr>
    <w:rPr>
      <w:rFonts w:eastAsia="Times New Roman"/>
      <w:b/>
      <w:sz w:val="22"/>
    </w:rPr>
  </w:style>
  <w:style w:type="paragraph" w:styleId="berschrift4">
    <w:name w:val="heading 4"/>
    <w:basedOn w:val="Standard"/>
    <w:next w:val="Standard"/>
    <w:qFormat/>
    <w:pPr>
      <w:keepNext/>
      <w:widowControl w:val="0"/>
      <w:numPr>
        <w:ilvl w:val="3"/>
        <w:numId w:val="1"/>
      </w:numPr>
      <w:autoSpaceDE w:val="0"/>
      <w:outlineLvl w:val="3"/>
    </w:pPr>
    <w:rPr>
      <w:i/>
      <w:sz w:val="22"/>
    </w:rPr>
  </w:style>
  <w:style w:type="paragraph" w:styleId="berschrift5">
    <w:name w:val="heading 5"/>
    <w:basedOn w:val="Standard"/>
    <w:next w:val="Standard"/>
    <w:qFormat/>
    <w:pPr>
      <w:keepNext/>
      <w:numPr>
        <w:ilvl w:val="4"/>
        <w:numId w:val="1"/>
      </w:numPr>
      <w:outlineLvl w:val="4"/>
    </w:pPr>
    <w:rPr>
      <w:u w:val="single"/>
    </w:rPr>
  </w:style>
  <w:style w:type="paragraph" w:styleId="berschrift6">
    <w:name w:val="heading 6"/>
    <w:basedOn w:val="Standard"/>
    <w:next w:val="Standard"/>
    <w:qFormat/>
    <w:pPr>
      <w:keepNext/>
      <w:numPr>
        <w:ilvl w:val="5"/>
        <w:numId w:val="1"/>
      </w:numPr>
      <w:outlineLvl w:val="5"/>
    </w:pPr>
    <w:rPr>
      <w:b/>
      <w:bCs/>
    </w:rPr>
  </w:style>
  <w:style w:type="paragraph" w:styleId="berschrift7">
    <w:name w:val="heading 7"/>
    <w:basedOn w:val="Standard"/>
    <w:next w:val="Standard"/>
    <w:qFormat/>
    <w:pPr>
      <w:keepNext/>
      <w:numPr>
        <w:ilvl w:val="6"/>
        <w:numId w:val="1"/>
      </w:numPr>
      <w:outlineLvl w:val="6"/>
    </w:pPr>
    <w:rPr>
      <w:i/>
      <w:iCs/>
    </w:rPr>
  </w:style>
  <w:style w:type="paragraph" w:styleId="berschrift8">
    <w:name w:val="heading 8"/>
    <w:basedOn w:val="Standard"/>
    <w:next w:val="Standard"/>
    <w:qFormat/>
    <w:pPr>
      <w:numPr>
        <w:ilvl w:val="7"/>
        <w:numId w:val="1"/>
      </w:numPr>
      <w:spacing w:before="240" w:after="60"/>
      <w:outlineLvl w:val="7"/>
    </w:pPr>
    <w:rPr>
      <w:rFonts w:ascii="Times New Roman" w:hAnsi="Times New Roman"/>
      <w:i/>
      <w:iCs/>
      <w:sz w:val="24"/>
      <w:szCs w:val="24"/>
    </w:rPr>
  </w:style>
  <w:style w:type="paragraph" w:styleId="berschrift9">
    <w:name w:val="heading 9"/>
    <w:basedOn w:val="Standard"/>
    <w:next w:val="Standard"/>
    <w:qFormat/>
    <w:pPr>
      <w:numPr>
        <w:ilvl w:val="8"/>
        <w:numId w:val="1"/>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Wingdings 2" w:hAnsi="Wingdings 2" w:cs="Times New Roman"/>
      <w:color w:val="15A991"/>
    </w:rPr>
  </w:style>
  <w:style w:type="character" w:customStyle="1" w:styleId="WW8Num11z1">
    <w:name w:val="WW8Num11z1"/>
    <w:rPr>
      <w:rFonts w:ascii="Courier New" w:hAnsi="Courier New" w:cs="Wingdings"/>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3z0">
    <w:name w:val="WW8Num13z0"/>
    <w:rPr>
      <w:rFonts w:ascii="Wingdings" w:hAnsi="Wingdings" w:cs="Times New Roman"/>
      <w:color w:val="auto"/>
    </w:rPr>
  </w:style>
  <w:style w:type="character" w:customStyle="1" w:styleId="WW8Num13z1">
    <w:name w:val="WW8Num13z1"/>
    <w:rPr>
      <w:rFonts w:ascii="Courier New" w:hAnsi="Courier New" w:cs="Wingdings"/>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Wingdings 2" w:hAnsi="Wingdings 2" w:cs="Times New Roman"/>
      <w:color w:val="15A991"/>
    </w:rPr>
  </w:style>
  <w:style w:type="character" w:customStyle="1" w:styleId="WW8Num14z1">
    <w:name w:val="WW8Num14z1"/>
    <w:rPr>
      <w:rFonts w:ascii="Arial" w:hAnsi="Arial"/>
      <w:color w:val="auto"/>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4z4">
    <w:name w:val="WW8Num14z4"/>
    <w:rPr>
      <w:rFonts w:ascii="Courier New" w:hAnsi="Courier New" w:cs="Wingdings"/>
    </w:rPr>
  </w:style>
  <w:style w:type="character" w:customStyle="1" w:styleId="WW8Num15z0">
    <w:name w:val="WW8Num15z0"/>
    <w:rPr>
      <w:rFonts w:ascii="Wingdings 2" w:hAnsi="Wingdings 2" w:cs="Times New Roman"/>
      <w:color w:val="008000"/>
    </w:rPr>
  </w:style>
  <w:style w:type="character" w:customStyle="1" w:styleId="WW8Num15z1">
    <w:name w:val="WW8Num15z1"/>
    <w:rPr>
      <w:rFonts w:ascii="Courier New" w:hAnsi="Courier New" w:cs="Wingdings"/>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Symbol" w:hAnsi="Symbol"/>
      <w:lang w:val="x-none" w:eastAsia="x-none" w:bidi="x-none"/>
    </w:rPr>
  </w:style>
  <w:style w:type="character" w:customStyle="1" w:styleId="WW8Num16z1">
    <w:name w:val="WW8Num16z1"/>
    <w:rPr>
      <w:rFonts w:ascii="Arial" w:hAnsi="Arial"/>
      <w:b w:val="0"/>
      <w:i w:val="0"/>
      <w:sz w:val="20"/>
      <w:szCs w:val="20"/>
    </w:rPr>
  </w:style>
  <w:style w:type="character" w:customStyle="1" w:styleId="WW8Num17z0">
    <w:name w:val="WW8Num17z0"/>
    <w:rPr>
      <w:rFonts w:ascii="Symbol" w:hAnsi="Symbol" w:cs="Times New Roman"/>
      <w:b w:val="0"/>
      <w:bCs w:val="0"/>
      <w:i w:val="0"/>
      <w:iCs w:val="0"/>
      <w:caps w:val="0"/>
      <w:smallCaps w:val="0"/>
      <w:strike w:val="0"/>
      <w:dstrike w:val="0"/>
      <w:vanish w:val="0"/>
      <w:color w:val="000000"/>
      <w:spacing w:val="0"/>
      <w:kern w:val="1"/>
      <w:position w:val="0"/>
      <w:sz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1">
    <w:name w:val="WW8Num17z1"/>
    <w:rPr>
      <w:rFonts w:ascii="Arial" w:hAnsi="Arial"/>
      <w:b w:val="0"/>
      <w:i w:val="0"/>
      <w:sz w:val="20"/>
      <w:szCs w:val="20"/>
    </w:rPr>
  </w:style>
  <w:style w:type="character" w:customStyle="1" w:styleId="WW8Num21z0">
    <w:name w:val="WW8Num21z0"/>
    <w:rPr>
      <w:rFonts w:ascii="Wingdings 2" w:hAnsi="Wingdings 2" w:cs="Times New Roman"/>
      <w:color w:val="15A991"/>
    </w:rPr>
  </w:style>
  <w:style w:type="character" w:customStyle="1" w:styleId="WW8Num21z1">
    <w:name w:val="WW8Num21z1"/>
    <w:rPr>
      <w:rFonts w:ascii="Courier New" w:hAnsi="Courier New" w:cs="Wingdings"/>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3z0">
    <w:name w:val="WW8Num23z0"/>
    <w:rPr>
      <w:rFonts w:ascii="Wingdings 2" w:hAnsi="Wingdings 2" w:cs="Times New Roman"/>
      <w:color w:val="008000"/>
    </w:rPr>
  </w:style>
  <w:style w:type="character" w:customStyle="1" w:styleId="WW8Num23z1">
    <w:name w:val="WW8Num23z1"/>
    <w:rPr>
      <w:rFonts w:ascii="Courier New" w:hAnsi="Courier New" w:cs="Wingdings"/>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0">
    <w:name w:val="WW8Num24z0"/>
    <w:rPr>
      <w:rFonts w:ascii="Wingdings 2" w:hAnsi="Wingdings 2"/>
      <w:color w:val="auto"/>
    </w:rPr>
  </w:style>
  <w:style w:type="character" w:customStyle="1" w:styleId="WW8Num24z1">
    <w:name w:val="WW8Num24z1"/>
    <w:rPr>
      <w:rFonts w:ascii="Courier New" w:hAnsi="Courier New" w:cs="Wingdings"/>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6z0">
    <w:name w:val="WW8Num26z0"/>
    <w:rPr>
      <w:rFonts w:ascii="Wingdings 2" w:hAnsi="Wingdings 2"/>
      <w:color w:val="auto"/>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26z4">
    <w:name w:val="WW8Num26z4"/>
    <w:rPr>
      <w:rFonts w:ascii="Courier New" w:hAnsi="Courier New" w:cs="Wingdings"/>
    </w:rPr>
  </w:style>
  <w:style w:type="character" w:customStyle="1" w:styleId="WW8Num27z0">
    <w:name w:val="WW8Num27z0"/>
    <w:rPr>
      <w:rFonts w:ascii="Wingdings 2" w:hAnsi="Wingdings 2"/>
      <w:color w:val="auto"/>
    </w:rPr>
  </w:style>
  <w:style w:type="character" w:customStyle="1" w:styleId="WW8Num27z1">
    <w:name w:val="WW8Num27z1"/>
    <w:rPr>
      <w:rFonts w:ascii="Courier New" w:hAnsi="Courier New" w:cs="Wingdings"/>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8z0">
    <w:name w:val="WW8Num28z0"/>
    <w:rPr>
      <w:rFonts w:ascii="Wingdings" w:hAnsi="Wingdings"/>
      <w:color w:val="999999"/>
    </w:rPr>
  </w:style>
  <w:style w:type="character" w:customStyle="1" w:styleId="WW8Num28z1">
    <w:name w:val="WW8Num28z1"/>
    <w:rPr>
      <w:rFonts w:ascii="Courier New" w:hAnsi="Courier New" w:cs="Wingdings"/>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30z0">
    <w:name w:val="WW8Num30z0"/>
    <w:rPr>
      <w:rFonts w:ascii="Wingdings" w:hAnsi="Wingdings" w:cs="Times New Roman"/>
      <w:color w:val="auto"/>
    </w:rPr>
  </w:style>
  <w:style w:type="character" w:customStyle="1" w:styleId="WW8Num30z1">
    <w:name w:val="WW8Num30z1"/>
    <w:rPr>
      <w:rFonts w:ascii="Courier New" w:hAnsi="Courier New" w:cs="Wingdings"/>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Wingdings 2" w:hAnsi="Wingdings 2"/>
      <w:color w:val="auto"/>
    </w:rPr>
  </w:style>
  <w:style w:type="character" w:customStyle="1" w:styleId="WW8Num31z1">
    <w:name w:val="WW8Num31z1"/>
    <w:rPr>
      <w:rFonts w:ascii="Courier New" w:hAnsi="Courier New" w:cs="Wingdings"/>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3z0">
    <w:name w:val="WW8Num33z0"/>
    <w:rPr>
      <w:rFonts w:ascii="Wingdings 2" w:hAnsi="Wingdings 2"/>
      <w:color w:val="auto"/>
    </w:rPr>
  </w:style>
  <w:style w:type="character" w:customStyle="1" w:styleId="WW8Num33z1">
    <w:name w:val="WW8Num33z1"/>
    <w:rPr>
      <w:rFonts w:ascii="Courier New" w:hAnsi="Courier New" w:cs="Wingdings"/>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4z0">
    <w:name w:val="WW8Num34z0"/>
    <w:rPr>
      <w:rFonts w:ascii="Wingdings" w:hAnsi="Wingdings" w:cs="Times New Roman"/>
      <w:color w:val="auto"/>
    </w:rPr>
  </w:style>
  <w:style w:type="character" w:customStyle="1" w:styleId="WW8Num34z1">
    <w:name w:val="WW8Num34z1"/>
    <w:rPr>
      <w:rFonts w:ascii="Courier New" w:hAnsi="Courier New" w:cs="Wingdings"/>
    </w:rPr>
  </w:style>
  <w:style w:type="character" w:customStyle="1" w:styleId="WW8Num34z2">
    <w:name w:val="WW8Num34z2"/>
    <w:rPr>
      <w:rFonts w:ascii="Wingdings" w:hAnsi="Wingdings"/>
    </w:rPr>
  </w:style>
  <w:style w:type="character" w:customStyle="1" w:styleId="WW8Num34z3">
    <w:name w:val="WW8Num34z3"/>
    <w:rPr>
      <w:rFonts w:ascii="Symbol" w:hAnsi="Symbol"/>
    </w:rPr>
  </w:style>
  <w:style w:type="character" w:customStyle="1" w:styleId="Absatz-Standardschriftart1">
    <w:name w:val="Absatz-Standardschriftart1"/>
  </w:style>
  <w:style w:type="character" w:customStyle="1" w:styleId="BulletZchn">
    <w:name w:val="Bullet Zchn"/>
    <w:rPr>
      <w:rFonts w:ascii="Verdana" w:hAnsi="Verdana"/>
      <w:bCs/>
      <w:lang w:val="de-DE" w:eastAsia="ar-SA" w:bidi="ar-SA"/>
    </w:rPr>
  </w:style>
  <w:style w:type="character" w:styleId="Hyperlink">
    <w:name w:val="Hyperlink"/>
    <w:rPr>
      <w:rFonts w:ascii="Arial" w:hAnsi="Arial"/>
      <w:color w:val="000000"/>
      <w:sz w:val="20"/>
      <w:u w:val="none"/>
    </w:rPr>
  </w:style>
  <w:style w:type="character" w:styleId="Seitenzahl">
    <w:name w:val="page number"/>
    <w:basedOn w:val="Absatz-Standardschriftart1"/>
  </w:style>
  <w:style w:type="character" w:styleId="Hervorhebung">
    <w:name w:val="Emphasis"/>
    <w:qFormat/>
    <w:rPr>
      <w:rFonts w:ascii="Arial" w:hAnsi="Arial"/>
      <w:b/>
      <w:iCs/>
      <w:sz w:val="20"/>
    </w:rPr>
  </w:style>
  <w:style w:type="character" w:customStyle="1" w:styleId="TextkleinZchn">
    <w:name w:val="Text klein Zchn"/>
    <w:rPr>
      <w:rFonts w:ascii="Arial" w:eastAsia="Times" w:hAnsi="Arial"/>
      <w:sz w:val="16"/>
      <w:szCs w:val="16"/>
      <w:lang w:val="en-GB" w:eastAsia="ar-SA" w:bidi="ar-SA"/>
    </w:rPr>
  </w:style>
  <w:style w:type="character" w:styleId="Fett">
    <w:name w:val="Strong"/>
    <w:qFormat/>
    <w:rPr>
      <w:b/>
      <w:bCs/>
    </w:rPr>
  </w:style>
  <w:style w:type="character" w:styleId="HTMLAkronym">
    <w:name w:val="HTML Acronym"/>
    <w:basedOn w:val="Absatz-Standardschriftart1"/>
  </w:style>
  <w:style w:type="character" w:styleId="HTMLBeispiel">
    <w:name w:val="HTML Sample"/>
    <w:rPr>
      <w:rFonts w:ascii="Courier New" w:hAnsi="Courier New" w:cs="Courier New"/>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Schreibmaschine">
    <w:name w:val="HTML Typewriter"/>
    <w:rPr>
      <w:rFonts w:ascii="Courier New" w:hAnsi="Courier New" w:cs="Courier New"/>
      <w:sz w:val="20"/>
      <w:szCs w:val="20"/>
    </w:rPr>
  </w:style>
  <w:style w:type="character" w:styleId="HTMLTastatur">
    <w:name w:val="HTML Keyboard"/>
    <w:rPr>
      <w:rFonts w:ascii="Courier New" w:hAnsi="Courier New" w:cs="Courier New"/>
      <w:sz w:val="20"/>
      <w:szCs w:val="20"/>
    </w:rPr>
  </w:style>
  <w:style w:type="character" w:styleId="HTMLVariable">
    <w:name w:val="HTML Variable"/>
    <w:rPr>
      <w:i/>
      <w:iCs/>
    </w:rPr>
  </w:style>
  <w:style w:type="character" w:styleId="HTMLZitat">
    <w:name w:val="HTML Cite"/>
    <w:rPr>
      <w:i/>
      <w:iCs/>
    </w:rPr>
  </w:style>
  <w:style w:type="character" w:styleId="Zeilennummer">
    <w:name w:val="line number"/>
    <w:basedOn w:val="Absatz-Standardschriftart1"/>
  </w:style>
  <w:style w:type="character" w:styleId="BesuchterHyperlink">
    <w:name w:val="FollowedHyperlink"/>
    <w:rPr>
      <w:rFonts w:ascii="Arial" w:hAnsi="Arial"/>
      <w:color w:val="000000"/>
      <w:sz w:val="20"/>
      <w:u w:val="none"/>
    </w:rPr>
  </w:style>
  <w:style w:type="character" w:customStyle="1" w:styleId="NummerZchn">
    <w:name w:val="Nummer Zchn"/>
    <w:rPr>
      <w:rFonts w:ascii="Arial" w:eastAsia="Times" w:hAnsi="Arial"/>
      <w:b/>
      <w:caps/>
      <w:spacing w:val="10"/>
      <w:sz w:val="16"/>
      <w:szCs w:val="16"/>
      <w:lang w:val="en-GB" w:eastAsia="ar-SA" w:bidi="ar-SA"/>
    </w:rPr>
  </w:style>
  <w:style w:type="character" w:customStyle="1" w:styleId="ZchnZchn">
    <w:name w:val="Zchn Zchn"/>
    <w:rPr>
      <w:rFonts w:ascii="Arial" w:hAnsi="Arial" w:cs="Arial"/>
      <w:caps/>
      <w:color w:val="000000"/>
    </w:rPr>
  </w:style>
  <w:style w:type="paragraph" w:customStyle="1" w:styleId="berschrift">
    <w:name w:val="Überschrift"/>
    <w:basedOn w:val="Standard"/>
    <w:next w:val="Textkrper"/>
    <w:pPr>
      <w:keepNext/>
      <w:spacing w:before="240" w:after="120"/>
    </w:pPr>
    <w:rPr>
      <w:rFonts w:eastAsia="Microsoft YaHei" w:cs="Mangal"/>
      <w:sz w:val="28"/>
      <w:szCs w:val="28"/>
    </w:rPr>
  </w:style>
  <w:style w:type="paragraph" w:styleId="Textkrper">
    <w:name w:val="Body Text"/>
    <w:basedOn w:val="Standard"/>
    <w:pPr>
      <w:tabs>
        <w:tab w:val="left" w:pos="2127"/>
      </w:tabs>
    </w:pPr>
    <w:rPr>
      <w:rFonts w:ascii="65 Helvetica Medium" w:hAnsi="65 Helvetica Medium"/>
    </w:rPr>
  </w:style>
  <w:style w:type="paragraph" w:styleId="Liste">
    <w:name w:val="List"/>
    <w:basedOn w:val="Standard"/>
    <w:pPr>
      <w:ind w:left="283" w:hanging="283"/>
    </w:p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customStyle="1" w:styleId="Bullet">
    <w:name w:val="Bullet"/>
    <w:basedOn w:val="Standard"/>
    <w:pPr>
      <w:numPr>
        <w:numId w:val="12"/>
      </w:numPr>
    </w:pPr>
    <w:rPr>
      <w:lang w:val="de-DE"/>
    </w:rPr>
  </w:style>
  <w:style w:type="paragraph" w:customStyle="1" w:styleId="content">
    <w:name w:val="content"/>
    <w:basedOn w:val="Standard"/>
    <w:pPr>
      <w:spacing w:before="280" w:after="280" w:line="225" w:lineRule="atLeast"/>
    </w:pPr>
    <w:rPr>
      <w:rFonts w:eastAsia="Arial Unicode MS" w:cs="Arial Unicode MS"/>
      <w:color w:val="000000"/>
      <w:sz w:val="17"/>
      <w:szCs w:val="17"/>
    </w:rPr>
  </w:style>
  <w:style w:type="paragraph" w:styleId="Fuzeile">
    <w:name w:val="footer"/>
    <w:basedOn w:val="Standard"/>
    <w:pPr>
      <w:tabs>
        <w:tab w:val="center" w:pos="4536"/>
        <w:tab w:val="right" w:pos="9072"/>
      </w:tabs>
    </w:pPr>
  </w:style>
  <w:style w:type="paragraph" w:customStyle="1" w:styleId="Textklein">
    <w:name w:val="Text klein"/>
    <w:basedOn w:val="Standard"/>
    <w:pPr>
      <w:tabs>
        <w:tab w:val="left" w:pos="788"/>
        <w:tab w:val="left" w:pos="816"/>
      </w:tabs>
      <w:spacing w:line="200" w:lineRule="exact"/>
    </w:pPr>
    <w:rPr>
      <w:sz w:val="16"/>
      <w:szCs w:val="16"/>
    </w:rPr>
  </w:style>
  <w:style w:type="paragraph" w:styleId="Kopfzeile">
    <w:name w:val="header"/>
    <w:basedOn w:val="Textklein"/>
    <w:pPr>
      <w:spacing w:line="240" w:lineRule="auto"/>
      <w:jc w:val="right"/>
    </w:pPr>
    <w:rPr>
      <w:caps/>
      <w:lang w:val="de-DE"/>
    </w:rPr>
  </w:style>
  <w:style w:type="paragraph" w:customStyle="1" w:styleId="Numm">
    <w:name w:val="Numm"/>
    <w:basedOn w:val="Standard"/>
    <w:pPr>
      <w:numPr>
        <w:numId w:val="15"/>
      </w:numPr>
    </w:pPr>
  </w:style>
  <w:style w:type="paragraph" w:customStyle="1" w:styleId="Textkrper21">
    <w:name w:val="Textkörper 21"/>
    <w:basedOn w:val="Standard"/>
    <w:rPr>
      <w:rFonts w:cs="Arial"/>
      <w:b/>
      <w:bCs/>
      <w:sz w:val="22"/>
      <w:szCs w:val="27"/>
    </w:rPr>
  </w:style>
  <w:style w:type="paragraph" w:customStyle="1" w:styleId="Textkrper31">
    <w:name w:val="Textkörper 31"/>
    <w:basedOn w:val="Standard"/>
    <w:rPr>
      <w:i/>
      <w:iCs/>
    </w:rPr>
  </w:style>
  <w:style w:type="paragraph" w:customStyle="1" w:styleId="Textkrper-Einzug21">
    <w:name w:val="Textkörper-Einzug 21"/>
    <w:basedOn w:val="Standard"/>
    <w:pPr>
      <w:tabs>
        <w:tab w:val="left" w:pos="2127"/>
        <w:tab w:val="left" w:pos="2410"/>
      </w:tabs>
      <w:ind w:left="2127" w:hanging="2127"/>
    </w:pPr>
    <w:rPr>
      <w:rFonts w:ascii="65 Helvetica Medium" w:hAnsi="65 Helvetica Medium"/>
    </w:rPr>
  </w:style>
  <w:style w:type="paragraph" w:customStyle="1" w:styleId="Textkrper-Einzug31">
    <w:name w:val="Textkörper-Einzug 31"/>
    <w:basedOn w:val="Standard"/>
    <w:pPr>
      <w:tabs>
        <w:tab w:val="left" w:pos="284"/>
      </w:tabs>
      <w:ind w:left="426" w:hanging="426"/>
    </w:pPr>
    <w:rPr>
      <w:rFonts w:ascii="65 Helvetica Medium" w:hAnsi="65 Helvetica Medium"/>
    </w:rPr>
  </w:style>
  <w:style w:type="paragraph" w:styleId="Textkrper-Zeileneinzug">
    <w:name w:val="Body Text Indent"/>
    <w:basedOn w:val="Standard"/>
    <w:pPr>
      <w:tabs>
        <w:tab w:val="left" w:pos="2410"/>
      </w:tabs>
      <w:ind w:left="2124" w:hanging="2124"/>
    </w:pPr>
    <w:rPr>
      <w:rFonts w:ascii="65 Helvetica Medium" w:hAnsi="65 Helvetica Medium"/>
    </w:rPr>
  </w:style>
  <w:style w:type="paragraph" w:customStyle="1" w:styleId="Nummerierung">
    <w:name w:val="Nummerierung"/>
    <w:basedOn w:val="Bullet"/>
    <w:pPr>
      <w:numPr>
        <w:numId w:val="14"/>
      </w:numPr>
      <w:ind w:left="425" w:hanging="425"/>
    </w:pPr>
  </w:style>
  <w:style w:type="paragraph" w:customStyle="1" w:styleId="Bullet2Ebene">
    <w:name w:val="Bullet 2. Ebene"/>
    <w:basedOn w:val="Bullet"/>
    <w:pPr>
      <w:numPr>
        <w:numId w:val="13"/>
      </w:numPr>
      <w:ind w:left="573" w:hanging="289"/>
    </w:pPr>
  </w:style>
  <w:style w:type="paragraph" w:customStyle="1" w:styleId="Anrede1">
    <w:name w:val="Anrede1"/>
    <w:basedOn w:val="Standard"/>
    <w:next w:val="Standard"/>
  </w:style>
  <w:style w:type="paragraph" w:customStyle="1" w:styleId="Aufzhlungszeichen1">
    <w:name w:val="Aufzählungszeichen1"/>
    <w:basedOn w:val="Standard"/>
    <w:pPr>
      <w:numPr>
        <w:numId w:val="11"/>
      </w:numPr>
    </w:pPr>
  </w:style>
  <w:style w:type="paragraph" w:customStyle="1" w:styleId="Aufzhlungszeichen21">
    <w:name w:val="Aufzählungszeichen 21"/>
    <w:basedOn w:val="Standard"/>
    <w:pPr>
      <w:numPr>
        <w:numId w:val="9"/>
      </w:numPr>
    </w:pPr>
  </w:style>
  <w:style w:type="paragraph" w:customStyle="1" w:styleId="Aufzhlungszeichen31">
    <w:name w:val="Aufzählungszeichen 31"/>
    <w:basedOn w:val="Standard"/>
    <w:pPr>
      <w:numPr>
        <w:numId w:val="8"/>
      </w:numPr>
    </w:pPr>
  </w:style>
  <w:style w:type="paragraph" w:customStyle="1" w:styleId="Aufzhlungszeichen41">
    <w:name w:val="Aufzählungszeichen 41"/>
    <w:basedOn w:val="Standard"/>
    <w:pPr>
      <w:numPr>
        <w:numId w:val="7"/>
      </w:numPr>
    </w:pPr>
  </w:style>
  <w:style w:type="paragraph" w:customStyle="1" w:styleId="Aufzhlungszeichen51">
    <w:name w:val="Aufzählungszeichen 51"/>
    <w:basedOn w:val="Standard"/>
    <w:pPr>
      <w:numPr>
        <w:numId w:val="6"/>
      </w:numPr>
    </w:pPr>
  </w:style>
  <w:style w:type="paragraph" w:customStyle="1" w:styleId="Nummer">
    <w:name w:val="Nummer"/>
    <w:basedOn w:val="Standard"/>
    <w:pPr>
      <w:widowControl w:val="0"/>
      <w:spacing w:line="240" w:lineRule="auto"/>
    </w:pPr>
    <w:rPr>
      <w:b/>
      <w:caps/>
      <w:spacing w:val="10"/>
      <w:sz w:val="16"/>
      <w:szCs w:val="16"/>
    </w:rPr>
  </w:style>
  <w:style w:type="paragraph" w:customStyle="1" w:styleId="Datum1">
    <w:name w:val="Datum1"/>
    <w:basedOn w:val="Standard"/>
    <w:next w:val="Standard"/>
  </w:style>
  <w:style w:type="paragraph" w:styleId="E-Mail-Signatur">
    <w:name w:val="E-mail Signature"/>
    <w:basedOn w:val="Standard"/>
  </w:style>
  <w:style w:type="paragraph" w:customStyle="1" w:styleId="Fu-Endnotenberschrift1">
    <w:name w:val="Fuß/-Endnotenüberschrift1"/>
    <w:basedOn w:val="Standard"/>
    <w:next w:val="Standard"/>
  </w:style>
  <w:style w:type="paragraph" w:customStyle="1" w:styleId="Gruformel1">
    <w:name w:val="Grußformel1"/>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customStyle="1" w:styleId="Liste21">
    <w:name w:val="Liste 21"/>
    <w:basedOn w:val="Standard"/>
    <w:pPr>
      <w:ind w:left="566" w:hanging="283"/>
    </w:pPr>
  </w:style>
  <w:style w:type="paragraph" w:customStyle="1" w:styleId="Liste31">
    <w:name w:val="Liste 31"/>
    <w:basedOn w:val="Standard"/>
    <w:pPr>
      <w:ind w:left="849" w:hanging="283"/>
    </w:pPr>
  </w:style>
  <w:style w:type="paragraph" w:customStyle="1" w:styleId="Liste41">
    <w:name w:val="Liste 41"/>
    <w:basedOn w:val="Standard"/>
    <w:pPr>
      <w:ind w:left="1132" w:hanging="283"/>
    </w:pPr>
  </w:style>
  <w:style w:type="paragraph" w:customStyle="1" w:styleId="Liste51">
    <w:name w:val="Liste 51"/>
    <w:basedOn w:val="Standard"/>
    <w:pPr>
      <w:ind w:left="1415" w:hanging="283"/>
    </w:pPr>
  </w:style>
  <w:style w:type="paragraph" w:customStyle="1" w:styleId="Listenfortsetzung1">
    <w:name w:val="Listenfortsetzung1"/>
    <w:basedOn w:val="Standard"/>
    <w:pPr>
      <w:spacing w:after="120"/>
      <w:ind w:left="283"/>
    </w:pPr>
  </w:style>
  <w:style w:type="paragraph" w:customStyle="1" w:styleId="Listenfortsetzung21">
    <w:name w:val="Listenfortsetzung 21"/>
    <w:basedOn w:val="Standard"/>
    <w:pPr>
      <w:spacing w:after="120"/>
      <w:ind w:left="566"/>
    </w:pPr>
  </w:style>
  <w:style w:type="paragraph" w:customStyle="1" w:styleId="Listenfortsetzung31">
    <w:name w:val="Listenfortsetzung 31"/>
    <w:basedOn w:val="Standard"/>
    <w:pPr>
      <w:spacing w:after="120"/>
      <w:ind w:left="849"/>
    </w:pPr>
  </w:style>
  <w:style w:type="paragraph" w:customStyle="1" w:styleId="Listenfortsetzung41">
    <w:name w:val="Listenfortsetzung 41"/>
    <w:basedOn w:val="Standard"/>
    <w:pPr>
      <w:spacing w:after="120"/>
      <w:ind w:left="1132"/>
    </w:pPr>
  </w:style>
  <w:style w:type="paragraph" w:customStyle="1" w:styleId="Listenfortsetzung51">
    <w:name w:val="Listenfortsetzung 51"/>
    <w:basedOn w:val="Standard"/>
    <w:pPr>
      <w:spacing w:after="120"/>
      <w:ind w:left="1415"/>
    </w:pPr>
  </w:style>
  <w:style w:type="paragraph" w:customStyle="1" w:styleId="Listennummer1">
    <w:name w:val="Listennummer1"/>
    <w:basedOn w:val="Standard"/>
    <w:pPr>
      <w:numPr>
        <w:numId w:val="10"/>
      </w:numPr>
    </w:pPr>
  </w:style>
  <w:style w:type="paragraph" w:customStyle="1" w:styleId="Listennummer21">
    <w:name w:val="Listennummer 21"/>
    <w:basedOn w:val="Standard"/>
    <w:pPr>
      <w:numPr>
        <w:numId w:val="5"/>
      </w:numPr>
    </w:pPr>
  </w:style>
  <w:style w:type="paragraph" w:customStyle="1" w:styleId="Listennummer31">
    <w:name w:val="Listennummer 31"/>
    <w:basedOn w:val="Standard"/>
    <w:pPr>
      <w:numPr>
        <w:numId w:val="4"/>
      </w:numPr>
    </w:pPr>
  </w:style>
  <w:style w:type="paragraph" w:customStyle="1" w:styleId="Listennummer41">
    <w:name w:val="Listennummer 41"/>
    <w:basedOn w:val="Standard"/>
    <w:pPr>
      <w:numPr>
        <w:numId w:val="3"/>
      </w:numPr>
    </w:pPr>
  </w:style>
  <w:style w:type="paragraph" w:customStyle="1" w:styleId="Listennummer51">
    <w:name w:val="Listennummer 51"/>
    <w:basedOn w:val="Standard"/>
    <w:pPr>
      <w:numPr>
        <w:numId w:val="2"/>
      </w:numPr>
    </w:pPr>
  </w:style>
  <w:style w:type="paragraph" w:customStyle="1" w:styleId="Nachrichtenkopf1">
    <w:name w:val="Nachrichtenkopf1"/>
    <w:basedOn w:val="Standard"/>
    <w:pPr>
      <w:pBdr>
        <w:top w:val="single" w:sz="4" w:space="1" w:color="000000"/>
        <w:left w:val="single" w:sz="4" w:space="1" w:color="000000"/>
        <w:bottom w:val="single" w:sz="4" w:space="1" w:color="000000"/>
        <w:right w:val="single" w:sz="4" w:space="1" w:color="000000"/>
      </w:pBdr>
      <w:shd w:val="clear" w:color="auto" w:fill="CCCCCC"/>
      <w:ind w:left="1134" w:hanging="1134"/>
    </w:pPr>
    <w:rPr>
      <w:rFonts w:cs="Arial"/>
      <w:sz w:val="24"/>
      <w:szCs w:val="24"/>
    </w:rPr>
  </w:style>
  <w:style w:type="paragraph" w:customStyle="1" w:styleId="NurText1">
    <w:name w:val="Nur Text1"/>
    <w:basedOn w:val="Standard"/>
    <w:rPr>
      <w:rFonts w:ascii="Courier New" w:hAnsi="Courier New" w:cs="Courier New"/>
    </w:rPr>
  </w:style>
  <w:style w:type="paragraph" w:styleId="StandardWeb">
    <w:name w:val="Normal (Web)"/>
    <w:basedOn w:val="Standard"/>
    <w:uiPriority w:val="99"/>
    <w:rPr>
      <w:rFonts w:ascii="Times New Roman" w:hAnsi="Times New Roman"/>
      <w:sz w:val="24"/>
      <w:szCs w:val="24"/>
    </w:rPr>
  </w:style>
  <w:style w:type="paragraph" w:customStyle="1" w:styleId="Standardeinzug1">
    <w:name w:val="Standardeinzug1"/>
    <w:basedOn w:val="Standard"/>
    <w:pPr>
      <w:ind w:left="708"/>
    </w:pPr>
  </w:style>
  <w:style w:type="paragraph" w:customStyle="1" w:styleId="Textkrper-Erstzeileneinzug1">
    <w:name w:val="Textkörper-Erstzeileneinzug1"/>
    <w:basedOn w:val="Textkrper"/>
    <w:pPr>
      <w:tabs>
        <w:tab w:val="clear" w:pos="2127"/>
      </w:tabs>
      <w:spacing w:after="120"/>
      <w:ind w:firstLine="210"/>
    </w:pPr>
    <w:rPr>
      <w:rFonts w:ascii="Arial" w:hAnsi="Arial"/>
    </w:rPr>
  </w:style>
  <w:style w:type="paragraph" w:customStyle="1" w:styleId="Textkrper-Erstzeileneinzug21">
    <w:name w:val="Textkörper-Erstzeileneinzug 21"/>
    <w:basedOn w:val="Textkrper-Zeileneinzug"/>
    <w:pPr>
      <w:tabs>
        <w:tab w:val="clear" w:pos="2410"/>
      </w:tabs>
      <w:spacing w:after="120"/>
      <w:ind w:left="283" w:firstLine="210"/>
    </w:pPr>
    <w:rPr>
      <w:rFonts w:ascii="Arial" w:hAnsi="Arial"/>
    </w:rPr>
  </w:style>
  <w:style w:type="paragraph" w:customStyle="1" w:styleId="HL2">
    <w:name w:val="HL_2"/>
    <w:basedOn w:val="berschrift1"/>
    <w:pPr>
      <w:numPr>
        <w:numId w:val="0"/>
      </w:numPr>
      <w:outlineLvl w:val="9"/>
    </w:pPr>
    <w:rPr>
      <w:spacing w:val="15"/>
    </w:rPr>
  </w:style>
  <w:style w:type="paragraph" w:styleId="Umschlagabsenderadresse">
    <w:name w:val="envelope return"/>
    <w:basedOn w:val="Standard"/>
    <w:rPr>
      <w:rFonts w:cs="Arial"/>
    </w:rPr>
  </w:style>
  <w:style w:type="paragraph" w:styleId="Umschlagadresse">
    <w:name w:val="envelope address"/>
    <w:basedOn w:val="Standard"/>
    <w:pPr>
      <w:ind w:left="1"/>
    </w:pPr>
    <w:rPr>
      <w:rFonts w:cs="Arial"/>
      <w:sz w:val="24"/>
      <w:szCs w:val="24"/>
    </w:rPr>
  </w:style>
  <w:style w:type="paragraph" w:styleId="Unterschrift">
    <w:name w:val="Signature"/>
    <w:basedOn w:val="Standard"/>
    <w:pPr>
      <w:ind w:left="4252"/>
    </w:pPr>
  </w:style>
  <w:style w:type="paragraph" w:styleId="Untertitel">
    <w:name w:val="Subtitle"/>
    <w:basedOn w:val="Standard"/>
    <w:next w:val="Textkrper"/>
    <w:qFormat/>
    <w:pPr>
      <w:spacing w:after="60"/>
      <w:jc w:val="center"/>
    </w:pPr>
    <w:rPr>
      <w:rFonts w:cs="Arial"/>
      <w:sz w:val="24"/>
      <w:szCs w:val="24"/>
    </w:rPr>
  </w:style>
  <w:style w:type="paragraph" w:customStyle="1" w:styleId="HL1">
    <w:name w:val="HL_1"/>
    <w:basedOn w:val="Standard"/>
    <w:pPr>
      <w:spacing w:line="240" w:lineRule="auto"/>
    </w:pPr>
    <w:rPr>
      <w:rFonts w:ascii="Courier New" w:hAnsi="Courier New" w:cs="Courier New"/>
      <w:color w:val="000000"/>
      <w:sz w:val="74"/>
      <w:szCs w:val="74"/>
      <w:lang w:val="de-DE"/>
    </w:rPr>
  </w:style>
  <w:style w:type="paragraph" w:customStyle="1" w:styleId="HL3">
    <w:name w:val="HL_3"/>
    <w:basedOn w:val="berschrift2"/>
    <w:pPr>
      <w:numPr>
        <w:numId w:val="0"/>
      </w:numPr>
      <w:outlineLvl w:val="9"/>
    </w:pPr>
  </w:style>
  <w:style w:type="paragraph" w:customStyle="1" w:styleId="Blocktext1">
    <w:name w:val="Blocktext1"/>
    <w:basedOn w:val="Standard"/>
    <w:pPr>
      <w:spacing w:after="120"/>
      <w:ind w:left="1440" w:right="1440"/>
    </w:pPr>
  </w:style>
  <w:style w:type="paragraph" w:styleId="Titel">
    <w:name w:val="Title"/>
    <w:basedOn w:val="Standard"/>
    <w:next w:val="Untertitel"/>
    <w:qFormat/>
    <w:pPr>
      <w:spacing w:before="240" w:after="60"/>
      <w:jc w:val="center"/>
    </w:pPr>
    <w:rPr>
      <w:rFonts w:cs="Arial"/>
      <w:b/>
      <w:bCs/>
      <w:kern w:val="1"/>
      <w:sz w:val="32"/>
      <w:szCs w:val="32"/>
    </w:rPr>
  </w:style>
  <w:style w:type="paragraph" w:customStyle="1" w:styleId="E-MailinAbsenderblock">
    <w:name w:val="E-Mail in Absenderblock"/>
    <w:basedOn w:val="Standard"/>
    <w:pPr>
      <w:widowControl w:val="0"/>
      <w:tabs>
        <w:tab w:val="left" w:pos="770"/>
      </w:tabs>
      <w:spacing w:line="200" w:lineRule="exact"/>
    </w:pPr>
    <w:rPr>
      <w:sz w:val="16"/>
      <w:szCs w:val="16"/>
    </w:rPr>
  </w:style>
  <w:style w:type="paragraph" w:customStyle="1" w:styleId="HL5">
    <w:name w:val="HL_5"/>
    <w:basedOn w:val="HL2"/>
    <w:pPr>
      <w:spacing w:line="400" w:lineRule="exact"/>
    </w:pPr>
    <w:rPr>
      <w:sz w:val="30"/>
    </w:rPr>
  </w:style>
  <w:style w:type="paragraph" w:customStyle="1" w:styleId="ABBILDUNG">
    <w:name w:val="ABBILDUNG"/>
    <w:basedOn w:val="Titel"/>
    <w:pPr>
      <w:widowControl w:val="0"/>
      <w:autoSpaceDE w:val="0"/>
      <w:spacing w:line="480" w:lineRule="auto"/>
      <w:jc w:val="left"/>
    </w:pPr>
    <w:rPr>
      <w:lang w:val="de-DE"/>
    </w:rPr>
  </w:style>
  <w:style w:type="paragraph" w:styleId="Sprechblasentext">
    <w:name w:val="Balloon Text"/>
    <w:basedOn w:val="Standard"/>
    <w:rPr>
      <w:rFonts w:ascii="Tahoma" w:hAnsi="Tahoma" w:cs="Tahoma"/>
      <w:sz w:val="16"/>
      <w:szCs w:val="16"/>
    </w:rPr>
  </w:style>
  <w:style w:type="paragraph" w:customStyle="1" w:styleId="Dokumentstruktur1">
    <w:name w:val="Dokumentstruktur1"/>
    <w:basedOn w:val="Standard"/>
    <w:pPr>
      <w:shd w:val="clear" w:color="auto" w:fill="000080"/>
    </w:pPr>
    <w:rPr>
      <w:rFonts w:ascii="Tahoma" w:hAnsi="Tahoma" w:cs="Tahoma"/>
    </w:rPr>
  </w:style>
  <w:style w:type="paragraph" w:customStyle="1" w:styleId="Rahmeninhalt">
    <w:name w:val="Rahmeninhalt"/>
    <w:basedOn w:val="Textkrper"/>
  </w:style>
  <w:style w:type="character" w:customStyle="1" w:styleId="stickytitle">
    <w:name w:val="stickytitle"/>
    <w:basedOn w:val="Absatz-Standardschriftart"/>
    <w:rsid w:val="002B6A6C"/>
  </w:style>
  <w:style w:type="paragraph" w:styleId="Listenabsatz">
    <w:name w:val="List Paragraph"/>
    <w:basedOn w:val="Standard"/>
    <w:uiPriority w:val="34"/>
    <w:qFormat/>
    <w:rsid w:val="00357F8F"/>
    <w:pPr>
      <w:suppressAutoHyphens w:val="0"/>
      <w:spacing w:line="240" w:lineRule="auto"/>
      <w:ind w:left="708"/>
      <w:jc w:val="left"/>
    </w:pPr>
    <w:rPr>
      <w:rFonts w:eastAsia="Times New Roman" w:cs="Arial"/>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43205">
      <w:bodyDiv w:val="1"/>
      <w:marLeft w:val="0"/>
      <w:marRight w:val="0"/>
      <w:marTop w:val="0"/>
      <w:marBottom w:val="0"/>
      <w:divBdr>
        <w:top w:val="none" w:sz="0" w:space="0" w:color="auto"/>
        <w:left w:val="none" w:sz="0" w:space="0" w:color="auto"/>
        <w:bottom w:val="none" w:sz="0" w:space="0" w:color="auto"/>
        <w:right w:val="none" w:sz="0" w:space="0" w:color="auto"/>
      </w:divBdr>
      <w:divsChild>
        <w:div w:id="189995153">
          <w:marLeft w:val="0"/>
          <w:marRight w:val="0"/>
          <w:marTop w:val="105"/>
          <w:marBottom w:val="1125"/>
          <w:divBdr>
            <w:top w:val="none" w:sz="0" w:space="0" w:color="auto"/>
            <w:left w:val="none" w:sz="0" w:space="0" w:color="auto"/>
            <w:bottom w:val="none" w:sz="0" w:space="0" w:color="auto"/>
            <w:right w:val="none" w:sz="0" w:space="0" w:color="auto"/>
          </w:divBdr>
          <w:divsChild>
            <w:div w:id="731465263">
              <w:marLeft w:val="0"/>
              <w:marRight w:val="0"/>
              <w:marTop w:val="450"/>
              <w:marBottom w:val="0"/>
              <w:divBdr>
                <w:top w:val="none" w:sz="0" w:space="0" w:color="auto"/>
                <w:left w:val="none" w:sz="0" w:space="0" w:color="auto"/>
                <w:bottom w:val="none" w:sz="0" w:space="0" w:color="auto"/>
                <w:right w:val="single" w:sz="6" w:space="19" w:color="00A992"/>
              </w:divBdr>
              <w:divsChild>
                <w:div w:id="151144731">
                  <w:marLeft w:val="0"/>
                  <w:marRight w:val="0"/>
                  <w:marTop w:val="0"/>
                  <w:marBottom w:val="0"/>
                  <w:divBdr>
                    <w:top w:val="none" w:sz="0" w:space="0" w:color="auto"/>
                    <w:left w:val="none" w:sz="0" w:space="0" w:color="auto"/>
                    <w:bottom w:val="none" w:sz="0" w:space="0" w:color="auto"/>
                    <w:right w:val="none" w:sz="0" w:space="0" w:color="auto"/>
                  </w:divBdr>
                  <w:divsChild>
                    <w:div w:id="1040056824">
                      <w:marLeft w:val="0"/>
                      <w:marRight w:val="0"/>
                      <w:marTop w:val="0"/>
                      <w:marBottom w:val="0"/>
                      <w:divBdr>
                        <w:top w:val="none" w:sz="0" w:space="0" w:color="auto"/>
                        <w:left w:val="none" w:sz="0" w:space="0" w:color="auto"/>
                        <w:bottom w:val="none" w:sz="0" w:space="0" w:color="auto"/>
                        <w:right w:val="none" w:sz="0" w:space="0" w:color="auto"/>
                      </w:divBdr>
                      <w:divsChild>
                        <w:div w:id="152189003">
                          <w:marLeft w:val="0"/>
                          <w:marRight w:val="0"/>
                          <w:marTop w:val="0"/>
                          <w:marBottom w:val="0"/>
                          <w:divBdr>
                            <w:top w:val="none" w:sz="0" w:space="0" w:color="auto"/>
                            <w:left w:val="none" w:sz="0" w:space="0" w:color="auto"/>
                            <w:bottom w:val="none" w:sz="0" w:space="0" w:color="auto"/>
                            <w:right w:val="none" w:sz="0" w:space="0" w:color="auto"/>
                          </w:divBdr>
                          <w:divsChild>
                            <w:div w:id="81414713">
                              <w:marLeft w:val="0"/>
                              <w:marRight w:val="0"/>
                              <w:marTop w:val="0"/>
                              <w:marBottom w:val="0"/>
                              <w:divBdr>
                                <w:top w:val="none" w:sz="0" w:space="0" w:color="auto"/>
                                <w:left w:val="none" w:sz="0" w:space="0" w:color="auto"/>
                                <w:bottom w:val="none" w:sz="0" w:space="0" w:color="auto"/>
                                <w:right w:val="none" w:sz="0" w:space="0" w:color="auto"/>
                              </w:divBdr>
                              <w:divsChild>
                                <w:div w:id="19176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9138462">
      <w:bodyDiv w:val="1"/>
      <w:marLeft w:val="0"/>
      <w:marRight w:val="0"/>
      <w:marTop w:val="0"/>
      <w:marBottom w:val="15"/>
      <w:divBdr>
        <w:top w:val="none" w:sz="0" w:space="0" w:color="auto"/>
        <w:left w:val="none" w:sz="0" w:space="0" w:color="auto"/>
        <w:bottom w:val="none" w:sz="0" w:space="0" w:color="auto"/>
        <w:right w:val="none" w:sz="0" w:space="0" w:color="auto"/>
      </w:divBdr>
      <w:divsChild>
        <w:div w:id="511916808">
          <w:marLeft w:val="0"/>
          <w:marRight w:val="0"/>
          <w:marTop w:val="0"/>
          <w:marBottom w:val="0"/>
          <w:divBdr>
            <w:top w:val="none" w:sz="0" w:space="0" w:color="auto"/>
            <w:left w:val="none" w:sz="0" w:space="0" w:color="auto"/>
            <w:bottom w:val="none" w:sz="0" w:space="0" w:color="auto"/>
            <w:right w:val="none" w:sz="0" w:space="0" w:color="auto"/>
          </w:divBdr>
          <w:divsChild>
            <w:div w:id="1750345501">
              <w:marLeft w:val="0"/>
              <w:marRight w:val="0"/>
              <w:marTop w:val="0"/>
              <w:marBottom w:val="0"/>
              <w:divBdr>
                <w:top w:val="none" w:sz="0" w:space="0" w:color="auto"/>
                <w:left w:val="none" w:sz="0" w:space="0" w:color="auto"/>
                <w:bottom w:val="none" w:sz="0" w:space="0" w:color="auto"/>
                <w:right w:val="none" w:sz="0" w:space="0" w:color="auto"/>
              </w:divBdr>
              <w:divsChild>
                <w:div w:id="264114563">
                  <w:marLeft w:val="0"/>
                  <w:marRight w:val="0"/>
                  <w:marTop w:val="0"/>
                  <w:marBottom w:val="0"/>
                  <w:divBdr>
                    <w:top w:val="none" w:sz="0" w:space="0" w:color="auto"/>
                    <w:left w:val="dotted" w:sz="6" w:space="0" w:color="B0B0B0"/>
                    <w:bottom w:val="none" w:sz="0" w:space="0" w:color="auto"/>
                    <w:right w:val="none" w:sz="0" w:space="0" w:color="auto"/>
                  </w:divBdr>
                  <w:divsChild>
                    <w:div w:id="1698502184">
                      <w:marLeft w:val="0"/>
                      <w:marRight w:val="0"/>
                      <w:marTop w:val="0"/>
                      <w:marBottom w:val="0"/>
                      <w:divBdr>
                        <w:top w:val="none" w:sz="0" w:space="0" w:color="auto"/>
                        <w:left w:val="none" w:sz="0" w:space="0" w:color="auto"/>
                        <w:bottom w:val="none" w:sz="0" w:space="0" w:color="auto"/>
                        <w:right w:val="none" w:sz="0" w:space="0" w:color="auto"/>
                      </w:divBdr>
                      <w:divsChild>
                        <w:div w:id="1053505956">
                          <w:marLeft w:val="0"/>
                          <w:marRight w:val="0"/>
                          <w:marTop w:val="0"/>
                          <w:marBottom w:val="0"/>
                          <w:divBdr>
                            <w:top w:val="none" w:sz="0" w:space="0" w:color="auto"/>
                            <w:left w:val="none" w:sz="0" w:space="0" w:color="auto"/>
                            <w:bottom w:val="none" w:sz="0" w:space="0" w:color="auto"/>
                            <w:right w:val="none" w:sz="0" w:space="0" w:color="auto"/>
                          </w:divBdr>
                          <w:divsChild>
                            <w:div w:id="427044835">
                              <w:marLeft w:val="0"/>
                              <w:marRight w:val="0"/>
                              <w:marTop w:val="0"/>
                              <w:marBottom w:val="0"/>
                              <w:divBdr>
                                <w:top w:val="none" w:sz="0" w:space="0" w:color="auto"/>
                                <w:left w:val="none" w:sz="0" w:space="0" w:color="auto"/>
                                <w:bottom w:val="none" w:sz="0" w:space="0" w:color="auto"/>
                                <w:right w:val="none" w:sz="0" w:space="0" w:color="auto"/>
                              </w:divBdr>
                              <w:divsChild>
                                <w:div w:id="899286460">
                                  <w:marLeft w:val="0"/>
                                  <w:marRight w:val="0"/>
                                  <w:marTop w:val="0"/>
                                  <w:marBottom w:val="0"/>
                                  <w:divBdr>
                                    <w:top w:val="none" w:sz="0" w:space="0" w:color="auto"/>
                                    <w:left w:val="none" w:sz="0" w:space="0" w:color="auto"/>
                                    <w:bottom w:val="none" w:sz="0" w:space="0" w:color="auto"/>
                                    <w:right w:val="none" w:sz="0" w:space="0" w:color="auto"/>
                                  </w:divBdr>
                                  <w:divsChild>
                                    <w:div w:id="1416513342">
                                      <w:marLeft w:val="0"/>
                                      <w:marRight w:val="0"/>
                                      <w:marTop w:val="0"/>
                                      <w:marBottom w:val="0"/>
                                      <w:divBdr>
                                        <w:top w:val="none" w:sz="0" w:space="0" w:color="auto"/>
                                        <w:left w:val="none" w:sz="0" w:space="0" w:color="auto"/>
                                        <w:bottom w:val="none" w:sz="0" w:space="0" w:color="auto"/>
                                        <w:right w:val="none" w:sz="0" w:space="0" w:color="auto"/>
                                      </w:divBdr>
                                      <w:divsChild>
                                        <w:div w:id="698045158">
                                          <w:marLeft w:val="0"/>
                                          <w:marRight w:val="0"/>
                                          <w:marTop w:val="0"/>
                                          <w:marBottom w:val="0"/>
                                          <w:divBdr>
                                            <w:top w:val="none" w:sz="0" w:space="0" w:color="auto"/>
                                            <w:left w:val="none" w:sz="0" w:space="0" w:color="auto"/>
                                            <w:bottom w:val="none" w:sz="0" w:space="0" w:color="auto"/>
                                            <w:right w:val="none" w:sz="0" w:space="0" w:color="auto"/>
                                          </w:divBdr>
                                          <w:divsChild>
                                            <w:div w:id="757605102">
                                              <w:marLeft w:val="0"/>
                                              <w:marRight w:val="0"/>
                                              <w:marTop w:val="0"/>
                                              <w:marBottom w:val="0"/>
                                              <w:divBdr>
                                                <w:top w:val="none" w:sz="0" w:space="0" w:color="auto"/>
                                                <w:left w:val="none" w:sz="0" w:space="0" w:color="auto"/>
                                                <w:bottom w:val="none" w:sz="0" w:space="0" w:color="auto"/>
                                                <w:right w:val="none" w:sz="0" w:space="0" w:color="auto"/>
                                              </w:divBdr>
                                              <w:divsChild>
                                                <w:div w:id="2123453924">
                                                  <w:marLeft w:val="0"/>
                                                  <w:marRight w:val="0"/>
                                                  <w:marTop w:val="0"/>
                                                  <w:marBottom w:val="0"/>
                                                  <w:divBdr>
                                                    <w:top w:val="none" w:sz="0" w:space="0" w:color="auto"/>
                                                    <w:left w:val="none" w:sz="0" w:space="0" w:color="auto"/>
                                                    <w:bottom w:val="none" w:sz="0" w:space="0" w:color="auto"/>
                                                    <w:right w:val="none" w:sz="0" w:space="0" w:color="auto"/>
                                                  </w:divBdr>
                                                  <w:divsChild>
                                                    <w:div w:id="80951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7218183">
      <w:bodyDiv w:val="1"/>
      <w:marLeft w:val="0"/>
      <w:marRight w:val="0"/>
      <w:marTop w:val="0"/>
      <w:marBottom w:val="0"/>
      <w:divBdr>
        <w:top w:val="none" w:sz="0" w:space="0" w:color="auto"/>
        <w:left w:val="none" w:sz="0" w:space="0" w:color="auto"/>
        <w:bottom w:val="none" w:sz="0" w:space="0" w:color="auto"/>
        <w:right w:val="none" w:sz="0" w:space="0" w:color="auto"/>
      </w:divBdr>
      <w:divsChild>
        <w:div w:id="2113159208">
          <w:marLeft w:val="0"/>
          <w:marRight w:val="0"/>
          <w:marTop w:val="105"/>
          <w:marBottom w:val="1125"/>
          <w:divBdr>
            <w:top w:val="none" w:sz="0" w:space="0" w:color="auto"/>
            <w:left w:val="none" w:sz="0" w:space="0" w:color="auto"/>
            <w:bottom w:val="none" w:sz="0" w:space="0" w:color="auto"/>
            <w:right w:val="none" w:sz="0" w:space="0" w:color="auto"/>
          </w:divBdr>
          <w:divsChild>
            <w:div w:id="2057269629">
              <w:marLeft w:val="0"/>
              <w:marRight w:val="0"/>
              <w:marTop w:val="450"/>
              <w:marBottom w:val="0"/>
              <w:divBdr>
                <w:top w:val="none" w:sz="0" w:space="0" w:color="auto"/>
                <w:left w:val="none" w:sz="0" w:space="0" w:color="auto"/>
                <w:bottom w:val="none" w:sz="0" w:space="0" w:color="auto"/>
                <w:right w:val="single" w:sz="6" w:space="19" w:color="00A992"/>
              </w:divBdr>
              <w:divsChild>
                <w:div w:id="1217594141">
                  <w:marLeft w:val="0"/>
                  <w:marRight w:val="0"/>
                  <w:marTop w:val="0"/>
                  <w:marBottom w:val="0"/>
                  <w:divBdr>
                    <w:top w:val="none" w:sz="0" w:space="0" w:color="auto"/>
                    <w:left w:val="none" w:sz="0" w:space="0" w:color="auto"/>
                    <w:bottom w:val="none" w:sz="0" w:space="0" w:color="auto"/>
                    <w:right w:val="none" w:sz="0" w:space="0" w:color="auto"/>
                  </w:divBdr>
                  <w:divsChild>
                    <w:div w:id="992299582">
                      <w:marLeft w:val="0"/>
                      <w:marRight w:val="0"/>
                      <w:marTop w:val="0"/>
                      <w:marBottom w:val="0"/>
                      <w:divBdr>
                        <w:top w:val="none" w:sz="0" w:space="0" w:color="auto"/>
                        <w:left w:val="none" w:sz="0" w:space="0" w:color="auto"/>
                        <w:bottom w:val="none" w:sz="0" w:space="0" w:color="auto"/>
                        <w:right w:val="none" w:sz="0" w:space="0" w:color="auto"/>
                      </w:divBdr>
                      <w:divsChild>
                        <w:div w:id="651255099">
                          <w:marLeft w:val="0"/>
                          <w:marRight w:val="0"/>
                          <w:marTop w:val="0"/>
                          <w:marBottom w:val="0"/>
                          <w:divBdr>
                            <w:top w:val="none" w:sz="0" w:space="0" w:color="auto"/>
                            <w:left w:val="none" w:sz="0" w:space="0" w:color="auto"/>
                            <w:bottom w:val="none" w:sz="0" w:space="0" w:color="auto"/>
                            <w:right w:val="none" w:sz="0" w:space="0" w:color="auto"/>
                          </w:divBdr>
                          <w:divsChild>
                            <w:div w:id="1585066118">
                              <w:marLeft w:val="0"/>
                              <w:marRight w:val="0"/>
                              <w:marTop w:val="0"/>
                              <w:marBottom w:val="0"/>
                              <w:divBdr>
                                <w:top w:val="none" w:sz="0" w:space="0" w:color="auto"/>
                                <w:left w:val="none" w:sz="0" w:space="0" w:color="auto"/>
                                <w:bottom w:val="none" w:sz="0" w:space="0" w:color="auto"/>
                                <w:right w:val="none" w:sz="0" w:space="0" w:color="auto"/>
                              </w:divBdr>
                              <w:divsChild>
                                <w:div w:id="336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07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imbayern.de/ausstellung/vorscha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ohlmann@hv-bayer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FB4E8-938F-4E8C-AB1D-641F594E4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1349</Words>
  <Characters>8502</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Presse</vt:lpstr>
    </vt:vector>
  </TitlesOfParts>
  <Company>LBE</Company>
  <LinksUpToDate>false</LinksUpToDate>
  <CharactersWithSpaces>9832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dc:creator>
  <cp:lastModifiedBy>Chondros Claudia, Handelsverband Bayern</cp:lastModifiedBy>
  <cp:revision>5</cp:revision>
  <cp:lastPrinted>2017-02-01T09:07:00Z</cp:lastPrinted>
  <dcterms:created xsi:type="dcterms:W3CDTF">2017-02-20T11:23:00Z</dcterms:created>
  <dcterms:modified xsi:type="dcterms:W3CDTF">2017-02-20T11:36:00Z</dcterms:modified>
</cp:coreProperties>
</file>