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0E8E" w:rsidRDefault="00920E8E">
      <w:pPr>
        <w:widowControl w:val="0"/>
        <w:ind w:left="2160"/>
        <w:rPr>
          <w:lang w:val="de-DE"/>
        </w:rPr>
      </w:pPr>
    </w:p>
    <w:p w:rsidR="00920E8E" w:rsidRDefault="00920E8E">
      <w:pPr>
        <w:widowControl w:val="0"/>
        <w:tabs>
          <w:tab w:val="left" w:pos="1134"/>
        </w:tabs>
        <w:ind w:left="2160"/>
        <w:rPr>
          <w:lang w:val="de-DE"/>
        </w:rPr>
      </w:pPr>
    </w:p>
    <w:p w:rsidR="00920E8E" w:rsidRDefault="00920E8E">
      <w:pPr>
        <w:sectPr w:rsidR="00920E8E" w:rsidSect="00CA7C86">
          <w:headerReference w:type="default" r:id="rId9"/>
          <w:footerReference w:type="default" r:id="rId10"/>
          <w:headerReference w:type="first" r:id="rId11"/>
          <w:footerReference w:type="first" r:id="rId12"/>
          <w:pgSz w:w="11906" w:h="16838"/>
          <w:pgMar w:top="720" w:right="720" w:bottom="720" w:left="720" w:header="755" w:footer="538" w:gutter="0"/>
          <w:cols w:space="720"/>
          <w:titlePg/>
          <w:docGrid w:linePitch="360"/>
        </w:sectPr>
      </w:pPr>
    </w:p>
    <w:p w:rsidR="00920E8E" w:rsidRDefault="00920E8E">
      <w:pPr>
        <w:pStyle w:val="HL5"/>
        <w:ind w:left="2160"/>
      </w:pPr>
    </w:p>
    <w:p w:rsidR="00177E49" w:rsidRDefault="00177E49" w:rsidP="00771528">
      <w:pPr>
        <w:pStyle w:val="HL5"/>
        <w:ind w:left="2160"/>
        <w:rPr>
          <w:caps w:val="0"/>
        </w:rPr>
      </w:pPr>
    </w:p>
    <w:p w:rsidR="00533E16" w:rsidRDefault="00533E16" w:rsidP="00533E16">
      <w:pPr>
        <w:widowControl w:val="0"/>
        <w:tabs>
          <w:tab w:val="left" w:pos="1134"/>
        </w:tabs>
        <w:ind w:left="2160"/>
        <w:jc w:val="left"/>
        <w:rPr>
          <w:sz w:val="24"/>
          <w:szCs w:val="24"/>
          <w:u w:val="single"/>
          <w:lang w:val="de-DE"/>
        </w:rPr>
      </w:pPr>
    </w:p>
    <w:p w:rsidR="00533E16" w:rsidRDefault="00533E16" w:rsidP="00533E16">
      <w:pPr>
        <w:widowControl w:val="0"/>
        <w:tabs>
          <w:tab w:val="left" w:pos="1134"/>
        </w:tabs>
        <w:ind w:left="2160"/>
        <w:jc w:val="left"/>
        <w:rPr>
          <w:sz w:val="24"/>
          <w:szCs w:val="24"/>
          <w:u w:val="single"/>
          <w:lang w:val="de-DE"/>
        </w:rPr>
      </w:pPr>
    </w:p>
    <w:p w:rsidR="00533E16" w:rsidRPr="00533E16" w:rsidRDefault="00533E16" w:rsidP="00533E16">
      <w:pPr>
        <w:widowControl w:val="0"/>
        <w:tabs>
          <w:tab w:val="left" w:pos="1134"/>
        </w:tabs>
        <w:ind w:left="2160"/>
        <w:jc w:val="left"/>
        <w:rPr>
          <w:b/>
          <w:sz w:val="24"/>
          <w:szCs w:val="24"/>
          <w:u w:val="single"/>
          <w:lang w:val="de-DE"/>
        </w:rPr>
      </w:pPr>
      <w:r w:rsidRPr="00533E16">
        <w:rPr>
          <w:b/>
          <w:sz w:val="24"/>
          <w:szCs w:val="24"/>
          <w:u w:val="single"/>
          <w:lang w:val="de-DE"/>
        </w:rPr>
        <w:t>Es gilt das gesprochene Wort!</w:t>
      </w:r>
    </w:p>
    <w:p w:rsidR="00533E16" w:rsidRPr="00533E16" w:rsidRDefault="00533E16" w:rsidP="00533E16">
      <w:pPr>
        <w:widowControl w:val="0"/>
        <w:tabs>
          <w:tab w:val="left" w:pos="1134"/>
        </w:tabs>
        <w:ind w:left="2160"/>
        <w:jc w:val="left"/>
        <w:rPr>
          <w:lang w:val="de-DE"/>
        </w:rPr>
      </w:pPr>
    </w:p>
    <w:p w:rsidR="00533E16" w:rsidRDefault="00533E16" w:rsidP="00771528">
      <w:pPr>
        <w:pStyle w:val="HL5"/>
        <w:ind w:left="2160"/>
        <w:rPr>
          <w:b/>
          <w:caps w:val="0"/>
          <w:sz w:val="40"/>
          <w:szCs w:val="40"/>
        </w:rPr>
      </w:pPr>
    </w:p>
    <w:p w:rsidR="00533E16" w:rsidRDefault="00533E16" w:rsidP="00771528">
      <w:pPr>
        <w:pStyle w:val="HL5"/>
        <w:ind w:left="2160"/>
        <w:rPr>
          <w:b/>
          <w:caps w:val="0"/>
          <w:sz w:val="40"/>
          <w:szCs w:val="40"/>
        </w:rPr>
      </w:pPr>
    </w:p>
    <w:p w:rsidR="00771528" w:rsidRPr="00177E49" w:rsidRDefault="00771528" w:rsidP="00771528">
      <w:pPr>
        <w:pStyle w:val="HL5"/>
        <w:ind w:left="2160"/>
        <w:rPr>
          <w:b/>
          <w:caps w:val="0"/>
          <w:sz w:val="40"/>
          <w:szCs w:val="40"/>
        </w:rPr>
      </w:pPr>
      <w:r w:rsidRPr="00177E49">
        <w:rPr>
          <w:b/>
          <w:caps w:val="0"/>
          <w:sz w:val="40"/>
          <w:szCs w:val="40"/>
        </w:rPr>
        <w:t>Rede</w:t>
      </w:r>
    </w:p>
    <w:p w:rsidR="00177E49" w:rsidRPr="00177E49" w:rsidRDefault="00177E49" w:rsidP="00771528">
      <w:pPr>
        <w:pStyle w:val="HL5"/>
        <w:ind w:left="2160"/>
        <w:rPr>
          <w:caps w:val="0"/>
          <w:sz w:val="32"/>
        </w:rPr>
      </w:pPr>
    </w:p>
    <w:p w:rsidR="003C4406" w:rsidRPr="00177E49" w:rsidRDefault="003C4406" w:rsidP="00771528">
      <w:pPr>
        <w:pStyle w:val="HL5"/>
        <w:ind w:left="2160"/>
        <w:rPr>
          <w:caps w:val="0"/>
          <w:sz w:val="32"/>
        </w:rPr>
      </w:pPr>
    </w:p>
    <w:p w:rsidR="00771528" w:rsidRPr="00177E49" w:rsidRDefault="00771528" w:rsidP="00771528">
      <w:pPr>
        <w:pStyle w:val="HL5"/>
        <w:ind w:left="2160"/>
        <w:rPr>
          <w:caps w:val="0"/>
          <w:sz w:val="32"/>
        </w:rPr>
      </w:pPr>
      <w:r w:rsidRPr="00177E49">
        <w:rPr>
          <w:caps w:val="0"/>
          <w:sz w:val="32"/>
        </w:rPr>
        <w:t>de</w:t>
      </w:r>
      <w:r w:rsidR="00177E49" w:rsidRPr="00177E49">
        <w:rPr>
          <w:caps w:val="0"/>
          <w:sz w:val="32"/>
        </w:rPr>
        <w:t>s</w:t>
      </w:r>
    </w:p>
    <w:p w:rsidR="00771528" w:rsidRPr="00177E49" w:rsidRDefault="003C4406" w:rsidP="00771528">
      <w:pPr>
        <w:pStyle w:val="HL5"/>
        <w:ind w:left="2160"/>
        <w:rPr>
          <w:caps w:val="0"/>
          <w:sz w:val="32"/>
        </w:rPr>
      </w:pPr>
      <w:r>
        <w:rPr>
          <w:caps w:val="0"/>
          <w:sz w:val="32"/>
        </w:rPr>
        <w:t>Vize-</w:t>
      </w:r>
      <w:r w:rsidR="00177E49" w:rsidRPr="00177E49">
        <w:rPr>
          <w:caps w:val="0"/>
          <w:sz w:val="32"/>
        </w:rPr>
        <w:t>Präsidenten</w:t>
      </w:r>
    </w:p>
    <w:p w:rsidR="00177E49" w:rsidRPr="00177E49" w:rsidRDefault="00177E49" w:rsidP="00771528">
      <w:pPr>
        <w:pStyle w:val="HL5"/>
        <w:ind w:left="2160"/>
        <w:rPr>
          <w:caps w:val="0"/>
          <w:sz w:val="32"/>
        </w:rPr>
      </w:pPr>
      <w:r w:rsidRPr="00177E49">
        <w:rPr>
          <w:caps w:val="0"/>
          <w:sz w:val="32"/>
        </w:rPr>
        <w:t>des Handelsverbands Bayern (HBE)</w:t>
      </w:r>
    </w:p>
    <w:p w:rsidR="00771528" w:rsidRDefault="00771528" w:rsidP="003C4406">
      <w:pPr>
        <w:pStyle w:val="HL5"/>
        <w:ind w:left="2160"/>
        <w:rPr>
          <w:caps w:val="0"/>
          <w:sz w:val="32"/>
        </w:rPr>
      </w:pPr>
    </w:p>
    <w:p w:rsidR="003C4406" w:rsidRDefault="003C4406" w:rsidP="003C4406">
      <w:pPr>
        <w:pStyle w:val="HL5"/>
        <w:ind w:left="2160"/>
        <w:rPr>
          <w:caps w:val="0"/>
          <w:sz w:val="32"/>
        </w:rPr>
      </w:pPr>
      <w:r>
        <w:rPr>
          <w:caps w:val="0"/>
          <w:sz w:val="32"/>
        </w:rPr>
        <w:t>und</w:t>
      </w:r>
    </w:p>
    <w:p w:rsidR="003C4406" w:rsidRDefault="003C4406" w:rsidP="003C4406">
      <w:pPr>
        <w:pStyle w:val="HL5"/>
        <w:ind w:left="2160"/>
        <w:rPr>
          <w:caps w:val="0"/>
          <w:sz w:val="32"/>
        </w:rPr>
      </w:pPr>
    </w:p>
    <w:p w:rsidR="003C4406" w:rsidRDefault="003C4406" w:rsidP="003C4406">
      <w:pPr>
        <w:pStyle w:val="HL5"/>
        <w:ind w:left="2160"/>
        <w:rPr>
          <w:caps w:val="0"/>
          <w:sz w:val="32"/>
        </w:rPr>
      </w:pPr>
      <w:r>
        <w:rPr>
          <w:caps w:val="0"/>
          <w:sz w:val="32"/>
        </w:rPr>
        <w:t xml:space="preserve">Vorsitzenden der Fachgemeinschaft </w:t>
      </w:r>
    </w:p>
    <w:p w:rsidR="003C4406" w:rsidRDefault="003C4406" w:rsidP="003C4406">
      <w:pPr>
        <w:pStyle w:val="HL5"/>
        <w:ind w:left="2160"/>
        <w:rPr>
          <w:caps w:val="0"/>
          <w:sz w:val="32"/>
        </w:rPr>
      </w:pPr>
      <w:r>
        <w:rPr>
          <w:caps w:val="0"/>
          <w:sz w:val="32"/>
        </w:rPr>
        <w:t>Lebensmittel</w:t>
      </w:r>
    </w:p>
    <w:p w:rsidR="003C4406" w:rsidRDefault="003C4406" w:rsidP="003C4406">
      <w:pPr>
        <w:pStyle w:val="HL5"/>
        <w:ind w:left="2160"/>
        <w:rPr>
          <w:caps w:val="0"/>
          <w:sz w:val="32"/>
        </w:rPr>
      </w:pPr>
    </w:p>
    <w:p w:rsidR="003C4406" w:rsidRDefault="003C4406" w:rsidP="003C4406">
      <w:pPr>
        <w:pStyle w:val="HL5"/>
        <w:ind w:left="2160"/>
        <w:rPr>
          <w:caps w:val="0"/>
          <w:sz w:val="32"/>
        </w:rPr>
      </w:pPr>
    </w:p>
    <w:p w:rsidR="003C4406" w:rsidRDefault="003C4406" w:rsidP="003C4406">
      <w:pPr>
        <w:pStyle w:val="HL5"/>
        <w:ind w:left="2160"/>
        <w:rPr>
          <w:caps w:val="0"/>
          <w:sz w:val="32"/>
        </w:rPr>
      </w:pPr>
    </w:p>
    <w:p w:rsidR="003C4406" w:rsidRPr="003C4406" w:rsidRDefault="003C4406" w:rsidP="003C4406">
      <w:pPr>
        <w:pStyle w:val="HL5"/>
        <w:ind w:left="2160"/>
        <w:rPr>
          <w:b/>
          <w:caps w:val="0"/>
          <w:sz w:val="40"/>
          <w:szCs w:val="40"/>
        </w:rPr>
      </w:pPr>
      <w:r w:rsidRPr="003C4406">
        <w:rPr>
          <w:b/>
          <w:caps w:val="0"/>
          <w:sz w:val="40"/>
          <w:szCs w:val="40"/>
        </w:rPr>
        <w:t>Matthias Zwingel</w:t>
      </w:r>
    </w:p>
    <w:p w:rsidR="00177E49" w:rsidRDefault="00177E49" w:rsidP="00771528">
      <w:pPr>
        <w:pStyle w:val="HL5"/>
        <w:ind w:left="2160"/>
        <w:rPr>
          <w:b/>
          <w:caps w:val="0"/>
          <w:sz w:val="40"/>
          <w:szCs w:val="40"/>
        </w:rPr>
      </w:pPr>
    </w:p>
    <w:p w:rsidR="00177E49" w:rsidRPr="00177E49" w:rsidRDefault="00177E49" w:rsidP="00771528">
      <w:pPr>
        <w:pStyle w:val="HL5"/>
        <w:ind w:left="2160"/>
        <w:rPr>
          <w:caps w:val="0"/>
          <w:sz w:val="32"/>
        </w:rPr>
      </w:pPr>
    </w:p>
    <w:p w:rsidR="00771528" w:rsidRPr="00177E49" w:rsidRDefault="00771528" w:rsidP="00771528">
      <w:pPr>
        <w:pStyle w:val="HL5"/>
        <w:ind w:left="2160"/>
        <w:rPr>
          <w:caps w:val="0"/>
          <w:sz w:val="32"/>
        </w:rPr>
      </w:pPr>
      <w:r w:rsidRPr="00177E49">
        <w:rPr>
          <w:caps w:val="0"/>
          <w:sz w:val="32"/>
        </w:rPr>
        <w:t>anlässlich</w:t>
      </w:r>
    </w:p>
    <w:p w:rsidR="00177E49" w:rsidRPr="00177E49" w:rsidRDefault="00771528" w:rsidP="00771528">
      <w:pPr>
        <w:pStyle w:val="HL5"/>
        <w:ind w:left="2160"/>
        <w:rPr>
          <w:caps w:val="0"/>
          <w:sz w:val="32"/>
        </w:rPr>
      </w:pPr>
      <w:r w:rsidRPr="00177E49">
        <w:rPr>
          <w:caps w:val="0"/>
          <w:sz w:val="32"/>
        </w:rPr>
        <w:t>de</w:t>
      </w:r>
      <w:r w:rsidR="003C4406">
        <w:rPr>
          <w:caps w:val="0"/>
          <w:sz w:val="32"/>
        </w:rPr>
        <w:t>r Lebensmittel-</w:t>
      </w:r>
      <w:r w:rsidR="000A681B">
        <w:rPr>
          <w:caps w:val="0"/>
          <w:sz w:val="32"/>
        </w:rPr>
        <w:t>Pressekonferenz</w:t>
      </w:r>
    </w:p>
    <w:p w:rsidR="00771528" w:rsidRPr="00177E49" w:rsidRDefault="00177E49" w:rsidP="00771528">
      <w:pPr>
        <w:pStyle w:val="HL5"/>
        <w:ind w:left="2160"/>
        <w:rPr>
          <w:caps w:val="0"/>
          <w:sz w:val="32"/>
        </w:rPr>
      </w:pPr>
      <w:r w:rsidRPr="00177E49">
        <w:rPr>
          <w:caps w:val="0"/>
          <w:sz w:val="32"/>
        </w:rPr>
        <w:t>des Bayerischen Einzelhandels 201</w:t>
      </w:r>
      <w:r w:rsidR="00C241DF">
        <w:rPr>
          <w:caps w:val="0"/>
          <w:sz w:val="32"/>
        </w:rPr>
        <w:t>7</w:t>
      </w:r>
    </w:p>
    <w:p w:rsidR="00177E49" w:rsidRPr="00177E49" w:rsidRDefault="00177E49" w:rsidP="00771528">
      <w:pPr>
        <w:pStyle w:val="HL5"/>
        <w:ind w:left="2160"/>
        <w:rPr>
          <w:caps w:val="0"/>
          <w:sz w:val="32"/>
        </w:rPr>
      </w:pPr>
    </w:p>
    <w:p w:rsidR="00177E49" w:rsidRPr="00177E49" w:rsidRDefault="00177E49" w:rsidP="00771528">
      <w:pPr>
        <w:pStyle w:val="HL5"/>
        <w:ind w:left="2160"/>
        <w:rPr>
          <w:caps w:val="0"/>
          <w:sz w:val="32"/>
        </w:rPr>
      </w:pPr>
    </w:p>
    <w:p w:rsidR="00771528" w:rsidRPr="00177E49" w:rsidRDefault="00771528" w:rsidP="00771528">
      <w:pPr>
        <w:pStyle w:val="HL5"/>
        <w:ind w:left="2160"/>
        <w:rPr>
          <w:caps w:val="0"/>
          <w:sz w:val="32"/>
        </w:rPr>
      </w:pPr>
      <w:r w:rsidRPr="00177E49">
        <w:rPr>
          <w:caps w:val="0"/>
          <w:sz w:val="32"/>
        </w:rPr>
        <w:t xml:space="preserve">am </w:t>
      </w:r>
      <w:r w:rsidR="00C241DF">
        <w:rPr>
          <w:caps w:val="0"/>
          <w:sz w:val="32"/>
        </w:rPr>
        <w:t>8</w:t>
      </w:r>
      <w:r w:rsidR="003C4406">
        <w:rPr>
          <w:caps w:val="0"/>
          <w:sz w:val="32"/>
        </w:rPr>
        <w:t>. Februar</w:t>
      </w:r>
      <w:r w:rsidR="00177E49" w:rsidRPr="00177E49">
        <w:rPr>
          <w:caps w:val="0"/>
          <w:sz w:val="32"/>
        </w:rPr>
        <w:t xml:space="preserve"> 201</w:t>
      </w:r>
      <w:r w:rsidR="00C241DF">
        <w:rPr>
          <w:caps w:val="0"/>
          <w:sz w:val="32"/>
        </w:rPr>
        <w:t>7</w:t>
      </w:r>
    </w:p>
    <w:p w:rsidR="0014764C" w:rsidRPr="00177E49" w:rsidRDefault="00771528" w:rsidP="00D25121">
      <w:pPr>
        <w:pStyle w:val="HL5"/>
        <w:ind w:left="2160"/>
        <w:rPr>
          <w:b/>
          <w:caps w:val="0"/>
          <w:sz w:val="32"/>
        </w:rPr>
      </w:pPr>
      <w:r w:rsidRPr="00177E49">
        <w:rPr>
          <w:caps w:val="0"/>
          <w:sz w:val="32"/>
        </w:rPr>
        <w:t>in München</w:t>
      </w:r>
    </w:p>
    <w:p w:rsidR="0014764C" w:rsidRPr="00177E49" w:rsidRDefault="0014764C">
      <w:pPr>
        <w:pStyle w:val="HL5"/>
        <w:ind w:left="2160"/>
        <w:jc w:val="left"/>
        <w:rPr>
          <w:b/>
          <w:caps w:val="0"/>
          <w:sz w:val="32"/>
        </w:rPr>
      </w:pPr>
    </w:p>
    <w:p w:rsidR="00920E8E" w:rsidRPr="00177E49" w:rsidRDefault="00920E8E">
      <w:pPr>
        <w:pStyle w:val="HL5"/>
        <w:ind w:left="2160"/>
        <w:jc w:val="left"/>
        <w:rPr>
          <w:b/>
          <w:caps w:val="0"/>
          <w:sz w:val="32"/>
        </w:rPr>
      </w:pPr>
    </w:p>
    <w:p w:rsidR="002D37A0" w:rsidRPr="002D37A0" w:rsidRDefault="002D37A0" w:rsidP="002D37A0">
      <w:pPr>
        <w:widowControl w:val="0"/>
        <w:autoSpaceDE w:val="0"/>
        <w:spacing w:line="360" w:lineRule="auto"/>
        <w:ind w:left="1980"/>
        <w:jc w:val="left"/>
        <w:rPr>
          <w:sz w:val="28"/>
          <w:szCs w:val="28"/>
          <w:lang w:val="de-DE"/>
        </w:rPr>
      </w:pPr>
      <w:r w:rsidRPr="002D37A0">
        <w:rPr>
          <w:sz w:val="28"/>
          <w:szCs w:val="28"/>
          <w:lang w:val="de-DE"/>
        </w:rPr>
        <w:lastRenderedPageBreak/>
        <w:t>Sehr geehrte Damen und Herren,</w:t>
      </w:r>
    </w:p>
    <w:p w:rsidR="003C4406" w:rsidRDefault="003C4406" w:rsidP="003C4406">
      <w:pPr>
        <w:widowControl w:val="0"/>
        <w:autoSpaceDE w:val="0"/>
        <w:spacing w:line="360" w:lineRule="auto"/>
        <w:ind w:left="1980"/>
        <w:jc w:val="left"/>
        <w:rPr>
          <w:sz w:val="28"/>
          <w:szCs w:val="28"/>
          <w:lang w:val="de-DE"/>
        </w:rPr>
      </w:pPr>
    </w:p>
    <w:p w:rsidR="00E91423" w:rsidRDefault="00E91423" w:rsidP="00276CDA">
      <w:pPr>
        <w:widowControl w:val="0"/>
        <w:autoSpaceDE w:val="0"/>
        <w:spacing w:line="360" w:lineRule="auto"/>
        <w:ind w:left="1980"/>
        <w:jc w:val="left"/>
        <w:rPr>
          <w:sz w:val="28"/>
          <w:szCs w:val="28"/>
          <w:lang w:val="de-DE"/>
        </w:rPr>
      </w:pPr>
      <w:r>
        <w:rPr>
          <w:sz w:val="28"/>
          <w:szCs w:val="28"/>
          <w:lang w:val="de-DE"/>
        </w:rPr>
        <w:t>zunächst möchte auch ich Sie ganz herzlich begrüßen. Danke für Ihr Kommen.</w:t>
      </w:r>
    </w:p>
    <w:p w:rsidR="00E91423" w:rsidRDefault="00E91423" w:rsidP="00276CDA">
      <w:pPr>
        <w:widowControl w:val="0"/>
        <w:autoSpaceDE w:val="0"/>
        <w:spacing w:line="360" w:lineRule="auto"/>
        <w:ind w:left="1980"/>
        <w:jc w:val="left"/>
        <w:rPr>
          <w:sz w:val="28"/>
          <w:szCs w:val="28"/>
          <w:lang w:val="de-DE"/>
        </w:rPr>
      </w:pPr>
    </w:p>
    <w:p w:rsidR="00C05401" w:rsidRDefault="00AD3F33" w:rsidP="00276CDA">
      <w:pPr>
        <w:widowControl w:val="0"/>
        <w:autoSpaceDE w:val="0"/>
        <w:spacing w:line="360" w:lineRule="auto"/>
        <w:ind w:left="1980"/>
        <w:jc w:val="left"/>
        <w:rPr>
          <w:sz w:val="28"/>
          <w:szCs w:val="28"/>
          <w:lang w:val="de-DE"/>
        </w:rPr>
      </w:pPr>
      <w:r w:rsidRPr="00AD3F33">
        <w:rPr>
          <w:sz w:val="28"/>
          <w:szCs w:val="28"/>
          <w:lang w:val="de-DE"/>
        </w:rPr>
        <w:t xml:space="preserve">Wir stehen am Beginn eines neuen Jahres. Erlauben Sie mir daher </w:t>
      </w:r>
      <w:r w:rsidR="00E91423">
        <w:rPr>
          <w:sz w:val="28"/>
          <w:szCs w:val="28"/>
          <w:lang w:val="de-DE"/>
        </w:rPr>
        <w:t xml:space="preserve">aus Sicht des bayerischen Lebensmitteleinzelhandels </w:t>
      </w:r>
      <w:r w:rsidRPr="00AD3F33">
        <w:rPr>
          <w:sz w:val="28"/>
          <w:szCs w:val="28"/>
          <w:lang w:val="de-DE"/>
        </w:rPr>
        <w:t>kurz Rückschau zu halten und einen Ausblick auf die nächsten zwölf Monate zu wagen.</w:t>
      </w:r>
    </w:p>
    <w:p w:rsidR="00E91423" w:rsidRDefault="00E91423" w:rsidP="00276CDA">
      <w:pPr>
        <w:widowControl w:val="0"/>
        <w:autoSpaceDE w:val="0"/>
        <w:spacing w:line="360" w:lineRule="auto"/>
        <w:ind w:left="1980"/>
        <w:jc w:val="left"/>
        <w:rPr>
          <w:sz w:val="28"/>
          <w:szCs w:val="28"/>
          <w:lang w:val="de-DE"/>
        </w:rPr>
      </w:pPr>
    </w:p>
    <w:p w:rsidR="00CF0F30" w:rsidRDefault="00FE15BB" w:rsidP="00FE15BB">
      <w:pPr>
        <w:widowControl w:val="0"/>
        <w:autoSpaceDE w:val="0"/>
        <w:spacing w:line="360" w:lineRule="auto"/>
        <w:ind w:left="1980"/>
        <w:jc w:val="left"/>
        <w:rPr>
          <w:sz w:val="28"/>
          <w:szCs w:val="28"/>
          <w:lang w:val="de-DE"/>
        </w:rPr>
      </w:pPr>
      <w:r>
        <w:rPr>
          <w:sz w:val="28"/>
          <w:szCs w:val="28"/>
          <w:lang w:val="de-DE"/>
        </w:rPr>
        <w:t xml:space="preserve">Wir sind mit der Entwicklung im vergangenen Jahr </w:t>
      </w:r>
      <w:r w:rsidRPr="00FE15BB">
        <w:rPr>
          <w:sz w:val="28"/>
          <w:szCs w:val="28"/>
          <w:lang w:val="de-DE"/>
        </w:rPr>
        <w:t xml:space="preserve"> zufrieden. </w:t>
      </w:r>
      <w:r w:rsidR="007B47AF">
        <w:rPr>
          <w:sz w:val="28"/>
          <w:szCs w:val="28"/>
          <w:lang w:val="de-DE"/>
        </w:rPr>
        <w:t xml:space="preserve">Es war ein gutes Jahr für uns. </w:t>
      </w:r>
      <w:r w:rsidRPr="00FE15BB">
        <w:rPr>
          <w:sz w:val="28"/>
          <w:szCs w:val="28"/>
          <w:lang w:val="de-DE"/>
        </w:rPr>
        <w:t>D</w:t>
      </w:r>
      <w:r>
        <w:rPr>
          <w:sz w:val="28"/>
          <w:szCs w:val="28"/>
          <w:lang w:val="de-DE"/>
        </w:rPr>
        <w:t xml:space="preserve">er Lebensmitteleinzelhandel in Bayern </w:t>
      </w:r>
      <w:r w:rsidRPr="00FE15BB">
        <w:rPr>
          <w:sz w:val="28"/>
          <w:szCs w:val="28"/>
          <w:lang w:val="de-DE"/>
        </w:rPr>
        <w:t xml:space="preserve">setzte 2016 </w:t>
      </w:r>
      <w:r w:rsidR="006D1936">
        <w:rPr>
          <w:sz w:val="28"/>
          <w:szCs w:val="28"/>
          <w:lang w:val="de-DE"/>
        </w:rPr>
        <w:t xml:space="preserve">insgesamt </w:t>
      </w:r>
      <w:r>
        <w:rPr>
          <w:sz w:val="28"/>
          <w:szCs w:val="28"/>
          <w:lang w:val="de-DE"/>
        </w:rPr>
        <w:t xml:space="preserve">27,4 Mrd. Euro um. Das sind </w:t>
      </w:r>
      <w:r w:rsidRPr="00FE15BB">
        <w:rPr>
          <w:sz w:val="28"/>
          <w:szCs w:val="28"/>
          <w:lang w:val="de-DE"/>
        </w:rPr>
        <w:t>nominal 2,</w:t>
      </w:r>
      <w:r>
        <w:rPr>
          <w:sz w:val="28"/>
          <w:szCs w:val="28"/>
          <w:lang w:val="de-DE"/>
        </w:rPr>
        <w:t>1</w:t>
      </w:r>
      <w:r w:rsidRPr="00FE15BB">
        <w:rPr>
          <w:sz w:val="28"/>
          <w:szCs w:val="28"/>
          <w:lang w:val="de-DE"/>
        </w:rPr>
        <w:t xml:space="preserve"> Prozent und real 1,</w:t>
      </w:r>
      <w:r>
        <w:rPr>
          <w:sz w:val="28"/>
          <w:szCs w:val="28"/>
          <w:lang w:val="de-DE"/>
        </w:rPr>
        <w:t>4</w:t>
      </w:r>
      <w:r w:rsidRPr="00FE15BB">
        <w:rPr>
          <w:sz w:val="28"/>
          <w:szCs w:val="28"/>
          <w:lang w:val="de-DE"/>
        </w:rPr>
        <w:t xml:space="preserve"> Prozent mehr </w:t>
      </w:r>
      <w:r>
        <w:rPr>
          <w:sz w:val="28"/>
          <w:szCs w:val="28"/>
          <w:lang w:val="de-DE"/>
        </w:rPr>
        <w:t>a</w:t>
      </w:r>
      <w:r w:rsidRPr="00FE15BB">
        <w:rPr>
          <w:sz w:val="28"/>
          <w:szCs w:val="28"/>
          <w:lang w:val="de-DE"/>
        </w:rPr>
        <w:t xml:space="preserve">ls noch ein Jahr zuvor. </w:t>
      </w:r>
    </w:p>
    <w:p w:rsidR="00CF0F30" w:rsidRDefault="00CF0F30" w:rsidP="00FE15BB">
      <w:pPr>
        <w:widowControl w:val="0"/>
        <w:autoSpaceDE w:val="0"/>
        <w:spacing w:line="360" w:lineRule="auto"/>
        <w:ind w:left="1980"/>
        <w:jc w:val="left"/>
        <w:rPr>
          <w:sz w:val="28"/>
          <w:szCs w:val="28"/>
          <w:lang w:val="de-DE"/>
        </w:rPr>
      </w:pPr>
    </w:p>
    <w:p w:rsidR="00CF0F30" w:rsidRDefault="00FE15BB" w:rsidP="00FE15BB">
      <w:pPr>
        <w:widowControl w:val="0"/>
        <w:autoSpaceDE w:val="0"/>
        <w:spacing w:line="360" w:lineRule="auto"/>
        <w:ind w:left="1980"/>
        <w:jc w:val="left"/>
        <w:rPr>
          <w:sz w:val="28"/>
          <w:szCs w:val="28"/>
          <w:lang w:val="de-DE"/>
        </w:rPr>
      </w:pPr>
      <w:r w:rsidRPr="00FE15BB">
        <w:rPr>
          <w:sz w:val="28"/>
          <w:szCs w:val="28"/>
          <w:lang w:val="de-DE"/>
        </w:rPr>
        <w:t xml:space="preserve">Rekorderwerbstätigkeit, niedrige Arbeitslosenquote, stabile Verbraucherpreise, steigende Realeinkommen und die kräftige Zuwanderung haben diese Entwicklung forciert. </w:t>
      </w:r>
    </w:p>
    <w:p w:rsidR="00CF0F30" w:rsidRDefault="00CF0F30" w:rsidP="00FE15BB">
      <w:pPr>
        <w:widowControl w:val="0"/>
        <w:autoSpaceDE w:val="0"/>
        <w:spacing w:line="360" w:lineRule="auto"/>
        <w:ind w:left="1980"/>
        <w:jc w:val="left"/>
        <w:rPr>
          <w:sz w:val="28"/>
          <w:szCs w:val="28"/>
          <w:lang w:val="de-DE"/>
        </w:rPr>
      </w:pPr>
    </w:p>
    <w:p w:rsidR="00CF0F30" w:rsidRDefault="00FE15BB" w:rsidP="00FE15BB">
      <w:pPr>
        <w:widowControl w:val="0"/>
        <w:autoSpaceDE w:val="0"/>
        <w:spacing w:line="360" w:lineRule="auto"/>
        <w:ind w:left="1980"/>
        <w:jc w:val="left"/>
        <w:rPr>
          <w:sz w:val="28"/>
          <w:szCs w:val="28"/>
          <w:lang w:val="de-DE"/>
        </w:rPr>
      </w:pPr>
      <w:r w:rsidRPr="00FE15BB">
        <w:rPr>
          <w:sz w:val="28"/>
          <w:szCs w:val="28"/>
          <w:lang w:val="de-DE"/>
        </w:rPr>
        <w:t xml:space="preserve">Die Zahl der Beschäftigten </w:t>
      </w:r>
      <w:r w:rsidR="00CF0F30">
        <w:rPr>
          <w:sz w:val="28"/>
          <w:szCs w:val="28"/>
          <w:lang w:val="de-DE"/>
        </w:rPr>
        <w:t xml:space="preserve">im bayerischen Lebensmitteleinzelhandel </w:t>
      </w:r>
      <w:r w:rsidRPr="00FE15BB">
        <w:rPr>
          <w:sz w:val="28"/>
          <w:szCs w:val="28"/>
          <w:lang w:val="de-DE"/>
        </w:rPr>
        <w:t xml:space="preserve">erhöhte sich im vergangenen Jahr um </w:t>
      </w:r>
      <w:r w:rsidR="00CF0F30">
        <w:rPr>
          <w:sz w:val="28"/>
          <w:szCs w:val="28"/>
          <w:lang w:val="de-DE"/>
        </w:rPr>
        <w:t>zwei</w:t>
      </w:r>
      <w:r w:rsidRPr="00FE15BB">
        <w:rPr>
          <w:sz w:val="28"/>
          <w:szCs w:val="28"/>
          <w:lang w:val="de-DE"/>
        </w:rPr>
        <w:t xml:space="preserve"> Prozent (Vollzeit: </w:t>
      </w:r>
      <w:r w:rsidRPr="00FE15BB">
        <w:rPr>
          <w:sz w:val="28"/>
          <w:szCs w:val="28"/>
          <w:lang w:val="de-DE"/>
        </w:rPr>
        <w:lastRenderedPageBreak/>
        <w:t>+</w:t>
      </w:r>
      <w:r w:rsidR="00CF0F30">
        <w:rPr>
          <w:sz w:val="28"/>
          <w:szCs w:val="28"/>
          <w:lang w:val="de-DE"/>
        </w:rPr>
        <w:t>2</w:t>
      </w:r>
      <w:r w:rsidRPr="00FE15BB">
        <w:rPr>
          <w:sz w:val="28"/>
          <w:szCs w:val="28"/>
          <w:lang w:val="de-DE"/>
        </w:rPr>
        <w:t>,</w:t>
      </w:r>
      <w:r w:rsidR="00CF0F30">
        <w:rPr>
          <w:sz w:val="28"/>
          <w:szCs w:val="28"/>
          <w:lang w:val="de-DE"/>
        </w:rPr>
        <w:t>4</w:t>
      </w:r>
      <w:r w:rsidRPr="00FE15BB">
        <w:rPr>
          <w:sz w:val="28"/>
          <w:szCs w:val="28"/>
          <w:lang w:val="de-DE"/>
        </w:rPr>
        <w:t xml:space="preserve"> Prozent, Teilzeit: +1,</w:t>
      </w:r>
      <w:r w:rsidR="00CF0F30">
        <w:rPr>
          <w:sz w:val="28"/>
          <w:szCs w:val="28"/>
          <w:lang w:val="de-DE"/>
        </w:rPr>
        <w:t>9</w:t>
      </w:r>
      <w:r w:rsidRPr="00FE15BB">
        <w:rPr>
          <w:sz w:val="28"/>
          <w:szCs w:val="28"/>
          <w:lang w:val="de-DE"/>
        </w:rPr>
        <w:t xml:space="preserve"> Prozent). </w:t>
      </w:r>
      <w:r w:rsidR="00CF0F30">
        <w:rPr>
          <w:sz w:val="28"/>
          <w:szCs w:val="28"/>
          <w:lang w:val="de-DE"/>
        </w:rPr>
        <w:t>Wir könnten sogar noch viel mehr Personal einstellen. Wir suchen händerringend nach guten Mitarbeitern. Aber leider müssen sehr viele Stellen unbesetzt bl</w:t>
      </w:r>
      <w:r w:rsidR="00AB7172">
        <w:rPr>
          <w:sz w:val="28"/>
          <w:szCs w:val="28"/>
          <w:lang w:val="de-DE"/>
        </w:rPr>
        <w:t>ei</w:t>
      </w:r>
      <w:r w:rsidR="00CF0F30">
        <w:rPr>
          <w:sz w:val="28"/>
          <w:szCs w:val="28"/>
          <w:lang w:val="de-DE"/>
        </w:rPr>
        <w:t>ben. Dazu dann später mehr.</w:t>
      </w:r>
    </w:p>
    <w:p w:rsidR="00DB203E" w:rsidRDefault="00DB203E" w:rsidP="00FE15BB">
      <w:pPr>
        <w:widowControl w:val="0"/>
        <w:autoSpaceDE w:val="0"/>
        <w:spacing w:line="360" w:lineRule="auto"/>
        <w:ind w:left="1980"/>
        <w:jc w:val="left"/>
        <w:rPr>
          <w:sz w:val="28"/>
          <w:szCs w:val="28"/>
          <w:lang w:val="de-DE"/>
        </w:rPr>
      </w:pPr>
    </w:p>
    <w:p w:rsidR="003A0234" w:rsidRDefault="003A0234" w:rsidP="00FE15BB">
      <w:pPr>
        <w:widowControl w:val="0"/>
        <w:autoSpaceDE w:val="0"/>
        <w:spacing w:line="360" w:lineRule="auto"/>
        <w:ind w:left="1980"/>
        <w:jc w:val="left"/>
        <w:rPr>
          <w:sz w:val="28"/>
          <w:szCs w:val="28"/>
          <w:lang w:val="de-DE"/>
        </w:rPr>
      </w:pPr>
      <w:r>
        <w:rPr>
          <w:sz w:val="28"/>
          <w:szCs w:val="28"/>
          <w:lang w:val="de-DE"/>
        </w:rPr>
        <w:t>Meine Damen und Herren,</w:t>
      </w:r>
    </w:p>
    <w:p w:rsidR="005B0E90" w:rsidRDefault="004A3CE2" w:rsidP="004A3CE2">
      <w:pPr>
        <w:widowControl w:val="0"/>
        <w:autoSpaceDE w:val="0"/>
        <w:spacing w:line="360" w:lineRule="auto"/>
        <w:ind w:left="1980"/>
        <w:jc w:val="left"/>
        <w:rPr>
          <w:sz w:val="28"/>
          <w:szCs w:val="28"/>
          <w:lang w:val="de-DE"/>
        </w:rPr>
      </w:pPr>
      <w:r>
        <w:rPr>
          <w:sz w:val="28"/>
          <w:szCs w:val="28"/>
          <w:lang w:val="de-DE"/>
        </w:rPr>
        <w:t xml:space="preserve">Auch in </w:t>
      </w:r>
      <w:r w:rsidR="005B0E90">
        <w:rPr>
          <w:sz w:val="28"/>
          <w:szCs w:val="28"/>
          <w:lang w:val="de-DE"/>
        </w:rPr>
        <w:t>B</w:t>
      </w:r>
      <w:r>
        <w:rPr>
          <w:sz w:val="28"/>
          <w:szCs w:val="28"/>
          <w:lang w:val="de-DE"/>
        </w:rPr>
        <w:t>ayern haben im vergangenen Jahr regionale Produkte, Bio-Lebensmittel sowie vegetarische und vegane Produkte weiter an Umsatzanteilen gewonnen.</w:t>
      </w:r>
      <w:r w:rsidR="005B0E90">
        <w:rPr>
          <w:sz w:val="28"/>
          <w:szCs w:val="28"/>
          <w:lang w:val="de-DE"/>
        </w:rPr>
        <w:t xml:space="preserve"> </w:t>
      </w:r>
    </w:p>
    <w:p w:rsidR="005B0E90" w:rsidRDefault="005B0E90" w:rsidP="004A3CE2">
      <w:pPr>
        <w:widowControl w:val="0"/>
        <w:autoSpaceDE w:val="0"/>
        <w:spacing w:line="360" w:lineRule="auto"/>
        <w:ind w:left="1980"/>
        <w:jc w:val="left"/>
        <w:rPr>
          <w:sz w:val="28"/>
          <w:szCs w:val="28"/>
          <w:lang w:val="de-DE"/>
        </w:rPr>
      </w:pPr>
    </w:p>
    <w:p w:rsidR="004A3CE2" w:rsidRDefault="005B0E90" w:rsidP="004A3CE2">
      <w:pPr>
        <w:widowControl w:val="0"/>
        <w:autoSpaceDE w:val="0"/>
        <w:spacing w:line="360" w:lineRule="auto"/>
        <w:ind w:left="1980"/>
        <w:jc w:val="left"/>
        <w:rPr>
          <w:sz w:val="28"/>
          <w:szCs w:val="28"/>
          <w:lang w:val="de-DE"/>
        </w:rPr>
      </w:pPr>
      <w:r>
        <w:rPr>
          <w:sz w:val="28"/>
          <w:szCs w:val="28"/>
          <w:lang w:val="de-DE"/>
        </w:rPr>
        <w:t>Aber um es ganz deutlich zu sagen: Trotz aller Zuwachsraten handelt es sich hier – mit Ausnahme regionaler Lebensmittel – um Nischen.</w:t>
      </w:r>
    </w:p>
    <w:p w:rsidR="005B0E90" w:rsidRDefault="005B0E90" w:rsidP="004A3CE2">
      <w:pPr>
        <w:widowControl w:val="0"/>
        <w:autoSpaceDE w:val="0"/>
        <w:spacing w:line="360" w:lineRule="auto"/>
        <w:ind w:left="1980"/>
        <w:jc w:val="left"/>
        <w:rPr>
          <w:sz w:val="28"/>
          <w:szCs w:val="28"/>
          <w:lang w:val="de-DE"/>
        </w:rPr>
      </w:pPr>
    </w:p>
    <w:p w:rsidR="005B0E90" w:rsidRDefault="005B0E90" w:rsidP="004A3CE2">
      <w:pPr>
        <w:widowControl w:val="0"/>
        <w:autoSpaceDE w:val="0"/>
        <w:spacing w:line="360" w:lineRule="auto"/>
        <w:ind w:left="1980"/>
        <w:jc w:val="left"/>
        <w:rPr>
          <w:sz w:val="28"/>
          <w:szCs w:val="28"/>
          <w:lang w:val="de-DE"/>
        </w:rPr>
      </w:pPr>
      <w:r>
        <w:rPr>
          <w:sz w:val="28"/>
          <w:szCs w:val="28"/>
          <w:lang w:val="de-DE"/>
        </w:rPr>
        <w:t>Bi</w:t>
      </w:r>
      <w:r w:rsidRPr="005B0E90">
        <w:rPr>
          <w:sz w:val="28"/>
          <w:szCs w:val="28"/>
          <w:lang w:val="de-DE"/>
        </w:rPr>
        <w:t xml:space="preserve">ologisch angebaute Lebensmittel </w:t>
      </w:r>
      <w:r>
        <w:rPr>
          <w:sz w:val="28"/>
          <w:szCs w:val="28"/>
          <w:lang w:val="de-DE"/>
        </w:rPr>
        <w:t xml:space="preserve">sind </w:t>
      </w:r>
      <w:r w:rsidRPr="005B0E90">
        <w:rPr>
          <w:sz w:val="28"/>
          <w:szCs w:val="28"/>
          <w:lang w:val="de-DE"/>
        </w:rPr>
        <w:t xml:space="preserve">seit einigen Jahren auf dem </w:t>
      </w:r>
      <w:r>
        <w:rPr>
          <w:sz w:val="28"/>
          <w:szCs w:val="28"/>
          <w:lang w:val="de-DE"/>
        </w:rPr>
        <w:t xml:space="preserve">stetigen </w:t>
      </w:r>
      <w:r w:rsidRPr="005B0E90">
        <w:rPr>
          <w:sz w:val="28"/>
          <w:szCs w:val="28"/>
          <w:lang w:val="de-DE"/>
        </w:rPr>
        <w:t>Vormarsch. In Bayern ist 201</w:t>
      </w:r>
      <w:r>
        <w:rPr>
          <w:sz w:val="28"/>
          <w:szCs w:val="28"/>
          <w:lang w:val="de-DE"/>
        </w:rPr>
        <w:t>6</w:t>
      </w:r>
      <w:r w:rsidRPr="005B0E90">
        <w:rPr>
          <w:sz w:val="28"/>
          <w:szCs w:val="28"/>
          <w:lang w:val="de-DE"/>
        </w:rPr>
        <w:t xml:space="preserve"> der Umsatz mit Bio-Produkten auf rund 1,</w:t>
      </w:r>
      <w:r w:rsidR="006D1936">
        <w:rPr>
          <w:sz w:val="28"/>
          <w:szCs w:val="28"/>
          <w:lang w:val="de-DE"/>
        </w:rPr>
        <w:t>3</w:t>
      </w:r>
      <w:r w:rsidRPr="005B0E90">
        <w:rPr>
          <w:sz w:val="28"/>
          <w:szCs w:val="28"/>
          <w:lang w:val="de-DE"/>
        </w:rPr>
        <w:t xml:space="preserve"> </w:t>
      </w:r>
      <w:r w:rsidR="006D1936">
        <w:rPr>
          <w:sz w:val="28"/>
          <w:szCs w:val="28"/>
          <w:lang w:val="de-DE"/>
        </w:rPr>
        <w:t>Mrd.</w:t>
      </w:r>
      <w:r w:rsidRPr="005B0E90">
        <w:rPr>
          <w:sz w:val="28"/>
          <w:szCs w:val="28"/>
          <w:lang w:val="de-DE"/>
        </w:rPr>
        <w:t xml:space="preserve"> Euro angestiegen</w:t>
      </w:r>
      <w:r>
        <w:rPr>
          <w:sz w:val="28"/>
          <w:szCs w:val="28"/>
          <w:lang w:val="de-DE"/>
        </w:rPr>
        <w:t xml:space="preserve">. Das sind </w:t>
      </w:r>
      <w:r w:rsidR="006D1936">
        <w:rPr>
          <w:sz w:val="28"/>
          <w:szCs w:val="28"/>
          <w:lang w:val="de-DE"/>
        </w:rPr>
        <w:t xml:space="preserve">zwar </w:t>
      </w:r>
      <w:r>
        <w:rPr>
          <w:sz w:val="28"/>
          <w:szCs w:val="28"/>
          <w:lang w:val="de-DE"/>
        </w:rPr>
        <w:t xml:space="preserve">rund drei Prozent mehr als noch ein Jahr zuvor. </w:t>
      </w:r>
      <w:r w:rsidR="006D1936">
        <w:rPr>
          <w:sz w:val="28"/>
          <w:szCs w:val="28"/>
          <w:lang w:val="de-DE"/>
        </w:rPr>
        <w:t xml:space="preserve"> Aber der Anteil der Bio-Produkte am gesamten Lebensmittelmarkt in Bayern liegt damit nur bei etwa 4,</w:t>
      </w:r>
      <w:r w:rsidR="00810E43">
        <w:rPr>
          <w:sz w:val="28"/>
          <w:szCs w:val="28"/>
          <w:lang w:val="de-DE"/>
        </w:rPr>
        <w:t>6</w:t>
      </w:r>
      <w:r w:rsidR="006D1936">
        <w:rPr>
          <w:sz w:val="28"/>
          <w:szCs w:val="28"/>
          <w:lang w:val="de-DE"/>
        </w:rPr>
        <w:t xml:space="preserve"> Prozent.</w:t>
      </w:r>
    </w:p>
    <w:p w:rsidR="004A3CE2" w:rsidRPr="004A3CE2" w:rsidRDefault="004A3CE2" w:rsidP="004A3CE2">
      <w:pPr>
        <w:widowControl w:val="0"/>
        <w:autoSpaceDE w:val="0"/>
        <w:spacing w:line="360" w:lineRule="auto"/>
        <w:ind w:left="1980"/>
        <w:jc w:val="left"/>
        <w:rPr>
          <w:sz w:val="28"/>
          <w:szCs w:val="28"/>
          <w:lang w:val="de-DE"/>
        </w:rPr>
      </w:pPr>
      <w:r w:rsidRPr="004A3CE2">
        <w:rPr>
          <w:sz w:val="28"/>
          <w:szCs w:val="28"/>
          <w:lang w:val="de-DE"/>
        </w:rPr>
        <w:lastRenderedPageBreak/>
        <w:t>Nicht nur Naturkostläden und Bio-Supermärkte profitieren von dem Boom, sondern auch die konventionellen Supermärkte und Discounter profilieren sich mit dem Bio-Sortiment.</w:t>
      </w:r>
    </w:p>
    <w:p w:rsidR="00C126C4" w:rsidRDefault="00C126C4" w:rsidP="004A3CE2">
      <w:pPr>
        <w:widowControl w:val="0"/>
        <w:autoSpaceDE w:val="0"/>
        <w:spacing w:line="360" w:lineRule="auto"/>
        <w:ind w:left="1980"/>
        <w:jc w:val="left"/>
        <w:rPr>
          <w:sz w:val="28"/>
          <w:szCs w:val="28"/>
          <w:lang w:val="de-DE"/>
        </w:rPr>
      </w:pPr>
    </w:p>
    <w:p w:rsidR="00C126C4" w:rsidRDefault="004C14C4" w:rsidP="004A3CE2">
      <w:pPr>
        <w:widowControl w:val="0"/>
        <w:autoSpaceDE w:val="0"/>
        <w:spacing w:line="360" w:lineRule="auto"/>
        <w:ind w:left="1980"/>
        <w:jc w:val="left"/>
        <w:rPr>
          <w:sz w:val="28"/>
          <w:szCs w:val="28"/>
          <w:lang w:val="de-DE"/>
        </w:rPr>
      </w:pPr>
      <w:r w:rsidRPr="004C14C4">
        <w:rPr>
          <w:sz w:val="28"/>
          <w:szCs w:val="28"/>
          <w:lang w:val="de-DE"/>
        </w:rPr>
        <w:t xml:space="preserve">Bei den Kunden </w:t>
      </w:r>
      <w:r>
        <w:rPr>
          <w:sz w:val="28"/>
          <w:szCs w:val="28"/>
          <w:lang w:val="de-DE"/>
        </w:rPr>
        <w:t xml:space="preserve">in Bayern </w:t>
      </w:r>
      <w:r w:rsidRPr="004C14C4">
        <w:rPr>
          <w:sz w:val="28"/>
          <w:szCs w:val="28"/>
          <w:lang w:val="de-DE"/>
        </w:rPr>
        <w:t xml:space="preserve">immer beliebter werden </w:t>
      </w:r>
      <w:r>
        <w:rPr>
          <w:sz w:val="28"/>
          <w:szCs w:val="28"/>
          <w:lang w:val="de-DE"/>
        </w:rPr>
        <w:t>auch</w:t>
      </w:r>
      <w:r w:rsidRPr="004C14C4">
        <w:rPr>
          <w:sz w:val="28"/>
          <w:szCs w:val="28"/>
          <w:lang w:val="de-DE"/>
        </w:rPr>
        <w:t xml:space="preserve"> vegane Produkte.</w:t>
      </w:r>
      <w:r>
        <w:rPr>
          <w:sz w:val="28"/>
          <w:szCs w:val="28"/>
          <w:lang w:val="de-DE"/>
        </w:rPr>
        <w:t xml:space="preserve"> Egal ob </w:t>
      </w:r>
      <w:r w:rsidRPr="004C14C4">
        <w:rPr>
          <w:sz w:val="28"/>
          <w:szCs w:val="28"/>
          <w:lang w:val="de-DE"/>
        </w:rPr>
        <w:t>Veggie-Schnitzel</w:t>
      </w:r>
      <w:r>
        <w:rPr>
          <w:sz w:val="28"/>
          <w:szCs w:val="28"/>
          <w:lang w:val="de-DE"/>
        </w:rPr>
        <w:t>,</w:t>
      </w:r>
      <w:r w:rsidRPr="004C14C4">
        <w:rPr>
          <w:sz w:val="28"/>
          <w:szCs w:val="28"/>
          <w:lang w:val="de-DE"/>
        </w:rPr>
        <w:t xml:space="preserve"> vegetarischen Grillspieße</w:t>
      </w:r>
      <w:r w:rsidR="00A92B76">
        <w:rPr>
          <w:sz w:val="28"/>
          <w:szCs w:val="28"/>
          <w:lang w:val="de-DE"/>
        </w:rPr>
        <w:t xml:space="preserve"> oder Bio-Haferdrink: Vegan liegt im Trend und scheint vegetarischen </w:t>
      </w:r>
      <w:r w:rsidR="00F82DED">
        <w:rPr>
          <w:sz w:val="28"/>
          <w:szCs w:val="28"/>
          <w:lang w:val="de-DE"/>
        </w:rPr>
        <w:t>P</w:t>
      </w:r>
      <w:r w:rsidR="00A92B76">
        <w:rPr>
          <w:sz w:val="28"/>
          <w:szCs w:val="28"/>
          <w:lang w:val="de-DE"/>
        </w:rPr>
        <w:t xml:space="preserve">rodukten den Rang abzulaufen. </w:t>
      </w:r>
      <w:r w:rsidR="004A3CE2" w:rsidRPr="004A3CE2">
        <w:rPr>
          <w:sz w:val="28"/>
          <w:szCs w:val="28"/>
          <w:lang w:val="de-DE"/>
        </w:rPr>
        <w:t xml:space="preserve">Zwar ist dies </w:t>
      </w:r>
      <w:r w:rsidR="00B448DF">
        <w:rPr>
          <w:sz w:val="28"/>
          <w:szCs w:val="28"/>
          <w:lang w:val="de-DE"/>
        </w:rPr>
        <w:t xml:space="preserve">auch </w:t>
      </w:r>
      <w:r w:rsidR="004A3CE2" w:rsidRPr="004A3CE2">
        <w:rPr>
          <w:sz w:val="28"/>
          <w:szCs w:val="28"/>
          <w:lang w:val="de-DE"/>
        </w:rPr>
        <w:t xml:space="preserve">noch ein Nischenmarkt. Doch der Handel mit veganen Lebensmitteln verzeichnet hohe Zuwachsraten. </w:t>
      </w:r>
    </w:p>
    <w:p w:rsidR="00C126C4" w:rsidRDefault="00C126C4" w:rsidP="004A3CE2">
      <w:pPr>
        <w:widowControl w:val="0"/>
        <w:autoSpaceDE w:val="0"/>
        <w:spacing w:line="360" w:lineRule="auto"/>
        <w:ind w:left="1980"/>
        <w:jc w:val="left"/>
        <w:rPr>
          <w:sz w:val="28"/>
          <w:szCs w:val="28"/>
          <w:lang w:val="de-DE"/>
        </w:rPr>
      </w:pPr>
    </w:p>
    <w:p w:rsidR="004A3CE2" w:rsidRPr="004A3CE2" w:rsidRDefault="004A3CE2" w:rsidP="004A3CE2">
      <w:pPr>
        <w:widowControl w:val="0"/>
        <w:autoSpaceDE w:val="0"/>
        <w:spacing w:line="360" w:lineRule="auto"/>
        <w:ind w:left="1980"/>
        <w:jc w:val="left"/>
        <w:rPr>
          <w:sz w:val="28"/>
          <w:szCs w:val="28"/>
          <w:lang w:val="de-DE"/>
        </w:rPr>
      </w:pPr>
      <w:r w:rsidRPr="004A3CE2">
        <w:rPr>
          <w:sz w:val="28"/>
          <w:szCs w:val="28"/>
          <w:lang w:val="de-DE"/>
        </w:rPr>
        <w:t>Das Umsatzplus in Bayern liegt für 201</w:t>
      </w:r>
      <w:r w:rsidR="000D34FC">
        <w:rPr>
          <w:sz w:val="28"/>
          <w:szCs w:val="28"/>
          <w:lang w:val="de-DE"/>
        </w:rPr>
        <w:t>6</w:t>
      </w:r>
      <w:r w:rsidRPr="004A3CE2">
        <w:rPr>
          <w:sz w:val="28"/>
          <w:szCs w:val="28"/>
          <w:lang w:val="de-DE"/>
        </w:rPr>
        <w:t xml:space="preserve"> bei immerhin rund 2</w:t>
      </w:r>
      <w:r w:rsidR="000D34FC">
        <w:rPr>
          <w:sz w:val="28"/>
          <w:szCs w:val="28"/>
          <w:lang w:val="de-DE"/>
        </w:rPr>
        <w:t>4</w:t>
      </w:r>
      <w:r w:rsidRPr="004A3CE2">
        <w:rPr>
          <w:sz w:val="28"/>
          <w:szCs w:val="28"/>
          <w:lang w:val="de-DE"/>
        </w:rPr>
        <w:t xml:space="preserve"> Prozent. Dies ist eine deutliche Steigerung. Allerdings liegt der Anteil am gesamten Lebensmittelumsatz mit 1</w:t>
      </w:r>
      <w:r w:rsidR="000D34FC">
        <w:rPr>
          <w:sz w:val="28"/>
          <w:szCs w:val="28"/>
          <w:lang w:val="de-DE"/>
        </w:rPr>
        <w:t>67</w:t>
      </w:r>
      <w:r w:rsidRPr="004A3CE2">
        <w:rPr>
          <w:sz w:val="28"/>
          <w:szCs w:val="28"/>
          <w:lang w:val="de-DE"/>
        </w:rPr>
        <w:t xml:space="preserve"> Mio. Euro bei nur 0,</w:t>
      </w:r>
      <w:r w:rsidR="000D34FC">
        <w:rPr>
          <w:sz w:val="28"/>
          <w:szCs w:val="28"/>
          <w:lang w:val="de-DE"/>
        </w:rPr>
        <w:t>6</w:t>
      </w:r>
      <w:r w:rsidRPr="004A3CE2">
        <w:rPr>
          <w:sz w:val="28"/>
          <w:szCs w:val="28"/>
          <w:lang w:val="de-DE"/>
        </w:rPr>
        <w:t xml:space="preserve"> Prozent.</w:t>
      </w:r>
    </w:p>
    <w:p w:rsidR="00C126C4" w:rsidRDefault="00C126C4" w:rsidP="004A3CE2">
      <w:pPr>
        <w:widowControl w:val="0"/>
        <w:autoSpaceDE w:val="0"/>
        <w:spacing w:line="360" w:lineRule="auto"/>
        <w:ind w:left="1980"/>
        <w:jc w:val="left"/>
        <w:rPr>
          <w:sz w:val="28"/>
          <w:szCs w:val="28"/>
          <w:lang w:val="de-DE"/>
        </w:rPr>
      </w:pPr>
    </w:p>
    <w:p w:rsidR="00C126C4" w:rsidRDefault="000D34FC" w:rsidP="004A3CE2">
      <w:pPr>
        <w:widowControl w:val="0"/>
        <w:autoSpaceDE w:val="0"/>
        <w:spacing w:line="360" w:lineRule="auto"/>
        <w:ind w:left="1980"/>
        <w:jc w:val="left"/>
        <w:rPr>
          <w:sz w:val="28"/>
          <w:szCs w:val="28"/>
          <w:lang w:val="de-DE"/>
        </w:rPr>
      </w:pPr>
      <w:r w:rsidRPr="000D34FC">
        <w:rPr>
          <w:sz w:val="28"/>
          <w:szCs w:val="28"/>
          <w:lang w:val="de-DE"/>
        </w:rPr>
        <w:t xml:space="preserve">Untersuchungen und Kundenbefragungen zeigen, dass jeder </w:t>
      </w:r>
      <w:r w:rsidR="00C126C4" w:rsidRPr="000D34FC">
        <w:rPr>
          <w:sz w:val="28"/>
          <w:szCs w:val="28"/>
          <w:lang w:val="de-DE"/>
        </w:rPr>
        <w:t xml:space="preserve">dritte Konsument </w:t>
      </w:r>
      <w:r>
        <w:rPr>
          <w:sz w:val="28"/>
          <w:szCs w:val="28"/>
          <w:lang w:val="de-DE"/>
        </w:rPr>
        <w:t>in Supermärkten</w:t>
      </w:r>
      <w:r w:rsidR="00C126C4" w:rsidRPr="000D34FC">
        <w:rPr>
          <w:sz w:val="28"/>
          <w:szCs w:val="28"/>
          <w:lang w:val="de-DE"/>
        </w:rPr>
        <w:t xml:space="preserve"> vegetarische und vegane Produkten </w:t>
      </w:r>
      <w:r>
        <w:rPr>
          <w:sz w:val="28"/>
          <w:szCs w:val="28"/>
          <w:lang w:val="de-DE"/>
        </w:rPr>
        <w:t>kauft</w:t>
      </w:r>
      <w:r w:rsidR="00C126C4" w:rsidRPr="000D34FC">
        <w:rPr>
          <w:sz w:val="28"/>
          <w:szCs w:val="28"/>
          <w:lang w:val="de-DE"/>
        </w:rPr>
        <w:t xml:space="preserve">. </w:t>
      </w:r>
      <w:r>
        <w:rPr>
          <w:sz w:val="28"/>
          <w:szCs w:val="28"/>
          <w:lang w:val="de-DE"/>
        </w:rPr>
        <w:t xml:space="preserve">Erst danach folgen </w:t>
      </w:r>
      <w:r w:rsidRPr="000D34FC">
        <w:rPr>
          <w:sz w:val="28"/>
          <w:szCs w:val="28"/>
          <w:lang w:val="de-DE"/>
        </w:rPr>
        <w:t>Verbrauchermärkte, Bio-Supermärkte und Discounter</w:t>
      </w:r>
      <w:r>
        <w:rPr>
          <w:sz w:val="28"/>
          <w:szCs w:val="28"/>
          <w:lang w:val="de-DE"/>
        </w:rPr>
        <w:t xml:space="preserve"> mit </w:t>
      </w:r>
      <w:r w:rsidR="00C126C4" w:rsidRPr="000D34FC">
        <w:rPr>
          <w:sz w:val="28"/>
          <w:szCs w:val="28"/>
          <w:lang w:val="de-DE"/>
        </w:rPr>
        <w:t>Marktante</w:t>
      </w:r>
      <w:r>
        <w:rPr>
          <w:sz w:val="28"/>
          <w:szCs w:val="28"/>
          <w:lang w:val="de-DE"/>
        </w:rPr>
        <w:t xml:space="preserve">ilen zwischen 17 und </w:t>
      </w:r>
      <w:r>
        <w:rPr>
          <w:sz w:val="28"/>
          <w:szCs w:val="28"/>
          <w:lang w:val="de-DE"/>
        </w:rPr>
        <w:lastRenderedPageBreak/>
        <w:t>12 Prozent.</w:t>
      </w:r>
    </w:p>
    <w:p w:rsidR="00A216C0" w:rsidRDefault="00A216C0" w:rsidP="004A3CE2">
      <w:pPr>
        <w:widowControl w:val="0"/>
        <w:autoSpaceDE w:val="0"/>
        <w:spacing w:line="360" w:lineRule="auto"/>
        <w:ind w:left="1980"/>
        <w:jc w:val="left"/>
        <w:rPr>
          <w:sz w:val="28"/>
          <w:szCs w:val="28"/>
          <w:lang w:val="de-DE"/>
        </w:rPr>
      </w:pPr>
    </w:p>
    <w:p w:rsidR="00A216C0" w:rsidRPr="00A216C0" w:rsidRDefault="00A216C0" w:rsidP="00A216C0">
      <w:pPr>
        <w:widowControl w:val="0"/>
        <w:autoSpaceDE w:val="0"/>
        <w:spacing w:line="360" w:lineRule="auto"/>
        <w:ind w:left="1980"/>
        <w:jc w:val="left"/>
        <w:rPr>
          <w:sz w:val="28"/>
          <w:szCs w:val="28"/>
          <w:lang w:val="de-DE"/>
        </w:rPr>
      </w:pPr>
      <w:r>
        <w:rPr>
          <w:sz w:val="28"/>
          <w:szCs w:val="28"/>
          <w:lang w:val="de-DE"/>
        </w:rPr>
        <w:t xml:space="preserve">Aus der Nische raus sind </w:t>
      </w:r>
      <w:r w:rsidR="002C0694">
        <w:rPr>
          <w:sz w:val="28"/>
          <w:szCs w:val="28"/>
          <w:lang w:val="de-DE"/>
        </w:rPr>
        <w:t xml:space="preserve">dagegen </w:t>
      </w:r>
      <w:r>
        <w:rPr>
          <w:sz w:val="28"/>
          <w:szCs w:val="28"/>
          <w:lang w:val="de-DE"/>
        </w:rPr>
        <w:t xml:space="preserve">regionale Produkte. </w:t>
      </w:r>
      <w:r w:rsidRPr="00A216C0">
        <w:rPr>
          <w:sz w:val="28"/>
          <w:szCs w:val="28"/>
          <w:lang w:val="de-DE"/>
        </w:rPr>
        <w:t xml:space="preserve">„Made in Region“ ist </w:t>
      </w:r>
      <w:r>
        <w:rPr>
          <w:sz w:val="28"/>
          <w:szCs w:val="28"/>
          <w:lang w:val="de-DE"/>
        </w:rPr>
        <w:t xml:space="preserve">stark </w:t>
      </w:r>
      <w:r w:rsidRPr="00A216C0">
        <w:rPr>
          <w:sz w:val="28"/>
          <w:szCs w:val="28"/>
          <w:lang w:val="de-DE"/>
        </w:rPr>
        <w:t>gefragt</w:t>
      </w:r>
      <w:r>
        <w:rPr>
          <w:sz w:val="28"/>
          <w:szCs w:val="28"/>
          <w:lang w:val="de-DE"/>
        </w:rPr>
        <w:t>.</w:t>
      </w:r>
    </w:p>
    <w:p w:rsidR="002F2AA2" w:rsidRDefault="00A216C0" w:rsidP="00A216C0">
      <w:pPr>
        <w:widowControl w:val="0"/>
        <w:autoSpaceDE w:val="0"/>
        <w:spacing w:line="360" w:lineRule="auto"/>
        <w:ind w:left="1980"/>
        <w:jc w:val="left"/>
        <w:rPr>
          <w:sz w:val="28"/>
          <w:szCs w:val="28"/>
          <w:lang w:val="de-DE"/>
        </w:rPr>
      </w:pPr>
      <w:r>
        <w:rPr>
          <w:sz w:val="28"/>
          <w:szCs w:val="28"/>
          <w:lang w:val="de-DE"/>
        </w:rPr>
        <w:t>Imme</w:t>
      </w:r>
      <w:r w:rsidRPr="00A216C0">
        <w:rPr>
          <w:sz w:val="28"/>
          <w:szCs w:val="28"/>
          <w:lang w:val="de-DE"/>
        </w:rPr>
        <w:t xml:space="preserve">r mehr Verbraucher </w:t>
      </w:r>
      <w:r>
        <w:rPr>
          <w:sz w:val="28"/>
          <w:szCs w:val="28"/>
          <w:lang w:val="de-DE"/>
        </w:rPr>
        <w:t xml:space="preserve">schätzen </w:t>
      </w:r>
      <w:r w:rsidRPr="00A216C0">
        <w:rPr>
          <w:sz w:val="28"/>
          <w:szCs w:val="28"/>
          <w:lang w:val="de-DE"/>
        </w:rPr>
        <w:t xml:space="preserve">regional erzeugte Lebensmittel. Für </w:t>
      </w:r>
      <w:r>
        <w:rPr>
          <w:sz w:val="28"/>
          <w:szCs w:val="28"/>
          <w:lang w:val="de-DE"/>
        </w:rPr>
        <w:t>die</w:t>
      </w:r>
      <w:r w:rsidRPr="00A216C0">
        <w:rPr>
          <w:sz w:val="28"/>
          <w:szCs w:val="28"/>
          <w:lang w:val="de-DE"/>
        </w:rPr>
        <w:t xml:space="preserve"> Kunden sind </w:t>
      </w:r>
      <w:r w:rsidR="00DB203E">
        <w:rPr>
          <w:sz w:val="28"/>
          <w:szCs w:val="28"/>
          <w:lang w:val="de-DE"/>
        </w:rPr>
        <w:t xml:space="preserve">sie </w:t>
      </w:r>
      <w:r w:rsidRPr="00A216C0">
        <w:rPr>
          <w:sz w:val="28"/>
          <w:szCs w:val="28"/>
          <w:lang w:val="de-DE"/>
        </w:rPr>
        <w:t xml:space="preserve">ein Stück Heimat, die Vertrautheit, Sicherheit  und Nachhaltigkeit bedeuten. </w:t>
      </w:r>
    </w:p>
    <w:p w:rsidR="002F2AA2" w:rsidRDefault="002F2AA2" w:rsidP="00A216C0">
      <w:pPr>
        <w:widowControl w:val="0"/>
        <w:autoSpaceDE w:val="0"/>
        <w:spacing w:line="360" w:lineRule="auto"/>
        <w:ind w:left="1980"/>
        <w:jc w:val="left"/>
        <w:rPr>
          <w:sz w:val="28"/>
          <w:szCs w:val="28"/>
          <w:lang w:val="de-DE"/>
        </w:rPr>
      </w:pPr>
    </w:p>
    <w:p w:rsidR="007D63D3" w:rsidRDefault="002F2AA2" w:rsidP="00A216C0">
      <w:pPr>
        <w:widowControl w:val="0"/>
        <w:autoSpaceDE w:val="0"/>
        <w:spacing w:line="360" w:lineRule="auto"/>
        <w:ind w:left="1980"/>
        <w:jc w:val="left"/>
        <w:rPr>
          <w:sz w:val="28"/>
          <w:szCs w:val="28"/>
          <w:lang w:val="de-DE"/>
        </w:rPr>
      </w:pPr>
      <w:r>
        <w:rPr>
          <w:sz w:val="28"/>
          <w:szCs w:val="28"/>
          <w:lang w:val="de-DE"/>
        </w:rPr>
        <w:t>Der Trend zur Regionalität zeigt sich auch in den Zahlen für 2016:</w:t>
      </w:r>
      <w:r w:rsidR="004C0C56">
        <w:rPr>
          <w:sz w:val="28"/>
          <w:szCs w:val="28"/>
          <w:lang w:val="de-DE"/>
        </w:rPr>
        <w:t xml:space="preserve"> Der Umsatzanteil mit heimischen Produkten ist nach unseren Berechnungen auf </w:t>
      </w:r>
      <w:r w:rsidR="007D63D3">
        <w:rPr>
          <w:sz w:val="28"/>
          <w:szCs w:val="28"/>
          <w:lang w:val="de-DE"/>
        </w:rPr>
        <w:t>mitterweile rund sechs Mrd. Euro gestiegen. Und ein Ende der Fahnenstange ist noch nicht abzusehen.</w:t>
      </w:r>
    </w:p>
    <w:p w:rsidR="00DB203E" w:rsidRDefault="00DB203E" w:rsidP="00A216C0">
      <w:pPr>
        <w:widowControl w:val="0"/>
        <w:autoSpaceDE w:val="0"/>
        <w:spacing w:line="360" w:lineRule="auto"/>
        <w:ind w:left="1980"/>
        <w:jc w:val="left"/>
        <w:rPr>
          <w:sz w:val="28"/>
          <w:szCs w:val="28"/>
          <w:lang w:val="de-DE"/>
        </w:rPr>
      </w:pPr>
    </w:p>
    <w:p w:rsidR="00DB203E" w:rsidRPr="00DB203E" w:rsidRDefault="00DB203E" w:rsidP="00DB203E">
      <w:pPr>
        <w:widowControl w:val="0"/>
        <w:autoSpaceDE w:val="0"/>
        <w:spacing w:line="360" w:lineRule="auto"/>
        <w:ind w:left="1980"/>
        <w:jc w:val="left"/>
        <w:rPr>
          <w:sz w:val="28"/>
          <w:szCs w:val="28"/>
          <w:lang w:val="de-DE"/>
        </w:rPr>
      </w:pPr>
      <w:r w:rsidRPr="00DB203E">
        <w:rPr>
          <w:sz w:val="28"/>
          <w:szCs w:val="28"/>
          <w:lang w:val="de-DE"/>
        </w:rPr>
        <w:t>Die Vermarktung von Erzeugnissen aus der Region sichert nicht nur Arbeitsplätze, sondern stärkt auch die Kaufkraft vor Ort. Der Kauf von regionalen Lebensmitteln kommt den hiesigen Produzenten zugute. Das ist glaubwürdig und schafft eine emotionale Kundenbindung.</w:t>
      </w:r>
    </w:p>
    <w:p w:rsidR="00DB203E" w:rsidRPr="00DB203E" w:rsidRDefault="00DB203E" w:rsidP="00DB203E">
      <w:pPr>
        <w:widowControl w:val="0"/>
        <w:autoSpaceDE w:val="0"/>
        <w:spacing w:line="360" w:lineRule="auto"/>
        <w:ind w:left="1980"/>
        <w:jc w:val="left"/>
        <w:rPr>
          <w:sz w:val="28"/>
          <w:szCs w:val="28"/>
          <w:lang w:val="de-DE"/>
        </w:rPr>
      </w:pPr>
    </w:p>
    <w:p w:rsidR="00DB203E" w:rsidRDefault="00DB203E" w:rsidP="00A216C0">
      <w:pPr>
        <w:widowControl w:val="0"/>
        <w:autoSpaceDE w:val="0"/>
        <w:spacing w:line="360" w:lineRule="auto"/>
        <w:ind w:left="1980"/>
        <w:jc w:val="left"/>
        <w:rPr>
          <w:sz w:val="28"/>
          <w:szCs w:val="28"/>
          <w:lang w:val="de-DE"/>
        </w:rPr>
      </w:pPr>
      <w:r>
        <w:rPr>
          <w:sz w:val="28"/>
          <w:szCs w:val="28"/>
          <w:lang w:val="de-DE"/>
        </w:rPr>
        <w:t>Meine Damen und Herren,</w:t>
      </w:r>
    </w:p>
    <w:p w:rsidR="00DB203E" w:rsidRDefault="00DB203E" w:rsidP="00A216C0">
      <w:pPr>
        <w:widowControl w:val="0"/>
        <w:autoSpaceDE w:val="0"/>
        <w:spacing w:line="360" w:lineRule="auto"/>
        <w:ind w:left="1980"/>
        <w:jc w:val="left"/>
        <w:rPr>
          <w:sz w:val="28"/>
          <w:szCs w:val="28"/>
          <w:lang w:val="de-DE"/>
        </w:rPr>
      </w:pPr>
      <w:r>
        <w:rPr>
          <w:sz w:val="28"/>
          <w:szCs w:val="28"/>
          <w:lang w:val="de-DE"/>
        </w:rPr>
        <w:t xml:space="preserve">während </w:t>
      </w:r>
      <w:r w:rsidR="00E419CA">
        <w:rPr>
          <w:sz w:val="28"/>
          <w:szCs w:val="28"/>
          <w:lang w:val="de-DE"/>
        </w:rPr>
        <w:t xml:space="preserve">in anderen Ländern Europas der Online-Umsatz mit Lebensmitteln stetig wächst, </w:t>
      </w:r>
      <w:r w:rsidR="00E419CA">
        <w:rPr>
          <w:sz w:val="28"/>
          <w:szCs w:val="28"/>
          <w:lang w:val="de-DE"/>
        </w:rPr>
        <w:lastRenderedPageBreak/>
        <w:t xml:space="preserve">dümpelt bei uns der Einkauf von Butter, Brot oder </w:t>
      </w:r>
      <w:r w:rsidR="00F82DED">
        <w:rPr>
          <w:sz w:val="28"/>
          <w:szCs w:val="28"/>
          <w:lang w:val="de-DE"/>
        </w:rPr>
        <w:t>S</w:t>
      </w:r>
      <w:r w:rsidR="00E419CA">
        <w:rPr>
          <w:sz w:val="28"/>
          <w:szCs w:val="28"/>
          <w:lang w:val="de-DE"/>
        </w:rPr>
        <w:t>chnitzel per Mausklick weiter vor sich hin.</w:t>
      </w:r>
    </w:p>
    <w:p w:rsidR="00E419CA" w:rsidRDefault="00E419CA" w:rsidP="00A216C0">
      <w:pPr>
        <w:widowControl w:val="0"/>
        <w:autoSpaceDE w:val="0"/>
        <w:spacing w:line="360" w:lineRule="auto"/>
        <w:ind w:left="1980"/>
        <w:jc w:val="left"/>
        <w:rPr>
          <w:sz w:val="28"/>
          <w:szCs w:val="28"/>
          <w:lang w:val="de-DE"/>
        </w:rPr>
      </w:pPr>
    </w:p>
    <w:p w:rsidR="00E419CA" w:rsidRDefault="00F82DED" w:rsidP="00A216C0">
      <w:pPr>
        <w:widowControl w:val="0"/>
        <w:autoSpaceDE w:val="0"/>
        <w:spacing w:line="360" w:lineRule="auto"/>
        <w:ind w:left="1980"/>
        <w:jc w:val="left"/>
        <w:rPr>
          <w:sz w:val="28"/>
          <w:szCs w:val="28"/>
          <w:lang w:val="de-DE"/>
        </w:rPr>
      </w:pPr>
      <w:r>
        <w:rPr>
          <w:sz w:val="28"/>
          <w:szCs w:val="28"/>
          <w:lang w:val="de-DE"/>
        </w:rPr>
        <w:t>In G</w:t>
      </w:r>
      <w:r w:rsidR="00E419CA">
        <w:rPr>
          <w:sz w:val="28"/>
          <w:szCs w:val="28"/>
          <w:lang w:val="de-DE"/>
        </w:rPr>
        <w:t>roßbritanien liegt der Umsatzanteil bei 4,4 Prozent, in Frankreich bei 3,6 Prozent und in Deutschland bei gerade mal 0,8 Prozent.</w:t>
      </w:r>
    </w:p>
    <w:p w:rsidR="00E419CA" w:rsidRDefault="00E419CA" w:rsidP="00A216C0">
      <w:pPr>
        <w:widowControl w:val="0"/>
        <w:autoSpaceDE w:val="0"/>
        <w:spacing w:line="360" w:lineRule="auto"/>
        <w:ind w:left="1980"/>
        <w:jc w:val="left"/>
        <w:rPr>
          <w:sz w:val="28"/>
          <w:szCs w:val="28"/>
          <w:lang w:val="de-DE"/>
        </w:rPr>
      </w:pPr>
    </w:p>
    <w:p w:rsidR="00E419CA" w:rsidRDefault="00E419CA" w:rsidP="00A216C0">
      <w:pPr>
        <w:widowControl w:val="0"/>
        <w:autoSpaceDE w:val="0"/>
        <w:spacing w:line="360" w:lineRule="auto"/>
        <w:ind w:left="1980"/>
        <w:jc w:val="left"/>
        <w:rPr>
          <w:sz w:val="28"/>
          <w:szCs w:val="28"/>
          <w:lang w:val="de-DE"/>
        </w:rPr>
      </w:pPr>
      <w:r>
        <w:rPr>
          <w:sz w:val="28"/>
          <w:szCs w:val="28"/>
          <w:lang w:val="de-DE"/>
        </w:rPr>
        <w:t>Die Gründe dafür sind vielfältig. Die Nahversorgung in Deutschland ist – trotz qualitativer und quantitativer Defizite – immer noch viel besser als im gesamten europäischen Ausland.  Außerdem scheuen gerade die Deutschen als „Schnäppchen-Weltmeister“ die Versandkosten bei Online-Lebensmitteln. Viele zweifeln zudem an der Frische der Lebensmittel oder wollen nicht lange auf eine bestellte Lieferung warten.</w:t>
      </w:r>
    </w:p>
    <w:p w:rsidR="00E419CA" w:rsidRDefault="00E419CA" w:rsidP="00A216C0">
      <w:pPr>
        <w:widowControl w:val="0"/>
        <w:autoSpaceDE w:val="0"/>
        <w:spacing w:line="360" w:lineRule="auto"/>
        <w:ind w:left="1980"/>
        <w:jc w:val="left"/>
        <w:rPr>
          <w:sz w:val="28"/>
          <w:szCs w:val="28"/>
          <w:lang w:val="de-DE"/>
        </w:rPr>
      </w:pPr>
    </w:p>
    <w:p w:rsidR="00E419CA" w:rsidRDefault="00E419CA" w:rsidP="00A216C0">
      <w:pPr>
        <w:widowControl w:val="0"/>
        <w:autoSpaceDE w:val="0"/>
        <w:spacing w:line="360" w:lineRule="auto"/>
        <w:ind w:left="1980"/>
        <w:jc w:val="left"/>
        <w:rPr>
          <w:sz w:val="28"/>
          <w:szCs w:val="28"/>
          <w:lang w:val="de-DE"/>
        </w:rPr>
      </w:pPr>
      <w:r>
        <w:rPr>
          <w:sz w:val="28"/>
          <w:szCs w:val="28"/>
          <w:lang w:val="de-DE"/>
        </w:rPr>
        <w:t xml:space="preserve">Trotzdem ist es nach Ansicht vierler Handelsexperten nicht die Frage, </w:t>
      </w:r>
      <w:r w:rsidRPr="00E419CA">
        <w:rPr>
          <w:b/>
          <w:sz w:val="28"/>
          <w:szCs w:val="28"/>
          <w:lang w:val="de-DE"/>
        </w:rPr>
        <w:t>ob</w:t>
      </w:r>
      <w:r>
        <w:rPr>
          <w:sz w:val="28"/>
          <w:szCs w:val="28"/>
          <w:lang w:val="de-DE"/>
        </w:rPr>
        <w:t xml:space="preserve"> sich der Online-Verkauf von Lebensmitteln in Deutschland etablieren wird, sondern nur das „Wie“.</w:t>
      </w:r>
    </w:p>
    <w:p w:rsidR="00E419CA" w:rsidRDefault="00E419CA" w:rsidP="00A216C0">
      <w:pPr>
        <w:widowControl w:val="0"/>
        <w:autoSpaceDE w:val="0"/>
        <w:spacing w:line="360" w:lineRule="auto"/>
        <w:ind w:left="1980"/>
        <w:jc w:val="left"/>
        <w:rPr>
          <w:sz w:val="28"/>
          <w:szCs w:val="28"/>
          <w:lang w:val="de-DE"/>
        </w:rPr>
      </w:pPr>
    </w:p>
    <w:p w:rsidR="003A0234" w:rsidRDefault="00E419CA" w:rsidP="004A3CE2">
      <w:pPr>
        <w:widowControl w:val="0"/>
        <w:autoSpaceDE w:val="0"/>
        <w:spacing w:line="360" w:lineRule="auto"/>
        <w:ind w:left="1980"/>
        <w:jc w:val="left"/>
        <w:rPr>
          <w:sz w:val="28"/>
          <w:szCs w:val="28"/>
          <w:lang w:val="de-DE"/>
        </w:rPr>
      </w:pPr>
      <w:r>
        <w:rPr>
          <w:sz w:val="28"/>
          <w:szCs w:val="28"/>
          <w:lang w:val="de-DE"/>
        </w:rPr>
        <w:t xml:space="preserve">Welches Konzept  wird sich am Markt </w:t>
      </w:r>
      <w:r>
        <w:rPr>
          <w:sz w:val="28"/>
          <w:szCs w:val="28"/>
          <w:lang w:val="de-DE"/>
        </w:rPr>
        <w:lastRenderedPageBreak/>
        <w:t xml:space="preserve">durchsetzen? Alle Player probieren gerade mit unterschiedlichen Strategien die Markttauglichkeit.  Glaubt man Studien, dann </w:t>
      </w:r>
      <w:r w:rsidR="002820A4">
        <w:rPr>
          <w:sz w:val="28"/>
          <w:szCs w:val="28"/>
          <w:lang w:val="de-DE"/>
        </w:rPr>
        <w:t xml:space="preserve">wird der Online-Anteil bei Lebensmitteln in Deutschland </w:t>
      </w:r>
      <w:r w:rsidR="004A3CE2" w:rsidRPr="004A3CE2">
        <w:rPr>
          <w:sz w:val="28"/>
          <w:szCs w:val="28"/>
          <w:lang w:val="de-DE"/>
        </w:rPr>
        <w:t xml:space="preserve">spätestens 2020 </w:t>
      </w:r>
      <w:r w:rsidR="00F82DED">
        <w:rPr>
          <w:sz w:val="28"/>
          <w:szCs w:val="28"/>
          <w:lang w:val="de-DE"/>
        </w:rPr>
        <w:t xml:space="preserve">bei </w:t>
      </w:r>
      <w:r w:rsidR="002820A4">
        <w:rPr>
          <w:sz w:val="28"/>
          <w:szCs w:val="28"/>
          <w:lang w:val="de-DE"/>
        </w:rPr>
        <w:t xml:space="preserve">10 bis 20 Prozent liegen. </w:t>
      </w:r>
    </w:p>
    <w:p w:rsidR="00FA317E" w:rsidRDefault="00FA317E" w:rsidP="004A3CE2">
      <w:pPr>
        <w:widowControl w:val="0"/>
        <w:autoSpaceDE w:val="0"/>
        <w:spacing w:line="360" w:lineRule="auto"/>
        <w:ind w:left="1980"/>
        <w:jc w:val="left"/>
        <w:rPr>
          <w:sz w:val="28"/>
          <w:szCs w:val="28"/>
          <w:lang w:val="de-DE"/>
        </w:rPr>
      </w:pPr>
    </w:p>
    <w:p w:rsidR="00FA317E" w:rsidRDefault="00FA317E" w:rsidP="004A3CE2">
      <w:pPr>
        <w:widowControl w:val="0"/>
        <w:autoSpaceDE w:val="0"/>
        <w:spacing w:line="360" w:lineRule="auto"/>
        <w:ind w:left="1980"/>
        <w:jc w:val="left"/>
        <w:rPr>
          <w:sz w:val="28"/>
          <w:szCs w:val="28"/>
          <w:lang w:val="de-DE"/>
        </w:rPr>
      </w:pPr>
      <w:r w:rsidRPr="00FA317E">
        <w:rPr>
          <w:sz w:val="28"/>
          <w:szCs w:val="28"/>
          <w:lang w:val="de-DE"/>
        </w:rPr>
        <w:t>Durch den steigenden Online-Anteil wird sich in Bayern das Sterben der Supermärkte beschleunigen. Gerade in kleineren Orten und Stadtbezirken wird sich die Situation verschärfen. Darunter leidet dann die örtliche Nahversorgung und letztendlich auch die Lebensqualität der Menschen.</w:t>
      </w:r>
      <w:r>
        <w:rPr>
          <w:sz w:val="28"/>
          <w:szCs w:val="28"/>
          <w:lang w:val="de-DE"/>
        </w:rPr>
        <w:t xml:space="preserve"> </w:t>
      </w:r>
    </w:p>
    <w:p w:rsidR="00FA317E" w:rsidRDefault="00FA317E" w:rsidP="004A3CE2">
      <w:pPr>
        <w:widowControl w:val="0"/>
        <w:autoSpaceDE w:val="0"/>
        <w:spacing w:line="360" w:lineRule="auto"/>
        <w:ind w:left="1980"/>
        <w:jc w:val="left"/>
        <w:rPr>
          <w:sz w:val="28"/>
          <w:szCs w:val="28"/>
          <w:lang w:val="de-DE"/>
        </w:rPr>
      </w:pPr>
    </w:p>
    <w:p w:rsidR="00FA317E" w:rsidRDefault="00FA317E" w:rsidP="004A3CE2">
      <w:pPr>
        <w:widowControl w:val="0"/>
        <w:autoSpaceDE w:val="0"/>
        <w:spacing w:line="360" w:lineRule="auto"/>
        <w:ind w:left="1980"/>
        <w:jc w:val="left"/>
        <w:rPr>
          <w:sz w:val="28"/>
          <w:szCs w:val="28"/>
          <w:lang w:val="de-DE"/>
        </w:rPr>
      </w:pPr>
      <w:r w:rsidRPr="00FA317E">
        <w:rPr>
          <w:sz w:val="28"/>
          <w:szCs w:val="28"/>
          <w:lang w:val="de-DE"/>
        </w:rPr>
        <w:t>Derzeit gibt es in Bayern noch rund 9.000 stationäre Lebensmittelgeschäfte.</w:t>
      </w:r>
      <w:r>
        <w:rPr>
          <w:sz w:val="28"/>
          <w:szCs w:val="28"/>
          <w:lang w:val="de-DE"/>
        </w:rPr>
        <w:t xml:space="preserve"> Dies Zahl wird in den kommenden Jahr</w:t>
      </w:r>
      <w:r w:rsidR="002C0694">
        <w:rPr>
          <w:sz w:val="28"/>
          <w:szCs w:val="28"/>
          <w:lang w:val="de-DE"/>
        </w:rPr>
        <w:t>en</w:t>
      </w:r>
      <w:r>
        <w:rPr>
          <w:sz w:val="28"/>
          <w:szCs w:val="28"/>
          <w:lang w:val="de-DE"/>
        </w:rPr>
        <w:t xml:space="preserve"> durch den Strukturwandel im Einzelhandel und den boomenden Online-Handel weiter abschmelzen.</w:t>
      </w:r>
    </w:p>
    <w:p w:rsidR="004B5FD7" w:rsidRDefault="004B5FD7" w:rsidP="004A3CE2">
      <w:pPr>
        <w:widowControl w:val="0"/>
        <w:autoSpaceDE w:val="0"/>
        <w:spacing w:line="360" w:lineRule="auto"/>
        <w:ind w:left="1980"/>
        <w:jc w:val="left"/>
        <w:rPr>
          <w:sz w:val="28"/>
          <w:szCs w:val="28"/>
          <w:lang w:val="de-DE"/>
        </w:rPr>
      </w:pPr>
    </w:p>
    <w:p w:rsidR="004B5FD7" w:rsidRDefault="003A6A94" w:rsidP="004A3CE2">
      <w:pPr>
        <w:widowControl w:val="0"/>
        <w:autoSpaceDE w:val="0"/>
        <w:spacing w:line="360" w:lineRule="auto"/>
        <w:ind w:left="1980"/>
        <w:jc w:val="left"/>
        <w:rPr>
          <w:sz w:val="28"/>
          <w:szCs w:val="28"/>
          <w:lang w:val="de-DE"/>
        </w:rPr>
      </w:pPr>
      <w:r>
        <w:rPr>
          <w:sz w:val="28"/>
          <w:szCs w:val="28"/>
          <w:lang w:val="de-DE"/>
        </w:rPr>
        <w:t>Meine Damen und Herren,</w:t>
      </w:r>
    </w:p>
    <w:p w:rsidR="003A6A94" w:rsidRDefault="003A6A94" w:rsidP="004A3CE2">
      <w:pPr>
        <w:widowControl w:val="0"/>
        <w:autoSpaceDE w:val="0"/>
        <w:spacing w:line="360" w:lineRule="auto"/>
        <w:ind w:left="1980"/>
        <w:jc w:val="left"/>
        <w:rPr>
          <w:sz w:val="28"/>
          <w:szCs w:val="28"/>
          <w:lang w:val="de-DE"/>
        </w:rPr>
      </w:pPr>
      <w:r>
        <w:rPr>
          <w:sz w:val="28"/>
          <w:szCs w:val="28"/>
          <w:lang w:val="de-DE"/>
        </w:rPr>
        <w:t xml:space="preserve">vor dem Hintergrund der zunehmenden Digitalisierung und dem ungebrochenen Siegeszug des Online-Handels gerät der </w:t>
      </w:r>
      <w:r>
        <w:rPr>
          <w:sz w:val="28"/>
          <w:szCs w:val="28"/>
          <w:lang w:val="de-DE"/>
        </w:rPr>
        <w:lastRenderedPageBreak/>
        <w:t xml:space="preserve">stationäre Handel weiter unter Druck. Er kann sich nur behaupten, wenn er die Herausforderungen annimmt und sich auf seine Stärken besinnt. Dies ist neben der Schaffung </w:t>
      </w:r>
      <w:r w:rsidR="002C0694">
        <w:rPr>
          <w:sz w:val="28"/>
          <w:szCs w:val="28"/>
          <w:lang w:val="de-DE"/>
        </w:rPr>
        <w:t xml:space="preserve">einer </w:t>
      </w:r>
      <w:r>
        <w:rPr>
          <w:sz w:val="28"/>
          <w:szCs w:val="28"/>
          <w:lang w:val="de-DE"/>
        </w:rPr>
        <w:t>besondere</w:t>
      </w:r>
      <w:r w:rsidR="002C0694">
        <w:rPr>
          <w:sz w:val="28"/>
          <w:szCs w:val="28"/>
          <w:lang w:val="de-DE"/>
        </w:rPr>
        <w:t>n</w:t>
      </w:r>
      <w:r>
        <w:rPr>
          <w:sz w:val="28"/>
          <w:szCs w:val="28"/>
          <w:lang w:val="de-DE"/>
        </w:rPr>
        <w:t xml:space="preserve"> Einkaufsatmosphäre in den Geschäften vor allen Dingen die persönliche Beratung des Kunden.</w:t>
      </w:r>
    </w:p>
    <w:p w:rsidR="002C0F59" w:rsidRDefault="002C0F59" w:rsidP="004A3CE2">
      <w:pPr>
        <w:widowControl w:val="0"/>
        <w:autoSpaceDE w:val="0"/>
        <w:spacing w:line="360" w:lineRule="auto"/>
        <w:ind w:left="1980"/>
        <w:jc w:val="left"/>
        <w:rPr>
          <w:sz w:val="28"/>
          <w:szCs w:val="28"/>
          <w:lang w:val="de-DE"/>
        </w:rPr>
      </w:pPr>
    </w:p>
    <w:p w:rsidR="00177F90" w:rsidRDefault="002C0F59" w:rsidP="004A3CE2">
      <w:pPr>
        <w:widowControl w:val="0"/>
        <w:autoSpaceDE w:val="0"/>
        <w:spacing w:line="360" w:lineRule="auto"/>
        <w:ind w:left="1980"/>
        <w:jc w:val="left"/>
        <w:rPr>
          <w:sz w:val="28"/>
          <w:szCs w:val="28"/>
          <w:lang w:val="de-DE"/>
        </w:rPr>
      </w:pPr>
      <w:r>
        <w:rPr>
          <w:sz w:val="28"/>
          <w:szCs w:val="28"/>
          <w:lang w:val="de-DE"/>
        </w:rPr>
        <w:t xml:space="preserve">Doch die </w:t>
      </w:r>
      <w:r w:rsidRPr="002C0F59">
        <w:rPr>
          <w:sz w:val="28"/>
          <w:szCs w:val="28"/>
          <w:lang w:val="de-DE"/>
        </w:rPr>
        <w:t>Lage auf dem A</w:t>
      </w:r>
      <w:r>
        <w:rPr>
          <w:sz w:val="28"/>
          <w:szCs w:val="28"/>
          <w:lang w:val="de-DE"/>
        </w:rPr>
        <w:t>rbeits</w:t>
      </w:r>
      <w:r w:rsidRPr="002C0F59">
        <w:rPr>
          <w:sz w:val="28"/>
          <w:szCs w:val="28"/>
          <w:lang w:val="de-DE"/>
        </w:rPr>
        <w:t xml:space="preserve">markt ist alles andere als rosig: Im bayerischen Einzelhandel </w:t>
      </w:r>
      <w:r>
        <w:rPr>
          <w:sz w:val="28"/>
          <w:szCs w:val="28"/>
          <w:lang w:val="de-DE"/>
        </w:rPr>
        <w:t xml:space="preserve">können sehr viele Stellen nicht besetzt </w:t>
      </w:r>
      <w:r w:rsidRPr="002C0F59">
        <w:rPr>
          <w:sz w:val="28"/>
          <w:szCs w:val="28"/>
          <w:lang w:val="de-DE"/>
        </w:rPr>
        <w:t>werden. Der demografische Wandel macht sich zunehmend bemerkbar. Die Zahl der Schulabgänger sinkt und die Konkurrenz ander</w:t>
      </w:r>
      <w:r w:rsidRPr="00877204">
        <w:rPr>
          <w:sz w:val="28"/>
          <w:szCs w:val="28"/>
          <w:lang w:val="de-DE"/>
        </w:rPr>
        <w:t xml:space="preserve">er </w:t>
      </w:r>
      <w:r w:rsidR="00773847" w:rsidRPr="00877204">
        <w:rPr>
          <w:sz w:val="28"/>
          <w:szCs w:val="28"/>
          <w:lang w:val="de-DE"/>
        </w:rPr>
        <w:t>- vor allem export orientierter -</w:t>
      </w:r>
      <w:r w:rsidRPr="00877204">
        <w:rPr>
          <w:sz w:val="28"/>
          <w:szCs w:val="28"/>
          <w:lang w:val="de-DE"/>
        </w:rPr>
        <w:t>Fir</w:t>
      </w:r>
      <w:r w:rsidRPr="002C0F59">
        <w:rPr>
          <w:sz w:val="28"/>
          <w:szCs w:val="28"/>
          <w:lang w:val="de-DE"/>
        </w:rPr>
        <w:t>men, die sich als attraktiver Arbeitgeber profilieren wollen, steigt.</w:t>
      </w:r>
      <w:r w:rsidR="00177F90">
        <w:rPr>
          <w:sz w:val="28"/>
          <w:szCs w:val="28"/>
          <w:lang w:val="de-DE"/>
        </w:rPr>
        <w:t xml:space="preserve"> </w:t>
      </w:r>
    </w:p>
    <w:p w:rsidR="00177F90" w:rsidRDefault="00177F90" w:rsidP="004A3CE2">
      <w:pPr>
        <w:widowControl w:val="0"/>
        <w:autoSpaceDE w:val="0"/>
        <w:spacing w:line="360" w:lineRule="auto"/>
        <w:ind w:left="1980"/>
        <w:jc w:val="left"/>
        <w:rPr>
          <w:sz w:val="28"/>
          <w:szCs w:val="28"/>
          <w:lang w:val="de-DE"/>
        </w:rPr>
      </w:pPr>
    </w:p>
    <w:p w:rsidR="00177F90" w:rsidRDefault="00F82DED" w:rsidP="004A3CE2">
      <w:pPr>
        <w:widowControl w:val="0"/>
        <w:autoSpaceDE w:val="0"/>
        <w:spacing w:line="360" w:lineRule="auto"/>
        <w:ind w:left="1980"/>
        <w:jc w:val="left"/>
        <w:rPr>
          <w:sz w:val="28"/>
          <w:szCs w:val="28"/>
          <w:lang w:val="de-DE"/>
        </w:rPr>
      </w:pPr>
      <w:r>
        <w:rPr>
          <w:sz w:val="28"/>
          <w:szCs w:val="28"/>
          <w:lang w:val="de-DE"/>
        </w:rPr>
        <w:t>J</w:t>
      </w:r>
      <w:r w:rsidR="00177F90">
        <w:rPr>
          <w:sz w:val="28"/>
          <w:szCs w:val="28"/>
          <w:lang w:val="de-DE"/>
        </w:rPr>
        <w:t>edes zweite Unternehmen hat Schwierigkeiten geeignetes Personal zu bekommen. D</w:t>
      </w:r>
      <w:r w:rsidR="00177F90" w:rsidRPr="00177F90">
        <w:rPr>
          <w:sz w:val="28"/>
          <w:szCs w:val="28"/>
          <w:lang w:val="de-DE"/>
        </w:rPr>
        <w:t xml:space="preserve">er Einzelhandel </w:t>
      </w:r>
      <w:r w:rsidR="00177F90">
        <w:rPr>
          <w:sz w:val="28"/>
          <w:szCs w:val="28"/>
          <w:lang w:val="de-DE"/>
        </w:rPr>
        <w:t xml:space="preserve">hängt jedoch </w:t>
      </w:r>
      <w:r w:rsidR="00177F90" w:rsidRPr="00177F90">
        <w:rPr>
          <w:sz w:val="28"/>
          <w:szCs w:val="28"/>
          <w:lang w:val="de-DE"/>
        </w:rPr>
        <w:t xml:space="preserve">sehr stark von der Motivation und Kompetenz seiner Mitarbeiter </w:t>
      </w:r>
      <w:r w:rsidR="00177F90">
        <w:rPr>
          <w:sz w:val="28"/>
          <w:szCs w:val="28"/>
          <w:lang w:val="de-DE"/>
        </w:rPr>
        <w:t xml:space="preserve">ab. Gutes Personal macht den Unterschied aus und entscheidet über den Unternehmenserfolg. </w:t>
      </w:r>
    </w:p>
    <w:p w:rsidR="00C620A5" w:rsidRDefault="00C620A5" w:rsidP="004A3CE2">
      <w:pPr>
        <w:widowControl w:val="0"/>
        <w:autoSpaceDE w:val="0"/>
        <w:spacing w:line="360" w:lineRule="auto"/>
        <w:ind w:left="1980"/>
        <w:jc w:val="left"/>
        <w:rPr>
          <w:sz w:val="28"/>
          <w:szCs w:val="28"/>
          <w:lang w:val="de-DE"/>
        </w:rPr>
      </w:pPr>
    </w:p>
    <w:p w:rsidR="00C620A5" w:rsidRDefault="00C620A5" w:rsidP="004A3CE2">
      <w:pPr>
        <w:widowControl w:val="0"/>
        <w:autoSpaceDE w:val="0"/>
        <w:spacing w:line="360" w:lineRule="auto"/>
        <w:ind w:left="1980"/>
        <w:jc w:val="left"/>
        <w:rPr>
          <w:sz w:val="28"/>
          <w:szCs w:val="28"/>
          <w:lang w:val="de-DE"/>
        </w:rPr>
      </w:pPr>
      <w:r>
        <w:rPr>
          <w:sz w:val="28"/>
          <w:szCs w:val="28"/>
          <w:lang w:val="de-DE"/>
        </w:rPr>
        <w:t xml:space="preserve">Die Unternehmen wissen dies natürlich und </w:t>
      </w:r>
      <w:r>
        <w:rPr>
          <w:sz w:val="28"/>
          <w:szCs w:val="28"/>
          <w:lang w:val="de-DE"/>
        </w:rPr>
        <w:lastRenderedPageBreak/>
        <w:t xml:space="preserve">versuchen gegenzusteuern. So bildet der </w:t>
      </w:r>
      <w:r w:rsidRPr="00C620A5">
        <w:rPr>
          <w:sz w:val="28"/>
          <w:szCs w:val="28"/>
          <w:lang w:val="de-DE"/>
        </w:rPr>
        <w:t xml:space="preserve"> Einzelhandel </w:t>
      </w:r>
      <w:r>
        <w:rPr>
          <w:sz w:val="28"/>
          <w:szCs w:val="28"/>
          <w:lang w:val="de-DE"/>
        </w:rPr>
        <w:t>in Bayern jedes Jahr rund 40</w:t>
      </w:r>
      <w:r w:rsidRPr="00C620A5">
        <w:rPr>
          <w:sz w:val="28"/>
          <w:szCs w:val="28"/>
          <w:lang w:val="de-DE"/>
        </w:rPr>
        <w:t xml:space="preserve">.000 Auszubildende in über 30 Handelsberufen aus. Die Ausbildungsquote liegt mit acht Prozent höher als in der Gesamtwirtschaft. </w:t>
      </w:r>
    </w:p>
    <w:p w:rsidR="00C620A5" w:rsidRDefault="00C620A5" w:rsidP="004A3CE2">
      <w:pPr>
        <w:widowControl w:val="0"/>
        <w:autoSpaceDE w:val="0"/>
        <w:spacing w:line="360" w:lineRule="auto"/>
        <w:ind w:left="1980"/>
        <w:jc w:val="left"/>
        <w:rPr>
          <w:sz w:val="28"/>
          <w:szCs w:val="28"/>
          <w:lang w:val="de-DE"/>
        </w:rPr>
      </w:pPr>
    </w:p>
    <w:p w:rsidR="00C620A5" w:rsidRDefault="00C620A5" w:rsidP="004A3CE2">
      <w:pPr>
        <w:widowControl w:val="0"/>
        <w:autoSpaceDE w:val="0"/>
        <w:spacing w:line="360" w:lineRule="auto"/>
        <w:ind w:left="1980"/>
        <w:jc w:val="left"/>
        <w:rPr>
          <w:sz w:val="28"/>
          <w:szCs w:val="28"/>
          <w:lang w:val="de-DE"/>
        </w:rPr>
      </w:pPr>
      <w:r w:rsidRPr="00C620A5">
        <w:rPr>
          <w:sz w:val="28"/>
          <w:szCs w:val="28"/>
          <w:lang w:val="de-DE"/>
        </w:rPr>
        <w:t>Wer im Einzelhandel eine Ausbildung macht, hat gute Chancen übernommen zu werden. Rund 60 Prozent der Azubis erhalten nach erfolgreich bestandener Prüfung einen Arbeitsplatz bei ihrem Ausbilder. Zudem rekrutiert der Handel einen Großteil seiner Fach- und Führungskräfte aus der beruflichen Bildung.</w:t>
      </w:r>
    </w:p>
    <w:p w:rsidR="00C620A5" w:rsidRDefault="00C620A5" w:rsidP="004A3CE2">
      <w:pPr>
        <w:widowControl w:val="0"/>
        <w:autoSpaceDE w:val="0"/>
        <w:spacing w:line="360" w:lineRule="auto"/>
        <w:ind w:left="1980"/>
        <w:jc w:val="left"/>
        <w:rPr>
          <w:sz w:val="28"/>
          <w:szCs w:val="28"/>
          <w:lang w:val="de-DE"/>
        </w:rPr>
      </w:pPr>
    </w:p>
    <w:p w:rsidR="00C620A5" w:rsidRDefault="00C620A5" w:rsidP="004A3CE2">
      <w:pPr>
        <w:widowControl w:val="0"/>
        <w:autoSpaceDE w:val="0"/>
        <w:spacing w:line="360" w:lineRule="auto"/>
        <w:ind w:left="1980"/>
        <w:jc w:val="left"/>
        <w:rPr>
          <w:sz w:val="28"/>
          <w:szCs w:val="28"/>
          <w:lang w:val="de-DE"/>
        </w:rPr>
      </w:pPr>
      <w:r>
        <w:rPr>
          <w:sz w:val="28"/>
          <w:szCs w:val="28"/>
          <w:lang w:val="de-DE"/>
        </w:rPr>
        <w:t>Meine Damen und Herren,</w:t>
      </w:r>
    </w:p>
    <w:p w:rsidR="00C620A5" w:rsidRDefault="00C620A5" w:rsidP="004A3CE2">
      <w:pPr>
        <w:widowControl w:val="0"/>
        <w:autoSpaceDE w:val="0"/>
        <w:spacing w:line="360" w:lineRule="auto"/>
        <w:ind w:left="1980"/>
        <w:jc w:val="left"/>
        <w:rPr>
          <w:sz w:val="28"/>
          <w:szCs w:val="28"/>
          <w:lang w:val="de-DE"/>
        </w:rPr>
      </w:pPr>
      <w:r>
        <w:rPr>
          <w:sz w:val="28"/>
          <w:szCs w:val="28"/>
          <w:lang w:val="de-DE"/>
        </w:rPr>
        <w:t xml:space="preserve">lassen Sie mich zum Schluss noch auf ein Thema kommen, das mir ganz besonders am Herzen liegt: Der Kampf gegen die Verschwendung von Lebensmitteln. </w:t>
      </w:r>
    </w:p>
    <w:p w:rsidR="00C620A5" w:rsidRDefault="00C620A5" w:rsidP="004A3CE2">
      <w:pPr>
        <w:widowControl w:val="0"/>
        <w:autoSpaceDE w:val="0"/>
        <w:spacing w:line="360" w:lineRule="auto"/>
        <w:ind w:left="1980"/>
        <w:jc w:val="left"/>
        <w:rPr>
          <w:sz w:val="28"/>
          <w:szCs w:val="28"/>
          <w:lang w:val="de-DE"/>
        </w:rPr>
      </w:pPr>
    </w:p>
    <w:p w:rsidR="00C620A5" w:rsidRDefault="00C620A5" w:rsidP="004A3CE2">
      <w:pPr>
        <w:widowControl w:val="0"/>
        <w:autoSpaceDE w:val="0"/>
        <w:spacing w:line="360" w:lineRule="auto"/>
        <w:ind w:left="1980"/>
        <w:jc w:val="left"/>
        <w:rPr>
          <w:sz w:val="28"/>
          <w:szCs w:val="28"/>
          <w:lang w:val="de-DE"/>
        </w:rPr>
      </w:pPr>
      <w:r>
        <w:rPr>
          <w:sz w:val="28"/>
          <w:szCs w:val="28"/>
          <w:lang w:val="de-DE"/>
        </w:rPr>
        <w:t>D</w:t>
      </w:r>
      <w:r w:rsidRPr="00C620A5">
        <w:rPr>
          <w:sz w:val="28"/>
          <w:szCs w:val="28"/>
          <w:lang w:val="de-DE"/>
        </w:rPr>
        <w:t>er Lebensmitteleinzelhandel engagiert sich seit Jahrzehnten erfolgreich dafür, die Verlustrate von Lebensmitteln so gering wie möglich zu halten.</w:t>
      </w:r>
    </w:p>
    <w:p w:rsidR="00C620A5" w:rsidRDefault="00C620A5" w:rsidP="004A3CE2">
      <w:pPr>
        <w:widowControl w:val="0"/>
        <w:autoSpaceDE w:val="0"/>
        <w:spacing w:line="360" w:lineRule="auto"/>
        <w:ind w:left="1980"/>
        <w:jc w:val="left"/>
        <w:rPr>
          <w:sz w:val="28"/>
          <w:szCs w:val="28"/>
          <w:lang w:val="de-DE"/>
        </w:rPr>
      </w:pPr>
    </w:p>
    <w:p w:rsidR="00C620A5" w:rsidRDefault="00C620A5" w:rsidP="004A3CE2">
      <w:pPr>
        <w:widowControl w:val="0"/>
        <w:autoSpaceDE w:val="0"/>
        <w:spacing w:line="360" w:lineRule="auto"/>
        <w:ind w:left="1980"/>
        <w:jc w:val="left"/>
        <w:rPr>
          <w:sz w:val="28"/>
          <w:szCs w:val="28"/>
          <w:lang w:val="de-DE"/>
        </w:rPr>
      </w:pPr>
      <w:r w:rsidRPr="00C620A5">
        <w:rPr>
          <w:sz w:val="28"/>
          <w:szCs w:val="28"/>
          <w:lang w:val="de-DE"/>
        </w:rPr>
        <w:lastRenderedPageBreak/>
        <w:t>Dass der Lebensmitteleinzelhandel die geringsten Verluste entlang der gesamten Wertschöpfungskette aufweist, ist das Ergebnis moderner Warenwirtschaftssysteme, kurzer Transportwege, lückenloser Kühlung und regelmäßiger Schulungen unserer Mitarbeiter. Dies ist nicht zuletzt auch dem wirtschaftlichen Druck eines Kaufmanns geschuldet.</w:t>
      </w:r>
    </w:p>
    <w:p w:rsidR="00C620A5" w:rsidRDefault="00C620A5" w:rsidP="004A3CE2">
      <w:pPr>
        <w:widowControl w:val="0"/>
        <w:autoSpaceDE w:val="0"/>
        <w:spacing w:line="360" w:lineRule="auto"/>
        <w:ind w:left="1980"/>
        <w:jc w:val="left"/>
        <w:rPr>
          <w:sz w:val="28"/>
          <w:szCs w:val="28"/>
          <w:lang w:val="de-DE"/>
        </w:rPr>
      </w:pPr>
    </w:p>
    <w:p w:rsidR="006E1F55" w:rsidRPr="00810E43" w:rsidRDefault="006E1F55" w:rsidP="006E1F55">
      <w:pPr>
        <w:widowControl w:val="0"/>
        <w:autoSpaceDE w:val="0"/>
        <w:spacing w:line="360" w:lineRule="auto"/>
        <w:ind w:left="1980"/>
        <w:jc w:val="left"/>
        <w:rPr>
          <w:sz w:val="28"/>
          <w:szCs w:val="28"/>
          <w:lang w:val="de-DE"/>
        </w:rPr>
      </w:pPr>
      <w:r w:rsidRPr="006E1F55">
        <w:rPr>
          <w:sz w:val="28"/>
          <w:szCs w:val="28"/>
          <w:lang w:val="de-DE"/>
        </w:rPr>
        <w:t>Um die Verschwendung von Lebensmitteln zu bekämpfen, hat der bayerische Ernährungsminister Helmut Brunner das Bündnis "Wir retten Lebensmittel!" ins Leben gerufen. Mit dabei ist auch der Handelsverband Bayern</w:t>
      </w:r>
      <w:r w:rsidR="00F05CC8">
        <w:rPr>
          <w:sz w:val="28"/>
          <w:szCs w:val="28"/>
          <w:lang w:val="de-DE"/>
        </w:rPr>
        <w:t xml:space="preserve"> </w:t>
      </w:r>
      <w:r w:rsidR="00F05CC8" w:rsidRPr="00810E43">
        <w:rPr>
          <w:sz w:val="28"/>
          <w:szCs w:val="28"/>
          <w:lang w:val="de-DE"/>
        </w:rPr>
        <w:t>mit seinen Mitgliedsbetrieben.</w:t>
      </w:r>
    </w:p>
    <w:p w:rsidR="006E1F55" w:rsidRPr="006E1F55" w:rsidRDefault="006E1F55" w:rsidP="006E1F55">
      <w:pPr>
        <w:widowControl w:val="0"/>
        <w:autoSpaceDE w:val="0"/>
        <w:spacing w:line="360" w:lineRule="auto"/>
        <w:ind w:left="1980"/>
        <w:jc w:val="left"/>
        <w:rPr>
          <w:sz w:val="28"/>
          <w:szCs w:val="28"/>
          <w:lang w:val="de-DE"/>
        </w:rPr>
      </w:pPr>
    </w:p>
    <w:p w:rsidR="006E1F55" w:rsidRDefault="006E1F55" w:rsidP="006E1F55">
      <w:pPr>
        <w:widowControl w:val="0"/>
        <w:autoSpaceDE w:val="0"/>
        <w:spacing w:line="360" w:lineRule="auto"/>
        <w:ind w:left="1980"/>
        <w:jc w:val="left"/>
        <w:rPr>
          <w:sz w:val="28"/>
          <w:szCs w:val="28"/>
          <w:lang w:val="de-DE"/>
        </w:rPr>
      </w:pPr>
      <w:r w:rsidRPr="006E1F55">
        <w:rPr>
          <w:sz w:val="28"/>
          <w:szCs w:val="28"/>
          <w:lang w:val="de-DE"/>
        </w:rPr>
        <w:t xml:space="preserve">Im Bündnis „Wir retten Lebensmittel!“ sind neben dem HBE insgesamt 37 Akteure der Lebensmittelkette vertreten: Erzeuger und Verarbeiter ebenso wie Handels- und Verbraucherorganisationen sowie Vertreter der Außer-Haus-Verpflegung und karitative Einrichtungen wie die Tafeln. </w:t>
      </w:r>
    </w:p>
    <w:p w:rsidR="006E1F55" w:rsidRDefault="006E1F55" w:rsidP="006E1F55">
      <w:pPr>
        <w:widowControl w:val="0"/>
        <w:autoSpaceDE w:val="0"/>
        <w:spacing w:line="360" w:lineRule="auto"/>
        <w:ind w:left="1980"/>
        <w:jc w:val="left"/>
        <w:rPr>
          <w:sz w:val="28"/>
          <w:szCs w:val="28"/>
          <w:lang w:val="de-DE"/>
        </w:rPr>
      </w:pPr>
    </w:p>
    <w:p w:rsidR="00F82DED" w:rsidRDefault="006E1F55" w:rsidP="006E1F55">
      <w:pPr>
        <w:widowControl w:val="0"/>
        <w:autoSpaceDE w:val="0"/>
        <w:spacing w:line="360" w:lineRule="auto"/>
        <w:ind w:left="1980"/>
        <w:jc w:val="left"/>
        <w:rPr>
          <w:sz w:val="28"/>
          <w:szCs w:val="28"/>
          <w:lang w:val="de-DE"/>
        </w:rPr>
      </w:pPr>
      <w:r>
        <w:rPr>
          <w:sz w:val="28"/>
          <w:szCs w:val="28"/>
          <w:lang w:val="de-DE"/>
        </w:rPr>
        <w:t>U</w:t>
      </w:r>
      <w:r w:rsidRPr="006E1F55">
        <w:rPr>
          <w:sz w:val="28"/>
          <w:szCs w:val="28"/>
          <w:lang w:val="de-DE"/>
        </w:rPr>
        <w:t xml:space="preserve">nser gemeinsames Ziel ist es, neue Wege für einen ressourcenschonenden Umgang mit </w:t>
      </w:r>
      <w:r w:rsidRPr="006E1F55">
        <w:rPr>
          <w:sz w:val="28"/>
          <w:szCs w:val="28"/>
          <w:lang w:val="de-DE"/>
        </w:rPr>
        <w:lastRenderedPageBreak/>
        <w:t>Lebensmitteln auszuloten. Wichtig sind besonders Maßnahmen, die zu mehr Wertschätzung der Lebensmittel durch den Einzelnen führen.</w:t>
      </w:r>
      <w:r>
        <w:rPr>
          <w:sz w:val="28"/>
          <w:szCs w:val="28"/>
          <w:lang w:val="de-DE"/>
        </w:rPr>
        <w:t xml:space="preserve"> </w:t>
      </w:r>
      <w:r w:rsidRPr="006E1F55">
        <w:rPr>
          <w:sz w:val="28"/>
          <w:szCs w:val="28"/>
          <w:lang w:val="de-DE"/>
        </w:rPr>
        <w:t>Wir wollen alle Akteure der Wertschöpfungskette, vom Feld bis zum Teller, für mehr Wertschätzung im Umgang mit Lebensmitteln sensibilisieren.</w:t>
      </w:r>
      <w:r w:rsidR="00F82DED">
        <w:rPr>
          <w:sz w:val="28"/>
          <w:szCs w:val="28"/>
          <w:lang w:val="de-DE"/>
        </w:rPr>
        <w:t xml:space="preserve"> Denn es ist</w:t>
      </w:r>
      <w:r w:rsidRPr="006E1F55">
        <w:rPr>
          <w:sz w:val="28"/>
          <w:szCs w:val="28"/>
          <w:lang w:val="de-DE"/>
        </w:rPr>
        <w:t xml:space="preserve"> beschämend, dass nach wie vor riesige Mengen Lebensmittel auf dem Müll landen</w:t>
      </w:r>
      <w:r>
        <w:rPr>
          <w:sz w:val="28"/>
          <w:szCs w:val="28"/>
          <w:lang w:val="de-DE"/>
        </w:rPr>
        <w:t xml:space="preserve">. </w:t>
      </w:r>
    </w:p>
    <w:p w:rsidR="00F82DED" w:rsidRDefault="00F82DED" w:rsidP="006E1F55">
      <w:pPr>
        <w:widowControl w:val="0"/>
        <w:autoSpaceDE w:val="0"/>
        <w:spacing w:line="360" w:lineRule="auto"/>
        <w:ind w:left="1980"/>
        <w:jc w:val="left"/>
        <w:rPr>
          <w:sz w:val="28"/>
          <w:szCs w:val="28"/>
          <w:lang w:val="de-DE"/>
        </w:rPr>
      </w:pPr>
    </w:p>
    <w:p w:rsidR="00F05CC8" w:rsidRDefault="006E1F55" w:rsidP="006E1F55">
      <w:pPr>
        <w:widowControl w:val="0"/>
        <w:autoSpaceDE w:val="0"/>
        <w:spacing w:line="360" w:lineRule="auto"/>
        <w:ind w:left="1980"/>
        <w:jc w:val="left"/>
        <w:rPr>
          <w:sz w:val="28"/>
          <w:szCs w:val="28"/>
          <w:lang w:val="de-DE"/>
        </w:rPr>
      </w:pPr>
      <w:r w:rsidRPr="006E1F55">
        <w:rPr>
          <w:sz w:val="28"/>
          <w:szCs w:val="28"/>
          <w:lang w:val="de-DE"/>
        </w:rPr>
        <w:t xml:space="preserve">Der Handel hat in der Vergangenheit mit differenzierten Verpackungsgrößen und mit einer immer besseren Warenlogistik einiges getan, um Lebensmittelabfälle zu verringern. </w:t>
      </w:r>
    </w:p>
    <w:p w:rsidR="00F05CC8" w:rsidRPr="00810E43" w:rsidRDefault="00F05CC8" w:rsidP="006E1F55">
      <w:pPr>
        <w:widowControl w:val="0"/>
        <w:autoSpaceDE w:val="0"/>
        <w:spacing w:line="360" w:lineRule="auto"/>
        <w:ind w:left="1980"/>
        <w:jc w:val="left"/>
        <w:rPr>
          <w:sz w:val="28"/>
          <w:szCs w:val="28"/>
          <w:lang w:val="de-DE"/>
        </w:rPr>
      </w:pPr>
    </w:p>
    <w:p w:rsidR="00F05CC8" w:rsidRPr="00810E43" w:rsidRDefault="00F05CC8" w:rsidP="006E1F55">
      <w:pPr>
        <w:widowControl w:val="0"/>
        <w:autoSpaceDE w:val="0"/>
        <w:spacing w:line="360" w:lineRule="auto"/>
        <w:ind w:left="1980"/>
        <w:jc w:val="left"/>
        <w:rPr>
          <w:sz w:val="28"/>
          <w:szCs w:val="28"/>
          <w:lang w:val="de-DE"/>
        </w:rPr>
      </w:pPr>
      <w:r w:rsidRPr="00810E43">
        <w:rPr>
          <w:sz w:val="28"/>
          <w:szCs w:val="28"/>
          <w:lang w:val="de-DE"/>
        </w:rPr>
        <w:t xml:space="preserve">Das Bündnis wird sich mit weiteren Themen beschäftigen und klar Position beziehen, so zum Beispiel mit der Forderung nach einem </w:t>
      </w:r>
      <w:bookmarkStart w:id="0" w:name="_GoBack"/>
      <w:bookmarkEnd w:id="0"/>
      <w:r w:rsidRPr="00810E43">
        <w:rPr>
          <w:sz w:val="28"/>
          <w:szCs w:val="28"/>
          <w:lang w:val="de-DE"/>
        </w:rPr>
        <w:t xml:space="preserve">Schulfach „Verbraucherbildung“. Junge Menschen müssen bereits in der Schule den richtigen Umgang mit Lebensmitteln und Konsum lernen. </w:t>
      </w:r>
    </w:p>
    <w:p w:rsidR="00810E43" w:rsidRDefault="00810E43" w:rsidP="006E1F55">
      <w:pPr>
        <w:widowControl w:val="0"/>
        <w:autoSpaceDE w:val="0"/>
        <w:spacing w:line="360" w:lineRule="auto"/>
        <w:ind w:left="1980"/>
        <w:jc w:val="left"/>
        <w:rPr>
          <w:sz w:val="28"/>
          <w:szCs w:val="28"/>
          <w:lang w:val="de-DE"/>
        </w:rPr>
      </w:pPr>
    </w:p>
    <w:p w:rsidR="00C620A5" w:rsidRDefault="00810E43" w:rsidP="006E1F55">
      <w:pPr>
        <w:widowControl w:val="0"/>
        <w:autoSpaceDE w:val="0"/>
        <w:spacing w:line="360" w:lineRule="auto"/>
        <w:ind w:left="1980"/>
        <w:jc w:val="left"/>
        <w:rPr>
          <w:sz w:val="28"/>
          <w:szCs w:val="28"/>
          <w:lang w:val="de-DE"/>
        </w:rPr>
      </w:pPr>
      <w:r>
        <w:rPr>
          <w:sz w:val="28"/>
          <w:szCs w:val="28"/>
          <w:lang w:val="de-DE"/>
        </w:rPr>
        <w:t>Sie sehen, es</w:t>
      </w:r>
      <w:r w:rsidR="006E1F55" w:rsidRPr="006E1F55">
        <w:rPr>
          <w:sz w:val="28"/>
          <w:szCs w:val="28"/>
          <w:lang w:val="de-DE"/>
        </w:rPr>
        <w:t xml:space="preserve"> gibt noch viel zu tun.</w:t>
      </w:r>
      <w:r w:rsidR="006E1F55">
        <w:rPr>
          <w:sz w:val="28"/>
          <w:szCs w:val="28"/>
          <w:lang w:val="de-DE"/>
        </w:rPr>
        <w:t xml:space="preserve"> Unser Bündniss ist ein wichtiger Schritt.</w:t>
      </w:r>
    </w:p>
    <w:p w:rsidR="006E1F55" w:rsidRDefault="006E1F55" w:rsidP="006E1F55">
      <w:pPr>
        <w:widowControl w:val="0"/>
        <w:autoSpaceDE w:val="0"/>
        <w:spacing w:line="360" w:lineRule="auto"/>
        <w:ind w:left="1980"/>
        <w:jc w:val="left"/>
        <w:rPr>
          <w:sz w:val="28"/>
          <w:szCs w:val="28"/>
          <w:lang w:val="de-DE"/>
        </w:rPr>
      </w:pPr>
    </w:p>
    <w:p w:rsidR="00877204" w:rsidRDefault="00877204" w:rsidP="006E1F55">
      <w:pPr>
        <w:widowControl w:val="0"/>
        <w:autoSpaceDE w:val="0"/>
        <w:spacing w:line="360" w:lineRule="auto"/>
        <w:ind w:left="1980"/>
        <w:jc w:val="left"/>
        <w:rPr>
          <w:sz w:val="28"/>
          <w:szCs w:val="28"/>
          <w:lang w:val="de-DE"/>
        </w:rPr>
      </w:pPr>
      <w:r>
        <w:rPr>
          <w:sz w:val="28"/>
          <w:szCs w:val="28"/>
          <w:lang w:val="de-DE"/>
        </w:rPr>
        <w:lastRenderedPageBreak/>
        <w:t>Meine Damen und Herren,</w:t>
      </w:r>
    </w:p>
    <w:p w:rsidR="00877204" w:rsidRDefault="00877204" w:rsidP="00877204">
      <w:pPr>
        <w:widowControl w:val="0"/>
        <w:autoSpaceDE w:val="0"/>
        <w:spacing w:line="360" w:lineRule="auto"/>
        <w:ind w:left="1980"/>
        <w:jc w:val="left"/>
        <w:rPr>
          <w:sz w:val="28"/>
          <w:szCs w:val="28"/>
          <w:lang w:val="de-DE"/>
        </w:rPr>
      </w:pPr>
      <w:r>
        <w:rPr>
          <w:sz w:val="28"/>
          <w:szCs w:val="28"/>
          <w:lang w:val="de-DE"/>
        </w:rPr>
        <w:t xml:space="preserve">lassen Sie mich an dieser Stelle noch auf ein Dauerbrenner im handel hinweisen. </w:t>
      </w:r>
      <w:r w:rsidRPr="00877204">
        <w:rPr>
          <w:sz w:val="28"/>
          <w:szCs w:val="28"/>
          <w:lang w:val="de-DE"/>
        </w:rPr>
        <w:t xml:space="preserve">Die Zahl der Ladendiebstähle ist im vergangenen Jahr in Bayern weiter angestiegen. </w:t>
      </w:r>
    </w:p>
    <w:p w:rsidR="00877204" w:rsidRPr="00877204" w:rsidRDefault="00877204" w:rsidP="00877204">
      <w:pPr>
        <w:widowControl w:val="0"/>
        <w:autoSpaceDE w:val="0"/>
        <w:spacing w:line="360" w:lineRule="auto"/>
        <w:ind w:left="1980"/>
        <w:jc w:val="left"/>
        <w:rPr>
          <w:sz w:val="28"/>
          <w:szCs w:val="28"/>
          <w:lang w:val="de-DE"/>
        </w:rPr>
      </w:pPr>
    </w:p>
    <w:p w:rsidR="00877204" w:rsidRPr="00877204" w:rsidRDefault="00877204" w:rsidP="00877204">
      <w:pPr>
        <w:widowControl w:val="0"/>
        <w:autoSpaceDE w:val="0"/>
        <w:spacing w:line="360" w:lineRule="auto"/>
        <w:ind w:left="1980"/>
        <w:jc w:val="left"/>
        <w:rPr>
          <w:sz w:val="28"/>
          <w:szCs w:val="28"/>
          <w:lang w:val="de-DE"/>
        </w:rPr>
      </w:pPr>
      <w:r w:rsidRPr="00877204">
        <w:rPr>
          <w:sz w:val="28"/>
          <w:szCs w:val="28"/>
          <w:lang w:val="de-DE"/>
        </w:rPr>
        <w:t xml:space="preserve">Nach </w:t>
      </w:r>
      <w:r>
        <w:rPr>
          <w:sz w:val="28"/>
          <w:szCs w:val="28"/>
          <w:lang w:val="de-DE"/>
        </w:rPr>
        <w:t xml:space="preserve">unseren </w:t>
      </w:r>
      <w:r w:rsidRPr="00877204">
        <w:rPr>
          <w:sz w:val="28"/>
          <w:szCs w:val="28"/>
          <w:lang w:val="de-DE"/>
        </w:rPr>
        <w:t xml:space="preserve">Schätzungen </w:t>
      </w:r>
      <w:r>
        <w:rPr>
          <w:sz w:val="28"/>
          <w:szCs w:val="28"/>
          <w:lang w:val="de-DE"/>
        </w:rPr>
        <w:t xml:space="preserve">werden jedes Jahr </w:t>
      </w:r>
      <w:r w:rsidRPr="00877204">
        <w:rPr>
          <w:sz w:val="28"/>
          <w:szCs w:val="28"/>
          <w:lang w:val="de-DE"/>
        </w:rPr>
        <w:t xml:space="preserve"> in Bayern Waren im Wert von </w:t>
      </w:r>
      <w:r>
        <w:rPr>
          <w:sz w:val="28"/>
          <w:szCs w:val="28"/>
          <w:lang w:val="de-DE"/>
        </w:rPr>
        <w:t xml:space="preserve">rund </w:t>
      </w:r>
      <w:r w:rsidRPr="00877204">
        <w:rPr>
          <w:sz w:val="28"/>
          <w:szCs w:val="28"/>
          <w:lang w:val="de-DE"/>
        </w:rPr>
        <w:t xml:space="preserve">340 Millionen Euro gestohlen worden. Der Schaden für den Einzelhandel ist nach wie vor immens. </w:t>
      </w:r>
    </w:p>
    <w:p w:rsidR="00877204" w:rsidRPr="00877204" w:rsidRDefault="00877204" w:rsidP="006E1F55">
      <w:pPr>
        <w:widowControl w:val="0"/>
        <w:autoSpaceDE w:val="0"/>
        <w:spacing w:line="360" w:lineRule="auto"/>
        <w:ind w:left="1980"/>
        <w:jc w:val="left"/>
        <w:rPr>
          <w:sz w:val="28"/>
          <w:szCs w:val="28"/>
          <w:lang w:val="de-DE"/>
        </w:rPr>
      </w:pPr>
    </w:p>
    <w:p w:rsidR="00877204" w:rsidRPr="00877204" w:rsidRDefault="00877204" w:rsidP="006E1F55">
      <w:pPr>
        <w:widowControl w:val="0"/>
        <w:autoSpaceDE w:val="0"/>
        <w:spacing w:line="360" w:lineRule="auto"/>
        <w:ind w:left="1980"/>
        <w:jc w:val="left"/>
        <w:rPr>
          <w:sz w:val="28"/>
          <w:szCs w:val="28"/>
          <w:lang w:val="de-DE"/>
        </w:rPr>
      </w:pPr>
      <w:r w:rsidRPr="00877204">
        <w:rPr>
          <w:sz w:val="28"/>
          <w:szCs w:val="28"/>
          <w:lang w:val="de-DE"/>
        </w:rPr>
        <w:t>W</w:t>
      </w:r>
      <w:r w:rsidR="00773847" w:rsidRPr="00877204">
        <w:rPr>
          <w:sz w:val="28"/>
          <w:szCs w:val="28"/>
          <w:lang w:val="de-DE"/>
        </w:rPr>
        <w:t xml:space="preserve">ährend früher vor allen kleine Gelegenheitsdelikte in der Mehrzahl waren, haben wir es heute mit organisierten Bandendiebstahl zu tun. Der Schaden und die Präventionsmaßnahmen treffen jeden einzelnen Verbraucher. </w:t>
      </w:r>
    </w:p>
    <w:p w:rsidR="00877204" w:rsidRPr="00877204" w:rsidRDefault="00877204" w:rsidP="006E1F55">
      <w:pPr>
        <w:widowControl w:val="0"/>
        <w:autoSpaceDE w:val="0"/>
        <w:spacing w:line="360" w:lineRule="auto"/>
        <w:ind w:left="1980"/>
        <w:jc w:val="left"/>
        <w:rPr>
          <w:sz w:val="28"/>
          <w:szCs w:val="28"/>
          <w:lang w:val="de-DE"/>
        </w:rPr>
      </w:pPr>
    </w:p>
    <w:p w:rsidR="00773847" w:rsidRPr="00877204" w:rsidRDefault="00773847" w:rsidP="006E1F55">
      <w:pPr>
        <w:widowControl w:val="0"/>
        <w:autoSpaceDE w:val="0"/>
        <w:spacing w:line="360" w:lineRule="auto"/>
        <w:ind w:left="1980"/>
        <w:jc w:val="left"/>
        <w:rPr>
          <w:sz w:val="28"/>
          <w:szCs w:val="28"/>
          <w:lang w:val="de-DE"/>
        </w:rPr>
      </w:pPr>
      <w:r w:rsidRPr="00877204">
        <w:rPr>
          <w:sz w:val="28"/>
          <w:szCs w:val="28"/>
          <w:lang w:val="de-DE"/>
        </w:rPr>
        <w:t>Die Strafverfolgungsbehörenden sind mit der Anzahl</w:t>
      </w:r>
      <w:r w:rsidR="00877204" w:rsidRPr="00877204">
        <w:rPr>
          <w:sz w:val="28"/>
          <w:szCs w:val="28"/>
          <w:lang w:val="de-DE"/>
        </w:rPr>
        <w:t xml:space="preserve">, </w:t>
      </w:r>
      <w:r w:rsidRPr="00877204">
        <w:rPr>
          <w:sz w:val="28"/>
          <w:szCs w:val="28"/>
          <w:lang w:val="de-DE"/>
        </w:rPr>
        <w:t xml:space="preserve">der  Vielzahl und </w:t>
      </w:r>
      <w:r w:rsidR="00877204" w:rsidRPr="00877204">
        <w:rPr>
          <w:sz w:val="28"/>
          <w:szCs w:val="28"/>
          <w:lang w:val="de-DE"/>
        </w:rPr>
        <w:t xml:space="preserve">der </w:t>
      </w:r>
      <w:r w:rsidRPr="00877204">
        <w:rPr>
          <w:sz w:val="28"/>
          <w:szCs w:val="28"/>
          <w:lang w:val="de-DE"/>
        </w:rPr>
        <w:t>Ko</w:t>
      </w:r>
      <w:r w:rsidR="00877204" w:rsidRPr="00877204">
        <w:rPr>
          <w:sz w:val="28"/>
          <w:szCs w:val="28"/>
          <w:lang w:val="de-DE"/>
        </w:rPr>
        <w:t>m</w:t>
      </w:r>
      <w:r w:rsidRPr="00877204">
        <w:rPr>
          <w:sz w:val="28"/>
          <w:szCs w:val="28"/>
          <w:lang w:val="de-DE"/>
        </w:rPr>
        <w:t>plexität der Delikte bis hin zur He</w:t>
      </w:r>
      <w:r w:rsidR="00877204" w:rsidRPr="00877204">
        <w:rPr>
          <w:sz w:val="28"/>
          <w:szCs w:val="28"/>
          <w:lang w:val="de-DE"/>
        </w:rPr>
        <w:t>h</w:t>
      </w:r>
      <w:r w:rsidRPr="00877204">
        <w:rPr>
          <w:sz w:val="28"/>
          <w:szCs w:val="28"/>
          <w:lang w:val="de-DE"/>
        </w:rPr>
        <w:t xml:space="preserve">lerei überfordert. Hier ist die Politik gefordert </w:t>
      </w:r>
      <w:r w:rsidR="00BA32F6" w:rsidRPr="00877204">
        <w:rPr>
          <w:sz w:val="28"/>
          <w:szCs w:val="28"/>
          <w:lang w:val="de-DE"/>
        </w:rPr>
        <w:t>effziente Vorordnungen und Gesetze zu erlassen, dass Eigentum geschützt und dauerhaft respe</w:t>
      </w:r>
      <w:r w:rsidR="00877204" w:rsidRPr="00877204">
        <w:rPr>
          <w:sz w:val="28"/>
          <w:szCs w:val="28"/>
          <w:lang w:val="de-DE"/>
        </w:rPr>
        <w:t>k</w:t>
      </w:r>
      <w:r w:rsidR="00BA32F6" w:rsidRPr="00877204">
        <w:rPr>
          <w:sz w:val="28"/>
          <w:szCs w:val="28"/>
          <w:lang w:val="de-DE"/>
        </w:rPr>
        <w:t>tiert wird.</w:t>
      </w:r>
    </w:p>
    <w:p w:rsidR="00773847" w:rsidRDefault="00773847" w:rsidP="006E1F55">
      <w:pPr>
        <w:widowControl w:val="0"/>
        <w:autoSpaceDE w:val="0"/>
        <w:spacing w:line="360" w:lineRule="auto"/>
        <w:ind w:left="1980"/>
        <w:jc w:val="left"/>
        <w:rPr>
          <w:sz w:val="28"/>
          <w:szCs w:val="28"/>
          <w:lang w:val="de-DE"/>
        </w:rPr>
      </w:pPr>
    </w:p>
    <w:p w:rsidR="00CF0F30" w:rsidRDefault="00940CA9" w:rsidP="00FE15BB">
      <w:pPr>
        <w:widowControl w:val="0"/>
        <w:autoSpaceDE w:val="0"/>
        <w:spacing w:line="360" w:lineRule="auto"/>
        <w:ind w:left="1980"/>
        <w:jc w:val="left"/>
        <w:rPr>
          <w:sz w:val="28"/>
          <w:szCs w:val="28"/>
          <w:lang w:val="de-DE"/>
        </w:rPr>
      </w:pPr>
      <w:r>
        <w:rPr>
          <w:sz w:val="28"/>
          <w:szCs w:val="28"/>
          <w:lang w:val="de-DE"/>
        </w:rPr>
        <w:t>Meine Damen und Herren,</w:t>
      </w:r>
    </w:p>
    <w:p w:rsidR="00E05A76" w:rsidRPr="00E05A76" w:rsidRDefault="006E1F55" w:rsidP="00E05A76">
      <w:pPr>
        <w:widowControl w:val="0"/>
        <w:autoSpaceDE w:val="0"/>
        <w:spacing w:line="360" w:lineRule="auto"/>
        <w:ind w:left="1980"/>
        <w:jc w:val="left"/>
        <w:rPr>
          <w:sz w:val="28"/>
          <w:szCs w:val="28"/>
          <w:lang w:val="de-DE"/>
        </w:rPr>
      </w:pPr>
      <w:r>
        <w:rPr>
          <w:sz w:val="28"/>
          <w:szCs w:val="28"/>
          <w:lang w:val="de-DE"/>
        </w:rPr>
        <w:lastRenderedPageBreak/>
        <w:t>las</w:t>
      </w:r>
      <w:r w:rsidR="00773847">
        <w:rPr>
          <w:sz w:val="28"/>
          <w:szCs w:val="28"/>
          <w:lang w:val="de-DE"/>
        </w:rPr>
        <w:t>s</w:t>
      </w:r>
      <w:r>
        <w:rPr>
          <w:sz w:val="28"/>
          <w:szCs w:val="28"/>
          <w:lang w:val="de-DE"/>
        </w:rPr>
        <w:t>en sie mich am Schluss noch kurz auf das Jahr 2017 schauen. Auch</w:t>
      </w:r>
      <w:r w:rsidR="00E05A76" w:rsidRPr="00E05A76">
        <w:rPr>
          <w:sz w:val="28"/>
          <w:szCs w:val="28"/>
          <w:lang w:val="de-DE"/>
        </w:rPr>
        <w:t xml:space="preserve"> zu Beginn des Jahres </w:t>
      </w:r>
      <w:r w:rsidR="00E05A76">
        <w:rPr>
          <w:sz w:val="28"/>
          <w:szCs w:val="28"/>
          <w:lang w:val="de-DE"/>
        </w:rPr>
        <w:t xml:space="preserve">sind die meisten Lebensmittelhändler in </w:t>
      </w:r>
      <w:r w:rsidR="00E05A76" w:rsidRPr="00E05A76">
        <w:rPr>
          <w:sz w:val="28"/>
          <w:szCs w:val="28"/>
          <w:lang w:val="de-DE"/>
        </w:rPr>
        <w:t>recht guter Stimmung. Die Geschäftslage der Branche ist von Zuversicht geprägt, positive</w:t>
      </w:r>
    </w:p>
    <w:p w:rsidR="006E1F55" w:rsidRDefault="00E05A76" w:rsidP="00E05A76">
      <w:pPr>
        <w:widowControl w:val="0"/>
        <w:autoSpaceDE w:val="0"/>
        <w:spacing w:line="360" w:lineRule="auto"/>
        <w:ind w:left="1980"/>
        <w:jc w:val="left"/>
        <w:rPr>
          <w:sz w:val="28"/>
          <w:szCs w:val="28"/>
          <w:lang w:val="de-DE"/>
        </w:rPr>
      </w:pPr>
      <w:r w:rsidRPr="00E05A76">
        <w:rPr>
          <w:sz w:val="28"/>
          <w:szCs w:val="28"/>
          <w:lang w:val="de-DE"/>
        </w:rPr>
        <w:t>Einschätzungen überwiegen auf breiter Front.</w:t>
      </w:r>
      <w:r w:rsidR="00964676" w:rsidRPr="00964676">
        <w:rPr>
          <w:lang w:val="de-DE"/>
        </w:rPr>
        <w:t xml:space="preserve"> </w:t>
      </w:r>
      <w:r w:rsidR="00964676" w:rsidRPr="00964676">
        <w:rPr>
          <w:sz w:val="28"/>
          <w:szCs w:val="28"/>
          <w:lang w:val="de-DE"/>
        </w:rPr>
        <w:t xml:space="preserve">Die Konsumenten sind unverändert in guter Stimmung. </w:t>
      </w:r>
    </w:p>
    <w:p w:rsidR="006E1F55" w:rsidRDefault="006E1F55" w:rsidP="00E05A76">
      <w:pPr>
        <w:widowControl w:val="0"/>
        <w:autoSpaceDE w:val="0"/>
        <w:spacing w:line="360" w:lineRule="auto"/>
        <w:ind w:left="1980"/>
        <w:jc w:val="left"/>
        <w:rPr>
          <w:sz w:val="28"/>
          <w:szCs w:val="28"/>
          <w:lang w:val="de-DE"/>
        </w:rPr>
      </w:pPr>
    </w:p>
    <w:p w:rsidR="00FE15BB" w:rsidRDefault="00964676" w:rsidP="00FE15BB">
      <w:pPr>
        <w:widowControl w:val="0"/>
        <w:autoSpaceDE w:val="0"/>
        <w:spacing w:line="360" w:lineRule="auto"/>
        <w:ind w:left="1980"/>
        <w:jc w:val="left"/>
        <w:rPr>
          <w:sz w:val="28"/>
          <w:szCs w:val="28"/>
          <w:lang w:val="de-DE"/>
        </w:rPr>
      </w:pPr>
      <w:r w:rsidRPr="00964676">
        <w:rPr>
          <w:sz w:val="28"/>
          <w:szCs w:val="28"/>
          <w:lang w:val="de-DE"/>
        </w:rPr>
        <w:t>Politische Risiken als Folge des Brexit-Votums, die Krise in der Türkei und die Wahl von Donald Trump zum US-Präsidenten schlagen – zumindest derzeit - auf die Binnenwirtschaft kaum durch.</w:t>
      </w:r>
    </w:p>
    <w:p w:rsidR="006E1F55" w:rsidRDefault="006E1F55" w:rsidP="00FE15BB">
      <w:pPr>
        <w:widowControl w:val="0"/>
        <w:autoSpaceDE w:val="0"/>
        <w:spacing w:line="360" w:lineRule="auto"/>
        <w:ind w:left="1980"/>
        <w:jc w:val="left"/>
        <w:rPr>
          <w:sz w:val="28"/>
          <w:szCs w:val="28"/>
          <w:lang w:val="de-DE"/>
        </w:rPr>
      </w:pPr>
    </w:p>
    <w:p w:rsidR="006E1F55" w:rsidRDefault="006E1F55" w:rsidP="00FE15BB">
      <w:pPr>
        <w:widowControl w:val="0"/>
        <w:autoSpaceDE w:val="0"/>
        <w:spacing w:line="360" w:lineRule="auto"/>
        <w:ind w:left="1980"/>
        <w:jc w:val="left"/>
        <w:rPr>
          <w:sz w:val="28"/>
          <w:szCs w:val="28"/>
          <w:lang w:val="de-DE"/>
        </w:rPr>
      </w:pPr>
      <w:r w:rsidRPr="006E1F55">
        <w:rPr>
          <w:sz w:val="28"/>
          <w:szCs w:val="28"/>
          <w:lang w:val="de-DE"/>
        </w:rPr>
        <w:t>Die Aussichten für 2017 sind insgesamt gut, denn der Arbeitsmarkt ist stabil und wegen niedriger Zinsen ist die Konsumstimmung bei den Verbrauchern bestens. Trotzdem sind wir nicht euphorisch. Der HBE rechnet damit, dass die Umsätze im Lebensmitteleinzelhandel in diesem Jahr stabil bleiben.</w:t>
      </w:r>
    </w:p>
    <w:p w:rsidR="006E1F55" w:rsidRDefault="006E1F55" w:rsidP="00FE15BB">
      <w:pPr>
        <w:widowControl w:val="0"/>
        <w:autoSpaceDE w:val="0"/>
        <w:spacing w:line="360" w:lineRule="auto"/>
        <w:ind w:left="1980"/>
        <w:jc w:val="left"/>
        <w:rPr>
          <w:sz w:val="28"/>
          <w:szCs w:val="28"/>
          <w:lang w:val="de-DE"/>
        </w:rPr>
      </w:pPr>
    </w:p>
    <w:p w:rsidR="006E1F55" w:rsidRPr="00FE15BB" w:rsidRDefault="006E1F55" w:rsidP="00FE15BB">
      <w:pPr>
        <w:widowControl w:val="0"/>
        <w:autoSpaceDE w:val="0"/>
        <w:spacing w:line="360" w:lineRule="auto"/>
        <w:ind w:left="1980"/>
        <w:jc w:val="left"/>
        <w:rPr>
          <w:sz w:val="28"/>
          <w:szCs w:val="28"/>
          <w:lang w:val="de-DE"/>
        </w:rPr>
      </w:pPr>
      <w:r>
        <w:rPr>
          <w:sz w:val="28"/>
          <w:szCs w:val="28"/>
          <w:lang w:val="de-DE"/>
        </w:rPr>
        <w:t>Vielen Dank für Ihre Aufmerksamkeit.</w:t>
      </w:r>
    </w:p>
    <w:p w:rsidR="00E91423" w:rsidRDefault="00E91423" w:rsidP="00276CDA">
      <w:pPr>
        <w:widowControl w:val="0"/>
        <w:autoSpaceDE w:val="0"/>
        <w:spacing w:line="360" w:lineRule="auto"/>
        <w:ind w:left="1980"/>
        <w:jc w:val="left"/>
        <w:rPr>
          <w:sz w:val="28"/>
          <w:szCs w:val="28"/>
          <w:lang w:val="de-DE"/>
        </w:rPr>
      </w:pPr>
    </w:p>
    <w:sectPr w:rsidR="00E91423" w:rsidSect="002A2DA8">
      <w:type w:val="continuous"/>
      <w:pgSz w:w="11906" w:h="16838"/>
      <w:pgMar w:top="2557" w:right="2692" w:bottom="1418" w:left="1274" w:header="755" w:footer="5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D01" w:rsidRDefault="00522D01">
      <w:r>
        <w:separator/>
      </w:r>
    </w:p>
  </w:endnote>
  <w:endnote w:type="continuationSeparator" w:id="0">
    <w:p w:rsidR="00522D01" w:rsidRDefault="0052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65 Helvetica Medium">
    <w:panose1 w:val="00000000000000000000"/>
    <w:charset w:val="00"/>
    <w:family w:val="auto"/>
    <w:notTrueType/>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DB765D">
    <w:pPr>
      <w:pStyle w:val="Fuzeile"/>
      <w:tabs>
        <w:tab w:val="clear" w:pos="4536"/>
        <w:tab w:val="clear" w:pos="9072"/>
      </w:tabs>
      <w:ind w:right="-209"/>
      <w:rPr>
        <w:lang w:val="de-DE"/>
      </w:rPr>
    </w:pPr>
  </w:p>
  <w:p w:rsidR="00DB765D" w:rsidRDefault="00DB765D">
    <w:pPr>
      <w:pStyle w:val="Fuzeile"/>
      <w:tabs>
        <w:tab w:val="clear" w:pos="4536"/>
        <w:tab w:val="clear" w:pos="9072"/>
      </w:tabs>
      <w:ind w:right="-209"/>
    </w:pPr>
  </w:p>
  <w:p w:rsidR="00DB765D" w:rsidRDefault="00DB765D">
    <w:pPr>
      <w:pStyle w:val="Fuzeile"/>
      <w:tabs>
        <w:tab w:val="clear" w:pos="4536"/>
        <w:tab w:val="clear" w:pos="9072"/>
      </w:tabs>
      <w:ind w:right="-14"/>
      <w:jc w:val="right"/>
    </w:pPr>
    <w:r>
      <w:rPr>
        <w:rStyle w:val="Seitenzahl"/>
        <w:b/>
        <w:sz w:val="16"/>
        <w:szCs w:val="16"/>
        <w:lang w:val="de-DE"/>
      </w:rPr>
      <w:tab/>
    </w:r>
    <w:r>
      <w:rPr>
        <w:rStyle w:val="Seitenzahl"/>
        <w:sz w:val="14"/>
        <w:szCs w:val="14"/>
        <w:lang w:val="de-DE"/>
      </w:rPr>
      <w:t xml:space="preserve">SEITE </w:t>
    </w:r>
    <w:r w:rsidR="00AF3631">
      <w:rPr>
        <w:rStyle w:val="Seitenzahl"/>
        <w:sz w:val="14"/>
        <w:szCs w:val="14"/>
        <w:lang w:val="de-DE"/>
      </w:rPr>
      <w:fldChar w:fldCharType="begin"/>
    </w:r>
    <w:r>
      <w:rPr>
        <w:rStyle w:val="Seitenzahl"/>
        <w:sz w:val="14"/>
        <w:szCs w:val="14"/>
        <w:lang w:val="de-DE"/>
      </w:rPr>
      <w:instrText xml:space="preserve"> PAGE </w:instrText>
    </w:r>
    <w:r w:rsidR="00AF3631">
      <w:rPr>
        <w:rStyle w:val="Seitenzahl"/>
        <w:sz w:val="14"/>
        <w:szCs w:val="14"/>
        <w:lang w:val="de-DE"/>
      </w:rPr>
      <w:fldChar w:fldCharType="separate"/>
    </w:r>
    <w:r w:rsidR="00810E43">
      <w:rPr>
        <w:rStyle w:val="Seitenzahl"/>
        <w:noProof/>
        <w:sz w:val="14"/>
        <w:szCs w:val="14"/>
        <w:lang w:val="de-DE"/>
      </w:rPr>
      <w:t>12</w:t>
    </w:r>
    <w:r w:rsidR="00AF3631">
      <w:rPr>
        <w:rStyle w:val="Seitenzahl"/>
        <w:sz w:val="14"/>
        <w:szCs w:val="14"/>
        <w:lang w:val="de-DE"/>
      </w:rPr>
      <w:fldChar w:fldCharType="end"/>
    </w:r>
    <w:r>
      <w:rPr>
        <w:rStyle w:val="Seitenzahl"/>
        <w:sz w:val="14"/>
        <w:szCs w:val="14"/>
        <w:lang w:val="de-DE"/>
      </w:rPr>
      <w:t>/</w:t>
    </w:r>
    <w:r w:rsidR="00AF3631">
      <w:rPr>
        <w:rStyle w:val="Seitenzahl"/>
        <w:sz w:val="14"/>
        <w:szCs w:val="14"/>
        <w:lang w:val="de-DE"/>
      </w:rPr>
      <w:fldChar w:fldCharType="begin"/>
    </w:r>
    <w:r>
      <w:rPr>
        <w:rStyle w:val="Seitenzahl"/>
        <w:sz w:val="14"/>
        <w:szCs w:val="14"/>
        <w:lang w:val="de-DE"/>
      </w:rPr>
      <w:instrText xml:space="preserve"> NUMPAGES \*Arabic </w:instrText>
    </w:r>
    <w:r w:rsidR="00AF3631">
      <w:rPr>
        <w:rStyle w:val="Seitenzahl"/>
        <w:sz w:val="14"/>
        <w:szCs w:val="14"/>
        <w:lang w:val="de-DE"/>
      </w:rPr>
      <w:fldChar w:fldCharType="separate"/>
    </w:r>
    <w:r w:rsidR="00810E43">
      <w:rPr>
        <w:rStyle w:val="Seitenzahl"/>
        <w:noProof/>
        <w:sz w:val="14"/>
        <w:szCs w:val="14"/>
        <w:lang w:val="de-DE"/>
      </w:rPr>
      <w:t>13</w:t>
    </w:r>
    <w:r w:rsidR="00AF3631">
      <w:rPr>
        <w:rStyle w:val="Seitenzahl"/>
        <w:sz w:val="14"/>
        <w:szCs w:val="14"/>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Pr="00771528" w:rsidRDefault="00177E49">
    <w:pPr>
      <w:pStyle w:val="Fuzeile"/>
      <w:tabs>
        <w:tab w:val="clear" w:pos="4536"/>
        <w:tab w:val="clear" w:pos="9072"/>
        <w:tab w:val="right" w:pos="7088"/>
      </w:tabs>
      <w:ind w:right="360"/>
      <w:rPr>
        <w:b/>
        <w:lang w:val="de-DE"/>
      </w:rPr>
    </w:pPr>
    <w:r>
      <w:rPr>
        <w:b/>
        <w:lang w:val="de-DE"/>
      </w:rPr>
      <w:t xml:space="preserve">             </w:t>
    </w:r>
    <w:r w:rsidR="00771528" w:rsidRPr="00771528">
      <w:rPr>
        <w:b/>
        <w:lang w:val="de-DE"/>
      </w:rPr>
      <w:t xml:space="preserve">Presse: Bernd Ohlmann, E-Mail: </w:t>
    </w:r>
    <w:hyperlink r:id="rId1" w:history="1">
      <w:r w:rsidRPr="00AA1E1F">
        <w:rPr>
          <w:rStyle w:val="Hyperlink"/>
          <w:b/>
          <w:lang w:val="de-DE"/>
        </w:rPr>
        <w:t>ohlmann@hv-bayern.de</w:t>
      </w:r>
    </w:hyperlink>
    <w:r w:rsidR="00771528" w:rsidRPr="00771528">
      <w:rPr>
        <w:b/>
        <w:lang w:val="de-DE"/>
      </w:rPr>
      <w:t>; Tel.: 089 55118-113, Mobil: 0172 8645704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D01" w:rsidRDefault="00522D01">
      <w:r>
        <w:separator/>
      </w:r>
    </w:p>
  </w:footnote>
  <w:footnote w:type="continuationSeparator" w:id="0">
    <w:p w:rsidR="00522D01" w:rsidRDefault="00522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810E43" w:rsidP="001170FA">
    <w:pPr>
      <w:pStyle w:val="Kopfzeile"/>
      <w:jc w:val="both"/>
    </w:pPr>
    <w:r>
      <w:rPr>
        <w:noProof/>
        <w:lang w:eastAsia="de-DE"/>
      </w:rPr>
      <mc:AlternateContent>
        <mc:Choice Requires="wps">
          <w:drawing>
            <wp:anchor distT="0" distB="0" distL="114935" distR="114935" simplePos="0" relativeHeight="251657728" behindDoc="1" locked="0" layoutInCell="1" allowOverlap="1">
              <wp:simplePos x="0" y="0"/>
              <wp:positionH relativeFrom="column">
                <wp:posOffset>2072005</wp:posOffset>
              </wp:positionH>
              <wp:positionV relativeFrom="page">
                <wp:posOffset>474345</wp:posOffset>
              </wp:positionV>
              <wp:extent cx="4408170" cy="3873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65D" w:rsidRDefault="00FB2580">
                          <w:pPr>
                            <w:pStyle w:val="Kopfzeile"/>
                          </w:pPr>
                          <w:r>
                            <w:t xml:space="preserve">Lebensmittel-Pressekonferenz  </w:t>
                          </w:r>
                          <w:r w:rsidR="00C241DF">
                            <w:t>8</w:t>
                          </w:r>
                          <w:r>
                            <w:t>. Februar</w:t>
                          </w:r>
                          <w:r w:rsidR="00D25121">
                            <w:t xml:space="preserve"> 201</w:t>
                          </w:r>
                          <w:r w:rsidR="00C241DF">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3.15pt;margin-top:37.35pt;width:347.1pt;height:30.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" stroked="f">
              <v:textbox inset="0,0,0,0">
                <w:txbxContent>
                  <w:p w:rsidR="00DB765D" w:rsidRDefault="00FB2580">
                    <w:pPr>
                      <w:pStyle w:val="Kopfzeile"/>
                    </w:pPr>
                    <w:r>
                      <w:t xml:space="preserve">Lebensmittel-Pressekonferenz  </w:t>
                    </w:r>
                    <w:r w:rsidR="00C241DF">
                      <w:t>8</w:t>
                    </w:r>
                    <w:r>
                      <w:t>. Februar</w:t>
                    </w:r>
                    <w:r w:rsidR="00D25121">
                      <w:t xml:space="preserve"> 201</w:t>
                    </w:r>
                    <w:r w:rsidR="00C241DF">
                      <w:t>7</w:t>
                    </w:r>
                  </w:p>
                </w:txbxContent>
              </v:textbox>
              <w10:wrap anchory="page"/>
            </v:shape>
          </w:pict>
        </mc:Fallback>
      </mc:AlternateContent>
    </w:r>
    <w:r w:rsidR="00443238">
      <w:rPr>
        <w:noProof/>
        <w:lang w:eastAsia="de-DE"/>
      </w:rPr>
      <w:drawing>
        <wp:inline distT="0" distB="0" distL="0" distR="0">
          <wp:extent cx="1261745" cy="140335"/>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14033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CA7C86" w:rsidP="00CA7C86">
    <w:pPr>
      <w:pStyle w:val="Kopfzeile"/>
      <w:jc w:val="both"/>
    </w:pPr>
    <w:r>
      <w:rPr>
        <w:noProof/>
        <w:lang w:eastAsia="de-DE"/>
      </w:rPr>
      <w:t xml:space="preserve">    </w:t>
    </w:r>
    <w:r w:rsidR="00D40685">
      <w:rPr>
        <w:noProof/>
        <w:lang w:eastAsia="de-DE"/>
      </w:rPr>
      <w:t xml:space="preserve"> </w:t>
    </w:r>
    <w:r>
      <w:rPr>
        <w:noProof/>
        <w:lang w:eastAsia="de-DE"/>
      </w:rPr>
      <w:t xml:space="preserve">                                              </w:t>
    </w:r>
    <w:r w:rsidR="00C24ABD">
      <w:rPr>
        <w:noProof/>
        <w:lang w:eastAsia="de-DE"/>
      </w:rPr>
      <w:t xml:space="preserve">                                                                  </w:t>
    </w:r>
    <w:r>
      <w:rPr>
        <w:noProof/>
        <w:lang w:eastAsia="de-DE"/>
      </w:rPr>
      <w:t xml:space="preserve">                    </w:t>
    </w:r>
    <w:r w:rsidR="00C24ABD">
      <w:rPr>
        <w:noProof/>
        <w:lang w:eastAsia="de-DE"/>
      </w:rPr>
      <w:t xml:space="preserve">  </w:t>
    </w:r>
    <w:r w:rsidR="00D40685">
      <w:rPr>
        <w:noProof/>
        <w:lang w:eastAsia="de-DE"/>
      </w:rPr>
      <w:t xml:space="preserve">    </w:t>
    </w:r>
    <w:r w:rsidR="00C24ABD">
      <w:rPr>
        <w:noProof/>
        <w:lang w:eastAsia="de-DE"/>
      </w:rPr>
      <w:drawing>
        <wp:inline distT="0" distB="0" distL="0" distR="0">
          <wp:extent cx="2593782" cy="8858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782" cy="885825"/>
                  </a:xfrm>
                  <a:prstGeom prst="rect">
                    <a:avLst/>
                  </a:prstGeom>
                  <a:noFill/>
                </pic:spPr>
              </pic:pic>
            </a:graphicData>
          </a:graphic>
        </wp:inline>
      </w:drawing>
    </w:r>
    <w:r w:rsidR="00C24ABD">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pStyle w:val="Listennummer51"/>
      <w:lvlText w:val="%1."/>
      <w:lvlJc w:val="left"/>
      <w:pPr>
        <w:tabs>
          <w:tab w:val="num" w:pos="1492"/>
        </w:tabs>
        <w:ind w:left="1492" w:hanging="360"/>
      </w:pPr>
    </w:lvl>
  </w:abstractNum>
  <w:abstractNum w:abstractNumId="2">
    <w:nsid w:val="00000003"/>
    <w:multiLevelType w:val="singleLevel"/>
    <w:tmpl w:val="00000003"/>
    <w:name w:val="WW8Num2"/>
    <w:lvl w:ilvl="0">
      <w:start w:val="1"/>
      <w:numFmt w:val="decimal"/>
      <w:pStyle w:val="Listennummer41"/>
      <w:lvlText w:val="%1."/>
      <w:lvlJc w:val="left"/>
      <w:pPr>
        <w:tabs>
          <w:tab w:val="num" w:pos="1209"/>
        </w:tabs>
        <w:ind w:left="1209" w:hanging="360"/>
      </w:pPr>
    </w:lvl>
  </w:abstractNum>
  <w:abstractNum w:abstractNumId="3">
    <w:nsid w:val="00000004"/>
    <w:multiLevelType w:val="singleLevel"/>
    <w:tmpl w:val="00000004"/>
    <w:name w:val="WW8Num3"/>
    <w:lvl w:ilvl="0">
      <w:start w:val="1"/>
      <w:numFmt w:val="decimal"/>
      <w:pStyle w:val="Listennummer31"/>
      <w:lvlText w:val="%1."/>
      <w:lvlJc w:val="left"/>
      <w:pPr>
        <w:tabs>
          <w:tab w:val="num" w:pos="926"/>
        </w:tabs>
        <w:ind w:left="926" w:hanging="360"/>
      </w:pPr>
    </w:lvl>
  </w:abstractNum>
  <w:abstractNum w:abstractNumId="4">
    <w:nsid w:val="00000005"/>
    <w:multiLevelType w:val="singleLevel"/>
    <w:tmpl w:val="00000005"/>
    <w:name w:val="WW8Num4"/>
    <w:lvl w:ilvl="0">
      <w:start w:val="1"/>
      <w:numFmt w:val="decimal"/>
      <w:pStyle w:val="Listennummer21"/>
      <w:lvlText w:val="%1."/>
      <w:lvlJc w:val="left"/>
      <w:pPr>
        <w:tabs>
          <w:tab w:val="num" w:pos="643"/>
        </w:tabs>
        <w:ind w:left="643" w:hanging="360"/>
      </w:pPr>
    </w:lvl>
  </w:abstractNum>
  <w:abstractNum w:abstractNumId="5">
    <w:nsid w:val="00000006"/>
    <w:multiLevelType w:val="singleLevel"/>
    <w:tmpl w:val="00000006"/>
    <w:name w:val="WW8Num5"/>
    <w:lvl w:ilvl="0">
      <w:start w:val="1"/>
      <w:numFmt w:val="bullet"/>
      <w:pStyle w:val="Aufzhlungszeichen51"/>
      <w:lvlText w:val=""/>
      <w:lvlJc w:val="left"/>
      <w:pPr>
        <w:tabs>
          <w:tab w:val="num" w:pos="1492"/>
        </w:tabs>
        <w:ind w:left="1492" w:hanging="360"/>
      </w:pPr>
      <w:rPr>
        <w:rFonts w:ascii="Symbol" w:hAnsi="Symbol"/>
      </w:rPr>
    </w:lvl>
  </w:abstractNum>
  <w:abstractNum w:abstractNumId="6">
    <w:nsid w:val="00000007"/>
    <w:multiLevelType w:val="singleLevel"/>
    <w:tmpl w:val="00000007"/>
    <w:name w:val="WW8Num6"/>
    <w:lvl w:ilvl="0">
      <w:start w:val="1"/>
      <w:numFmt w:val="bullet"/>
      <w:pStyle w:val="Aufzhlungszeichen41"/>
      <w:lvlText w:val=""/>
      <w:lvlJc w:val="left"/>
      <w:pPr>
        <w:tabs>
          <w:tab w:val="num" w:pos="1209"/>
        </w:tabs>
        <w:ind w:left="1209" w:hanging="360"/>
      </w:pPr>
      <w:rPr>
        <w:rFonts w:ascii="Symbol" w:hAnsi="Symbol"/>
      </w:rPr>
    </w:lvl>
  </w:abstractNum>
  <w:abstractNum w:abstractNumId="7">
    <w:nsid w:val="00000008"/>
    <w:multiLevelType w:val="singleLevel"/>
    <w:tmpl w:val="00000008"/>
    <w:name w:val="WW8Num7"/>
    <w:lvl w:ilvl="0">
      <w:start w:val="1"/>
      <w:numFmt w:val="bullet"/>
      <w:pStyle w:val="Aufzhlungszeichen31"/>
      <w:lvlText w:val=""/>
      <w:lvlJc w:val="left"/>
      <w:pPr>
        <w:tabs>
          <w:tab w:val="num" w:pos="926"/>
        </w:tabs>
        <w:ind w:left="926" w:hanging="360"/>
      </w:pPr>
      <w:rPr>
        <w:rFonts w:ascii="Symbol" w:hAnsi="Symbol"/>
      </w:rPr>
    </w:lvl>
  </w:abstractNum>
  <w:abstractNum w:abstractNumId="8">
    <w:nsid w:val="00000009"/>
    <w:multiLevelType w:val="singleLevel"/>
    <w:tmpl w:val="00000009"/>
    <w:name w:val="WW8Num8"/>
    <w:lvl w:ilvl="0">
      <w:start w:val="1"/>
      <w:numFmt w:val="bullet"/>
      <w:pStyle w:val="Aufzhlungszeichen21"/>
      <w:lvlText w:val=""/>
      <w:lvlJc w:val="left"/>
      <w:pPr>
        <w:tabs>
          <w:tab w:val="num" w:pos="643"/>
        </w:tabs>
        <w:ind w:left="643" w:hanging="360"/>
      </w:pPr>
      <w:rPr>
        <w:rFonts w:ascii="Symbol" w:hAnsi="Symbol"/>
      </w:rPr>
    </w:lvl>
  </w:abstractNum>
  <w:abstractNum w:abstractNumId="9">
    <w:nsid w:val="0000000A"/>
    <w:multiLevelType w:val="singleLevel"/>
    <w:tmpl w:val="0000000A"/>
    <w:name w:val="WW8Num9"/>
    <w:lvl w:ilvl="0">
      <w:start w:val="1"/>
      <w:numFmt w:val="decimal"/>
      <w:pStyle w:val="Listennummer1"/>
      <w:lvlText w:val="%1."/>
      <w:lvlJc w:val="left"/>
      <w:pPr>
        <w:tabs>
          <w:tab w:val="num" w:pos="360"/>
        </w:tabs>
        <w:ind w:left="360" w:hanging="360"/>
      </w:pPr>
    </w:lvl>
  </w:abstractNum>
  <w:abstractNum w:abstractNumId="10">
    <w:nsid w:val="0000000B"/>
    <w:multiLevelType w:val="singleLevel"/>
    <w:tmpl w:val="0000000B"/>
    <w:name w:val="WW8Num10"/>
    <w:lvl w:ilvl="0">
      <w:start w:val="1"/>
      <w:numFmt w:val="bullet"/>
      <w:pStyle w:val="Aufzhlungszeichen1"/>
      <w:lvlText w:val=""/>
      <w:lvlJc w:val="left"/>
      <w:pPr>
        <w:tabs>
          <w:tab w:val="num" w:pos="360"/>
        </w:tabs>
        <w:ind w:left="360" w:hanging="360"/>
      </w:pPr>
      <w:rPr>
        <w:rFonts w:ascii="Symbol" w:hAnsi="Symbol"/>
      </w:rPr>
    </w:lvl>
  </w:abstractNum>
  <w:abstractNum w:abstractNumId="11">
    <w:nsid w:val="0000000C"/>
    <w:multiLevelType w:val="singleLevel"/>
    <w:tmpl w:val="0000000C"/>
    <w:name w:val="WW8Num11"/>
    <w:lvl w:ilvl="0">
      <w:start w:val="400"/>
      <w:numFmt w:val="bullet"/>
      <w:pStyle w:val="Bullet"/>
      <w:lvlText w:val=""/>
      <w:lvlJc w:val="left"/>
      <w:pPr>
        <w:tabs>
          <w:tab w:val="num" w:pos="284"/>
        </w:tabs>
        <w:ind w:left="284" w:hanging="284"/>
      </w:pPr>
      <w:rPr>
        <w:rFonts w:ascii="Wingdings 2" w:hAnsi="Wingdings 2" w:cs="Times New Roman"/>
        <w:color w:val="15A991"/>
      </w:rPr>
    </w:lvl>
  </w:abstractNum>
  <w:abstractNum w:abstractNumId="12">
    <w:nsid w:val="0000000D"/>
    <w:multiLevelType w:val="multilevel"/>
    <w:tmpl w:val="0000000D"/>
    <w:name w:val="WW8Num14"/>
    <w:lvl w:ilvl="0">
      <w:start w:val="400"/>
      <w:numFmt w:val="bullet"/>
      <w:pStyle w:val="Bullet2Ebene"/>
      <w:lvlText w:val=""/>
      <w:lvlJc w:val="left"/>
      <w:pPr>
        <w:tabs>
          <w:tab w:val="num" w:pos="284"/>
        </w:tabs>
        <w:ind w:left="284" w:hanging="284"/>
      </w:pPr>
      <w:rPr>
        <w:rFonts w:ascii="Wingdings 2" w:hAnsi="Wingdings 2" w:cs="Times New Roman"/>
        <w:color w:val="15A991"/>
      </w:rPr>
    </w:lvl>
    <w:lvl w:ilvl="1">
      <w:start w:val="1"/>
      <w:numFmt w:val="bullet"/>
      <w:lvlText w:val="-"/>
      <w:lvlJc w:val="left"/>
      <w:pPr>
        <w:tabs>
          <w:tab w:val="num" w:pos="1364"/>
        </w:tabs>
        <w:ind w:left="1364" w:hanging="284"/>
      </w:pPr>
      <w:rPr>
        <w:rFonts w:ascii="Arial" w:hAnsi="Aria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name w:val="WW8Num18"/>
    <w:lvl w:ilvl="0">
      <w:start w:val="1"/>
      <w:numFmt w:val="decimal"/>
      <w:pStyle w:val="Nummerierung"/>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0000000F"/>
    <w:multiLevelType w:val="singleLevel"/>
    <w:tmpl w:val="0000000F"/>
    <w:name w:val="WW8Num20"/>
    <w:lvl w:ilvl="0">
      <w:start w:val="1"/>
      <w:numFmt w:val="decimal"/>
      <w:pStyle w:val="Numm"/>
      <w:lvlText w:val="%1.)"/>
      <w:lvlJc w:val="left"/>
      <w:pPr>
        <w:tabs>
          <w:tab w:val="num" w:pos="375"/>
        </w:tabs>
        <w:ind w:left="375" w:hanging="375"/>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4B"/>
    <w:rsid w:val="00002B0D"/>
    <w:rsid w:val="00006CF1"/>
    <w:rsid w:val="00013C37"/>
    <w:rsid w:val="00017FB9"/>
    <w:rsid w:val="00026718"/>
    <w:rsid w:val="00040117"/>
    <w:rsid w:val="00041473"/>
    <w:rsid w:val="00047DDB"/>
    <w:rsid w:val="000527DB"/>
    <w:rsid w:val="00055992"/>
    <w:rsid w:val="000665AF"/>
    <w:rsid w:val="00075CC1"/>
    <w:rsid w:val="0008115F"/>
    <w:rsid w:val="000A0727"/>
    <w:rsid w:val="000A5F0C"/>
    <w:rsid w:val="000A681B"/>
    <w:rsid w:val="000A6AE9"/>
    <w:rsid w:val="000B285A"/>
    <w:rsid w:val="000B77A7"/>
    <w:rsid w:val="000C2C91"/>
    <w:rsid w:val="000C5FC0"/>
    <w:rsid w:val="000D34FC"/>
    <w:rsid w:val="000E2DCC"/>
    <w:rsid w:val="001170FA"/>
    <w:rsid w:val="00120DDE"/>
    <w:rsid w:val="0012665B"/>
    <w:rsid w:val="00131F2B"/>
    <w:rsid w:val="00132301"/>
    <w:rsid w:val="0014764C"/>
    <w:rsid w:val="0016029D"/>
    <w:rsid w:val="00166BDF"/>
    <w:rsid w:val="00170F28"/>
    <w:rsid w:val="00172600"/>
    <w:rsid w:val="001737E5"/>
    <w:rsid w:val="001752D2"/>
    <w:rsid w:val="00177E49"/>
    <w:rsid w:val="00177F90"/>
    <w:rsid w:val="00180EC9"/>
    <w:rsid w:val="00185353"/>
    <w:rsid w:val="0019380D"/>
    <w:rsid w:val="001961AD"/>
    <w:rsid w:val="001964BE"/>
    <w:rsid w:val="00197132"/>
    <w:rsid w:val="00197B1A"/>
    <w:rsid w:val="001B0E89"/>
    <w:rsid w:val="001B2A25"/>
    <w:rsid w:val="001C28D8"/>
    <w:rsid w:val="001D3B78"/>
    <w:rsid w:val="001D6D0F"/>
    <w:rsid w:val="002034B5"/>
    <w:rsid w:val="00203DCD"/>
    <w:rsid w:val="0021711E"/>
    <w:rsid w:val="00220DF9"/>
    <w:rsid w:val="002222A5"/>
    <w:rsid w:val="00223B53"/>
    <w:rsid w:val="00227373"/>
    <w:rsid w:val="00233D19"/>
    <w:rsid w:val="002435C3"/>
    <w:rsid w:val="00245DE3"/>
    <w:rsid w:val="00257307"/>
    <w:rsid w:val="00257DEA"/>
    <w:rsid w:val="002703DD"/>
    <w:rsid w:val="002704B3"/>
    <w:rsid w:val="0027541F"/>
    <w:rsid w:val="0027681E"/>
    <w:rsid w:val="00276CDA"/>
    <w:rsid w:val="002820A4"/>
    <w:rsid w:val="00282A36"/>
    <w:rsid w:val="002972D9"/>
    <w:rsid w:val="002A2DA8"/>
    <w:rsid w:val="002C0694"/>
    <w:rsid w:val="002C0F59"/>
    <w:rsid w:val="002D2177"/>
    <w:rsid w:val="002D37A0"/>
    <w:rsid w:val="002F2AA2"/>
    <w:rsid w:val="002F56C7"/>
    <w:rsid w:val="002F6AD9"/>
    <w:rsid w:val="00302D31"/>
    <w:rsid w:val="003127BD"/>
    <w:rsid w:val="0033423C"/>
    <w:rsid w:val="00342334"/>
    <w:rsid w:val="00346550"/>
    <w:rsid w:val="00373AF4"/>
    <w:rsid w:val="00386671"/>
    <w:rsid w:val="003870E0"/>
    <w:rsid w:val="00391A1B"/>
    <w:rsid w:val="0039683A"/>
    <w:rsid w:val="003A0234"/>
    <w:rsid w:val="003A1FD3"/>
    <w:rsid w:val="003A4FB1"/>
    <w:rsid w:val="003A6A94"/>
    <w:rsid w:val="003B0B70"/>
    <w:rsid w:val="003B0BB2"/>
    <w:rsid w:val="003B5D78"/>
    <w:rsid w:val="003B636C"/>
    <w:rsid w:val="003B72A3"/>
    <w:rsid w:val="003B764A"/>
    <w:rsid w:val="003C1507"/>
    <w:rsid w:val="003C1E2E"/>
    <w:rsid w:val="003C4406"/>
    <w:rsid w:val="003D09DF"/>
    <w:rsid w:val="003D1DF0"/>
    <w:rsid w:val="003E2779"/>
    <w:rsid w:val="003E67E6"/>
    <w:rsid w:val="003F0571"/>
    <w:rsid w:val="00403916"/>
    <w:rsid w:val="00404FFE"/>
    <w:rsid w:val="0040698E"/>
    <w:rsid w:val="004116C6"/>
    <w:rsid w:val="00425668"/>
    <w:rsid w:val="00431581"/>
    <w:rsid w:val="00436400"/>
    <w:rsid w:val="004408E4"/>
    <w:rsid w:val="00443238"/>
    <w:rsid w:val="004476B7"/>
    <w:rsid w:val="00447AC0"/>
    <w:rsid w:val="00447BC8"/>
    <w:rsid w:val="0045243A"/>
    <w:rsid w:val="00455EF6"/>
    <w:rsid w:val="00461723"/>
    <w:rsid w:val="00463B02"/>
    <w:rsid w:val="00464057"/>
    <w:rsid w:val="00471F58"/>
    <w:rsid w:val="004725C8"/>
    <w:rsid w:val="00472AB9"/>
    <w:rsid w:val="00485AA0"/>
    <w:rsid w:val="004868C5"/>
    <w:rsid w:val="00486FEC"/>
    <w:rsid w:val="004A3CE2"/>
    <w:rsid w:val="004A5657"/>
    <w:rsid w:val="004A5DC9"/>
    <w:rsid w:val="004B5FD7"/>
    <w:rsid w:val="004C0C56"/>
    <w:rsid w:val="004C14C4"/>
    <w:rsid w:val="004C16DF"/>
    <w:rsid w:val="004C2501"/>
    <w:rsid w:val="004C378E"/>
    <w:rsid w:val="004D0ACD"/>
    <w:rsid w:val="004D3388"/>
    <w:rsid w:val="004D7FB4"/>
    <w:rsid w:val="004E038B"/>
    <w:rsid w:val="004E308E"/>
    <w:rsid w:val="004E3525"/>
    <w:rsid w:val="004E4453"/>
    <w:rsid w:val="004E576F"/>
    <w:rsid w:val="004E6C21"/>
    <w:rsid w:val="004F238A"/>
    <w:rsid w:val="00500E3F"/>
    <w:rsid w:val="00502117"/>
    <w:rsid w:val="00504DB4"/>
    <w:rsid w:val="00506DC1"/>
    <w:rsid w:val="00507A0F"/>
    <w:rsid w:val="005205C4"/>
    <w:rsid w:val="00521EDF"/>
    <w:rsid w:val="00522D01"/>
    <w:rsid w:val="00527E33"/>
    <w:rsid w:val="00533E16"/>
    <w:rsid w:val="00536AD7"/>
    <w:rsid w:val="005411CE"/>
    <w:rsid w:val="00550F35"/>
    <w:rsid w:val="00553D72"/>
    <w:rsid w:val="00555FBF"/>
    <w:rsid w:val="00562F79"/>
    <w:rsid w:val="00576002"/>
    <w:rsid w:val="00581556"/>
    <w:rsid w:val="005858E3"/>
    <w:rsid w:val="00586633"/>
    <w:rsid w:val="005944EA"/>
    <w:rsid w:val="005A5A9B"/>
    <w:rsid w:val="005B0E90"/>
    <w:rsid w:val="005C340C"/>
    <w:rsid w:val="005D4E1B"/>
    <w:rsid w:val="005E2F27"/>
    <w:rsid w:val="005E59A5"/>
    <w:rsid w:val="005E6716"/>
    <w:rsid w:val="005F73A4"/>
    <w:rsid w:val="00601800"/>
    <w:rsid w:val="00604045"/>
    <w:rsid w:val="0060460E"/>
    <w:rsid w:val="00607D04"/>
    <w:rsid w:val="00626F68"/>
    <w:rsid w:val="00641E34"/>
    <w:rsid w:val="00650A6F"/>
    <w:rsid w:val="0065167E"/>
    <w:rsid w:val="006543DB"/>
    <w:rsid w:val="00670B95"/>
    <w:rsid w:val="00695347"/>
    <w:rsid w:val="006A7D67"/>
    <w:rsid w:val="006A7F18"/>
    <w:rsid w:val="006B0FCB"/>
    <w:rsid w:val="006B69A7"/>
    <w:rsid w:val="006D1936"/>
    <w:rsid w:val="006D232D"/>
    <w:rsid w:val="006D7FC0"/>
    <w:rsid w:val="006E0568"/>
    <w:rsid w:val="006E1F55"/>
    <w:rsid w:val="006E435F"/>
    <w:rsid w:val="006F1181"/>
    <w:rsid w:val="006F5B4E"/>
    <w:rsid w:val="00704F02"/>
    <w:rsid w:val="0071316F"/>
    <w:rsid w:val="00714968"/>
    <w:rsid w:val="007156B0"/>
    <w:rsid w:val="00723C32"/>
    <w:rsid w:val="0072673D"/>
    <w:rsid w:val="00733496"/>
    <w:rsid w:val="0074137F"/>
    <w:rsid w:val="00742E5C"/>
    <w:rsid w:val="00761483"/>
    <w:rsid w:val="00761923"/>
    <w:rsid w:val="00771528"/>
    <w:rsid w:val="00773847"/>
    <w:rsid w:val="007818DD"/>
    <w:rsid w:val="00795ADD"/>
    <w:rsid w:val="007B2838"/>
    <w:rsid w:val="007B47AF"/>
    <w:rsid w:val="007B5673"/>
    <w:rsid w:val="007B68FC"/>
    <w:rsid w:val="007C0321"/>
    <w:rsid w:val="007D63D3"/>
    <w:rsid w:val="007E480C"/>
    <w:rsid w:val="007E7E46"/>
    <w:rsid w:val="00800F11"/>
    <w:rsid w:val="00800F7C"/>
    <w:rsid w:val="00810E43"/>
    <w:rsid w:val="00815914"/>
    <w:rsid w:val="0083047D"/>
    <w:rsid w:val="00861FF8"/>
    <w:rsid w:val="008732BB"/>
    <w:rsid w:val="008767B6"/>
    <w:rsid w:val="00877204"/>
    <w:rsid w:val="008804C7"/>
    <w:rsid w:val="00883318"/>
    <w:rsid w:val="00885753"/>
    <w:rsid w:val="00887B6B"/>
    <w:rsid w:val="00895C7E"/>
    <w:rsid w:val="008A3BD6"/>
    <w:rsid w:val="008B072B"/>
    <w:rsid w:val="008B28D9"/>
    <w:rsid w:val="008C231A"/>
    <w:rsid w:val="008C3FCC"/>
    <w:rsid w:val="008C58A3"/>
    <w:rsid w:val="008D6E2A"/>
    <w:rsid w:val="008E0416"/>
    <w:rsid w:val="008E4EAB"/>
    <w:rsid w:val="008F15F8"/>
    <w:rsid w:val="008F54C7"/>
    <w:rsid w:val="00904275"/>
    <w:rsid w:val="009046C0"/>
    <w:rsid w:val="00907716"/>
    <w:rsid w:val="00912853"/>
    <w:rsid w:val="00917250"/>
    <w:rsid w:val="00920E8E"/>
    <w:rsid w:val="0092745C"/>
    <w:rsid w:val="009322AC"/>
    <w:rsid w:val="009357A1"/>
    <w:rsid w:val="00940CA9"/>
    <w:rsid w:val="00942171"/>
    <w:rsid w:val="0095132D"/>
    <w:rsid w:val="00964676"/>
    <w:rsid w:val="00972549"/>
    <w:rsid w:val="009738AF"/>
    <w:rsid w:val="009766CA"/>
    <w:rsid w:val="0098075F"/>
    <w:rsid w:val="00985834"/>
    <w:rsid w:val="0099357F"/>
    <w:rsid w:val="009A3B43"/>
    <w:rsid w:val="009A5CD0"/>
    <w:rsid w:val="009A796A"/>
    <w:rsid w:val="009B347B"/>
    <w:rsid w:val="009C7319"/>
    <w:rsid w:val="009D486C"/>
    <w:rsid w:val="009D6A26"/>
    <w:rsid w:val="009E14A7"/>
    <w:rsid w:val="009E4337"/>
    <w:rsid w:val="009F2DF4"/>
    <w:rsid w:val="00A038BC"/>
    <w:rsid w:val="00A12EAA"/>
    <w:rsid w:val="00A14C53"/>
    <w:rsid w:val="00A216C0"/>
    <w:rsid w:val="00A23001"/>
    <w:rsid w:val="00A23FC5"/>
    <w:rsid w:val="00A249F1"/>
    <w:rsid w:val="00A30FDE"/>
    <w:rsid w:val="00A371A9"/>
    <w:rsid w:val="00A37A83"/>
    <w:rsid w:val="00A45B0D"/>
    <w:rsid w:val="00A56F46"/>
    <w:rsid w:val="00A57F47"/>
    <w:rsid w:val="00A6283B"/>
    <w:rsid w:val="00A6596F"/>
    <w:rsid w:val="00A70623"/>
    <w:rsid w:val="00A728BA"/>
    <w:rsid w:val="00A73525"/>
    <w:rsid w:val="00A85E21"/>
    <w:rsid w:val="00A923BC"/>
    <w:rsid w:val="00A92B76"/>
    <w:rsid w:val="00AA57D0"/>
    <w:rsid w:val="00AB7172"/>
    <w:rsid w:val="00AC45D1"/>
    <w:rsid w:val="00AD3B92"/>
    <w:rsid w:val="00AD3F33"/>
    <w:rsid w:val="00AD56C2"/>
    <w:rsid w:val="00AE4D6C"/>
    <w:rsid w:val="00AF27D0"/>
    <w:rsid w:val="00AF3631"/>
    <w:rsid w:val="00AF501D"/>
    <w:rsid w:val="00B11AC5"/>
    <w:rsid w:val="00B11EC9"/>
    <w:rsid w:val="00B22B75"/>
    <w:rsid w:val="00B26120"/>
    <w:rsid w:val="00B34444"/>
    <w:rsid w:val="00B35656"/>
    <w:rsid w:val="00B448DF"/>
    <w:rsid w:val="00B45B5B"/>
    <w:rsid w:val="00B50839"/>
    <w:rsid w:val="00B52238"/>
    <w:rsid w:val="00B54097"/>
    <w:rsid w:val="00B64057"/>
    <w:rsid w:val="00B653C8"/>
    <w:rsid w:val="00B87FA4"/>
    <w:rsid w:val="00B92638"/>
    <w:rsid w:val="00B934B8"/>
    <w:rsid w:val="00B9359A"/>
    <w:rsid w:val="00B9546C"/>
    <w:rsid w:val="00B9608B"/>
    <w:rsid w:val="00B96BFE"/>
    <w:rsid w:val="00BA32F6"/>
    <w:rsid w:val="00BA5FEA"/>
    <w:rsid w:val="00BB7FE5"/>
    <w:rsid w:val="00BC2BAD"/>
    <w:rsid w:val="00BC3AB2"/>
    <w:rsid w:val="00BC6CFB"/>
    <w:rsid w:val="00BD6FA6"/>
    <w:rsid w:val="00BE0149"/>
    <w:rsid w:val="00BE151F"/>
    <w:rsid w:val="00BE2FF0"/>
    <w:rsid w:val="00BE5009"/>
    <w:rsid w:val="00BE71CB"/>
    <w:rsid w:val="00BF314C"/>
    <w:rsid w:val="00BF7BC7"/>
    <w:rsid w:val="00C05401"/>
    <w:rsid w:val="00C06D83"/>
    <w:rsid w:val="00C12268"/>
    <w:rsid w:val="00C126C4"/>
    <w:rsid w:val="00C22B06"/>
    <w:rsid w:val="00C241DF"/>
    <w:rsid w:val="00C24ABD"/>
    <w:rsid w:val="00C33FFB"/>
    <w:rsid w:val="00C441FC"/>
    <w:rsid w:val="00C50F60"/>
    <w:rsid w:val="00C51AF1"/>
    <w:rsid w:val="00C53DDA"/>
    <w:rsid w:val="00C620A5"/>
    <w:rsid w:val="00C64FEB"/>
    <w:rsid w:val="00C81B2C"/>
    <w:rsid w:val="00C86670"/>
    <w:rsid w:val="00C91C9D"/>
    <w:rsid w:val="00CA7C86"/>
    <w:rsid w:val="00CB6FDE"/>
    <w:rsid w:val="00CC010F"/>
    <w:rsid w:val="00CD0510"/>
    <w:rsid w:val="00CD1F95"/>
    <w:rsid w:val="00CD292F"/>
    <w:rsid w:val="00CD2FD0"/>
    <w:rsid w:val="00CE5095"/>
    <w:rsid w:val="00CF0F30"/>
    <w:rsid w:val="00CF2E52"/>
    <w:rsid w:val="00CF39E1"/>
    <w:rsid w:val="00D00CF2"/>
    <w:rsid w:val="00D23686"/>
    <w:rsid w:val="00D25121"/>
    <w:rsid w:val="00D33037"/>
    <w:rsid w:val="00D35773"/>
    <w:rsid w:val="00D40685"/>
    <w:rsid w:val="00D413E4"/>
    <w:rsid w:val="00D45554"/>
    <w:rsid w:val="00D457E8"/>
    <w:rsid w:val="00D52000"/>
    <w:rsid w:val="00D53143"/>
    <w:rsid w:val="00D57700"/>
    <w:rsid w:val="00D84570"/>
    <w:rsid w:val="00D9077C"/>
    <w:rsid w:val="00D922AE"/>
    <w:rsid w:val="00D958BF"/>
    <w:rsid w:val="00D97C28"/>
    <w:rsid w:val="00DA0383"/>
    <w:rsid w:val="00DB203E"/>
    <w:rsid w:val="00DB63DE"/>
    <w:rsid w:val="00DB765D"/>
    <w:rsid w:val="00DC2414"/>
    <w:rsid w:val="00DD364A"/>
    <w:rsid w:val="00DD7492"/>
    <w:rsid w:val="00DE4B1D"/>
    <w:rsid w:val="00DE6436"/>
    <w:rsid w:val="00DF1202"/>
    <w:rsid w:val="00E01A4B"/>
    <w:rsid w:val="00E02F88"/>
    <w:rsid w:val="00E05A76"/>
    <w:rsid w:val="00E06A91"/>
    <w:rsid w:val="00E101AB"/>
    <w:rsid w:val="00E1478F"/>
    <w:rsid w:val="00E21732"/>
    <w:rsid w:val="00E26E6C"/>
    <w:rsid w:val="00E305EB"/>
    <w:rsid w:val="00E419CA"/>
    <w:rsid w:val="00E4547E"/>
    <w:rsid w:val="00E57C9C"/>
    <w:rsid w:val="00E66EA1"/>
    <w:rsid w:val="00E7140A"/>
    <w:rsid w:val="00E728BE"/>
    <w:rsid w:val="00E74A39"/>
    <w:rsid w:val="00E74FEF"/>
    <w:rsid w:val="00E8228D"/>
    <w:rsid w:val="00E83855"/>
    <w:rsid w:val="00E83F4B"/>
    <w:rsid w:val="00E906F8"/>
    <w:rsid w:val="00E91423"/>
    <w:rsid w:val="00E91EAD"/>
    <w:rsid w:val="00E923C4"/>
    <w:rsid w:val="00E975F8"/>
    <w:rsid w:val="00EA2A20"/>
    <w:rsid w:val="00EC0314"/>
    <w:rsid w:val="00EC27BE"/>
    <w:rsid w:val="00ED51F9"/>
    <w:rsid w:val="00ED6D2C"/>
    <w:rsid w:val="00EE15D2"/>
    <w:rsid w:val="00EE271E"/>
    <w:rsid w:val="00EE3EE2"/>
    <w:rsid w:val="00EE61CF"/>
    <w:rsid w:val="00EE6680"/>
    <w:rsid w:val="00EF5FB0"/>
    <w:rsid w:val="00F05CC8"/>
    <w:rsid w:val="00F10AC2"/>
    <w:rsid w:val="00F11449"/>
    <w:rsid w:val="00F11ECE"/>
    <w:rsid w:val="00F138C7"/>
    <w:rsid w:val="00F1560B"/>
    <w:rsid w:val="00F2048F"/>
    <w:rsid w:val="00F208A5"/>
    <w:rsid w:val="00F33B7F"/>
    <w:rsid w:val="00F40D87"/>
    <w:rsid w:val="00F42DD8"/>
    <w:rsid w:val="00F60823"/>
    <w:rsid w:val="00F6129F"/>
    <w:rsid w:val="00F66AC9"/>
    <w:rsid w:val="00F70E15"/>
    <w:rsid w:val="00F82DED"/>
    <w:rsid w:val="00F86D13"/>
    <w:rsid w:val="00F93A67"/>
    <w:rsid w:val="00FA317E"/>
    <w:rsid w:val="00FA723F"/>
    <w:rsid w:val="00FB2580"/>
    <w:rsid w:val="00FB26BC"/>
    <w:rsid w:val="00FB3B1F"/>
    <w:rsid w:val="00FB6B6D"/>
    <w:rsid w:val="00FC4D77"/>
    <w:rsid w:val="00FD0C9D"/>
    <w:rsid w:val="00FD167E"/>
    <w:rsid w:val="00FD17BD"/>
    <w:rsid w:val="00FD1E4A"/>
    <w:rsid w:val="00FD37DB"/>
    <w:rsid w:val="00FE15BB"/>
    <w:rsid w:val="00FE751F"/>
    <w:rsid w:val="00FF186F"/>
    <w:rsid w:val="00FF5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spacing w:line="280" w:lineRule="exact"/>
      <w:jc w:val="both"/>
    </w:pPr>
    <w:rPr>
      <w:rFonts w:ascii="Arial" w:eastAsia="Times" w:hAnsi="Arial"/>
      <w:lang w:val="en-GB" w:eastAsia="ar-SA"/>
    </w:rPr>
  </w:style>
  <w:style w:type="paragraph" w:styleId="berschrift1">
    <w:name w:val="heading 1"/>
    <w:basedOn w:val="Standard"/>
    <w:next w:val="Standard"/>
    <w:qFormat/>
    <w:pPr>
      <w:widowControl w:val="0"/>
      <w:numPr>
        <w:numId w:val="1"/>
      </w:numPr>
      <w:tabs>
        <w:tab w:val="left" w:pos="1134"/>
      </w:tabs>
      <w:outlineLvl w:val="0"/>
    </w:pPr>
    <w:rPr>
      <w:rFonts w:cs="Arial"/>
      <w:caps/>
      <w:color w:val="000000"/>
      <w:lang w:val="de-DE"/>
    </w:rPr>
  </w:style>
  <w:style w:type="paragraph" w:styleId="berschrift2">
    <w:name w:val="heading 2"/>
    <w:basedOn w:val="Standard"/>
    <w:next w:val="Standard"/>
    <w:qFormat/>
    <w:pPr>
      <w:widowControl w:val="0"/>
      <w:numPr>
        <w:ilvl w:val="1"/>
        <w:numId w:val="1"/>
      </w:numPr>
      <w:autoSpaceDE w:val="0"/>
      <w:outlineLvl w:val="1"/>
    </w:pPr>
    <w:rPr>
      <w:rFonts w:ascii="ArialMT" w:hAnsi="ArialMT" w:cs="ArialMT"/>
      <w:b/>
      <w:lang w:val="de-DE"/>
    </w:rPr>
  </w:style>
  <w:style w:type="paragraph" w:styleId="berschrift3">
    <w:name w:val="heading 3"/>
    <w:basedOn w:val="Standard"/>
    <w:next w:val="Standard"/>
    <w:qFormat/>
    <w:pPr>
      <w:keepNext/>
      <w:widowControl w:val="0"/>
      <w:numPr>
        <w:ilvl w:val="2"/>
        <w:numId w:val="1"/>
      </w:numPr>
      <w:autoSpaceDE w:val="0"/>
      <w:outlineLvl w:val="2"/>
    </w:pPr>
    <w:rPr>
      <w:rFonts w:eastAsia="Times New Roman"/>
      <w:b/>
      <w:sz w:val="22"/>
    </w:rPr>
  </w:style>
  <w:style w:type="paragraph" w:styleId="berschrift4">
    <w:name w:val="heading 4"/>
    <w:basedOn w:val="Standard"/>
    <w:next w:val="Standard"/>
    <w:qFormat/>
    <w:pPr>
      <w:keepNext/>
      <w:widowControl w:val="0"/>
      <w:numPr>
        <w:ilvl w:val="3"/>
        <w:numId w:val="1"/>
      </w:numPr>
      <w:autoSpaceDE w:val="0"/>
      <w:outlineLvl w:val="3"/>
    </w:pPr>
    <w:rPr>
      <w:i/>
      <w:sz w:val="22"/>
    </w:rPr>
  </w:style>
  <w:style w:type="paragraph" w:styleId="berschrift5">
    <w:name w:val="heading 5"/>
    <w:basedOn w:val="Standard"/>
    <w:next w:val="Standard"/>
    <w:qFormat/>
    <w:pPr>
      <w:keepNext/>
      <w:numPr>
        <w:ilvl w:val="4"/>
        <w:numId w:val="1"/>
      </w:numPr>
      <w:outlineLvl w:val="4"/>
    </w:pPr>
    <w:rPr>
      <w:u w:val="single"/>
    </w:rPr>
  </w:style>
  <w:style w:type="paragraph" w:styleId="berschrift6">
    <w:name w:val="heading 6"/>
    <w:basedOn w:val="Standard"/>
    <w:next w:val="Standard"/>
    <w:qFormat/>
    <w:pPr>
      <w:keepNext/>
      <w:numPr>
        <w:ilvl w:val="5"/>
        <w:numId w:val="1"/>
      </w:numPr>
      <w:outlineLvl w:val="5"/>
    </w:pPr>
    <w:rPr>
      <w:b/>
      <w:bCs/>
    </w:rPr>
  </w:style>
  <w:style w:type="paragraph" w:styleId="berschrift7">
    <w:name w:val="heading 7"/>
    <w:basedOn w:val="Standard"/>
    <w:next w:val="Standard"/>
    <w:qFormat/>
    <w:pPr>
      <w:keepNext/>
      <w:numPr>
        <w:ilvl w:val="6"/>
        <w:numId w:val="1"/>
      </w:numPr>
      <w:outlineLvl w:val="6"/>
    </w:pPr>
    <w:rPr>
      <w:i/>
      <w:iCs/>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Wingdings 2" w:hAnsi="Wingdings 2" w:cs="Times New Roman"/>
      <w:color w:val="15A991"/>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Wingdings" w:hAnsi="Wingdings" w:cs="Times New Roman"/>
      <w:color w:val="auto"/>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2" w:hAnsi="Wingdings 2" w:cs="Times New Roman"/>
      <w:color w:val="15A991"/>
    </w:rPr>
  </w:style>
  <w:style w:type="character" w:customStyle="1" w:styleId="WW8Num14z1">
    <w:name w:val="WW8Num14z1"/>
    <w:rPr>
      <w:rFonts w:ascii="Arial" w:hAnsi="Arial"/>
      <w:color w:val="auto"/>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cs="Wingdings"/>
    </w:rPr>
  </w:style>
  <w:style w:type="character" w:customStyle="1" w:styleId="WW8Num15z0">
    <w:name w:val="WW8Num15z0"/>
    <w:rPr>
      <w:rFonts w:ascii="Wingdings 2" w:hAnsi="Wingdings 2" w:cs="Times New Roman"/>
      <w:color w:val="008000"/>
    </w:rPr>
  </w:style>
  <w:style w:type="character" w:customStyle="1" w:styleId="WW8Num15z1">
    <w:name w:val="WW8Num15z1"/>
    <w:rPr>
      <w:rFonts w:ascii="Courier New" w:hAnsi="Courier New" w:cs="Wingdings"/>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lang w:val="x-none" w:eastAsia="x-none" w:bidi="x-none"/>
    </w:rPr>
  </w:style>
  <w:style w:type="character" w:customStyle="1" w:styleId="WW8Num16z1">
    <w:name w:val="WW8Num16z1"/>
    <w:rPr>
      <w:rFonts w:ascii="Arial" w:hAnsi="Arial"/>
      <w:b w:val="0"/>
      <w:i w:val="0"/>
      <w:sz w:val="20"/>
      <w:szCs w:val="20"/>
    </w:rPr>
  </w:style>
  <w:style w:type="character" w:customStyle="1" w:styleId="WW8Num17z0">
    <w:name w:val="WW8Num17z0"/>
    <w:rPr>
      <w:rFonts w:ascii="Symbol" w:hAnsi="Symbol" w:cs="Times New Roman"/>
      <w:b w:val="0"/>
      <w:bCs w:val="0"/>
      <w:i w:val="0"/>
      <w:iCs w:val="0"/>
      <w:caps w:val="0"/>
      <w:smallCaps w:val="0"/>
      <w:strike w:val="0"/>
      <w:dstrike w:val="0"/>
      <w:vanish w:val="0"/>
      <w:color w:val="000000"/>
      <w:spacing w:val="0"/>
      <w:kern w:val="1"/>
      <w:position w:val="0"/>
      <w:sz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Arial" w:hAnsi="Arial"/>
      <w:b w:val="0"/>
      <w:i w:val="0"/>
      <w:sz w:val="20"/>
      <w:szCs w:val="20"/>
    </w:rPr>
  </w:style>
  <w:style w:type="character" w:customStyle="1" w:styleId="WW8Num21z0">
    <w:name w:val="WW8Num21z0"/>
    <w:rPr>
      <w:rFonts w:ascii="Wingdings 2" w:hAnsi="Wingdings 2" w:cs="Times New Roman"/>
      <w:color w:val="15A991"/>
    </w:rPr>
  </w:style>
  <w:style w:type="character" w:customStyle="1" w:styleId="WW8Num21z1">
    <w:name w:val="WW8Num21z1"/>
    <w:rPr>
      <w:rFonts w:ascii="Courier New" w:hAnsi="Courier New" w:cs="Wingdings"/>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3z0">
    <w:name w:val="WW8Num23z0"/>
    <w:rPr>
      <w:rFonts w:ascii="Wingdings 2" w:hAnsi="Wingdings 2" w:cs="Times New Roman"/>
      <w:color w:val="008000"/>
    </w:rPr>
  </w:style>
  <w:style w:type="character" w:customStyle="1" w:styleId="WW8Num23z1">
    <w:name w:val="WW8Num23z1"/>
    <w:rPr>
      <w:rFonts w:ascii="Courier New" w:hAnsi="Courier New" w:cs="Wingdings"/>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Wingdings 2" w:hAnsi="Wingdings 2"/>
      <w:color w:val="auto"/>
    </w:rPr>
  </w:style>
  <w:style w:type="character" w:customStyle="1" w:styleId="WW8Num24z1">
    <w:name w:val="WW8Num24z1"/>
    <w:rPr>
      <w:rFonts w:ascii="Courier New" w:hAnsi="Courier New" w:cs="Wingdings"/>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Wingdings 2" w:hAnsi="Wingdings 2"/>
      <w:color w:val="auto"/>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6z4">
    <w:name w:val="WW8Num26z4"/>
    <w:rPr>
      <w:rFonts w:ascii="Courier New" w:hAnsi="Courier New" w:cs="Wingdings"/>
    </w:rPr>
  </w:style>
  <w:style w:type="character" w:customStyle="1" w:styleId="WW8Num27z0">
    <w:name w:val="WW8Num27z0"/>
    <w:rPr>
      <w:rFonts w:ascii="Wingdings 2" w:hAnsi="Wingdings 2"/>
      <w:color w:val="auto"/>
    </w:rPr>
  </w:style>
  <w:style w:type="character" w:customStyle="1" w:styleId="WW8Num27z1">
    <w:name w:val="WW8Num27z1"/>
    <w:rPr>
      <w:rFonts w:ascii="Courier New" w:hAnsi="Courier New" w:cs="Wingdings"/>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color w:val="999999"/>
    </w:rPr>
  </w:style>
  <w:style w:type="character" w:customStyle="1" w:styleId="WW8Num28z1">
    <w:name w:val="WW8Num28z1"/>
    <w:rPr>
      <w:rFonts w:ascii="Courier New" w:hAnsi="Courier New" w:cs="Wingdings"/>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Wingdings" w:hAnsi="Wingdings" w:cs="Times New Roman"/>
      <w:color w:val="auto"/>
    </w:rPr>
  </w:style>
  <w:style w:type="character" w:customStyle="1" w:styleId="WW8Num30z1">
    <w:name w:val="WW8Num30z1"/>
    <w:rPr>
      <w:rFonts w:ascii="Courier New" w:hAnsi="Courier New" w:cs="Wingdings"/>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2" w:hAnsi="Wingdings 2"/>
      <w:color w:val="auto"/>
    </w:rPr>
  </w:style>
  <w:style w:type="character" w:customStyle="1" w:styleId="WW8Num31z1">
    <w:name w:val="WW8Num31z1"/>
    <w:rPr>
      <w:rFonts w:ascii="Courier New" w:hAnsi="Courier New" w:cs="Wingdings"/>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3z0">
    <w:name w:val="WW8Num33z0"/>
    <w:rPr>
      <w:rFonts w:ascii="Wingdings 2" w:hAnsi="Wingdings 2"/>
      <w:color w:val="auto"/>
    </w:rPr>
  </w:style>
  <w:style w:type="character" w:customStyle="1" w:styleId="WW8Num33z1">
    <w:name w:val="WW8Num33z1"/>
    <w:rPr>
      <w:rFonts w:ascii="Courier New" w:hAnsi="Courier New" w:cs="Wingdings"/>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Wingdings" w:hAnsi="Wingdings" w:cs="Times New Roman"/>
      <w:color w:val="auto"/>
    </w:rPr>
  </w:style>
  <w:style w:type="character" w:customStyle="1" w:styleId="WW8Num34z1">
    <w:name w:val="WW8Num34z1"/>
    <w:rPr>
      <w:rFonts w:ascii="Courier New" w:hAnsi="Courier New" w:cs="Wingdings"/>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Absatz-Standardschriftart1">
    <w:name w:val="Absatz-Standardschriftart1"/>
  </w:style>
  <w:style w:type="character" w:customStyle="1" w:styleId="BulletZchn">
    <w:name w:val="Bullet Zchn"/>
    <w:rPr>
      <w:rFonts w:ascii="Verdana" w:hAnsi="Verdana"/>
      <w:bCs/>
      <w:lang w:val="de-DE" w:eastAsia="ar-SA" w:bidi="ar-SA"/>
    </w:rPr>
  </w:style>
  <w:style w:type="character" w:styleId="Hyperlink">
    <w:name w:val="Hyperlink"/>
    <w:rPr>
      <w:rFonts w:ascii="Arial" w:hAnsi="Arial"/>
      <w:color w:val="000000"/>
      <w:sz w:val="20"/>
      <w:u w:val="none"/>
    </w:rPr>
  </w:style>
  <w:style w:type="character" w:styleId="Seitenzahl">
    <w:name w:val="page number"/>
    <w:basedOn w:val="Absatz-Standardschriftart1"/>
  </w:style>
  <w:style w:type="character" w:styleId="Hervorhebung">
    <w:name w:val="Emphasis"/>
    <w:qFormat/>
    <w:rPr>
      <w:rFonts w:ascii="Arial" w:hAnsi="Arial"/>
      <w:b/>
      <w:iCs/>
      <w:sz w:val="20"/>
    </w:rPr>
  </w:style>
  <w:style w:type="character" w:customStyle="1" w:styleId="TextkleinZchn">
    <w:name w:val="Text klein Zchn"/>
    <w:rPr>
      <w:rFonts w:ascii="Arial" w:eastAsia="Times" w:hAnsi="Arial"/>
      <w:sz w:val="16"/>
      <w:szCs w:val="16"/>
      <w:lang w:val="en-GB" w:eastAsia="ar-SA" w:bidi="ar-SA"/>
    </w:rPr>
  </w:style>
  <w:style w:type="character" w:styleId="Fett">
    <w:name w:val="Strong"/>
    <w:qFormat/>
    <w:rPr>
      <w:b/>
      <w:bCs/>
    </w:rPr>
  </w:style>
  <w:style w:type="character" w:styleId="HTMLAkronym">
    <w:name w:val="HTML Acronym"/>
    <w:basedOn w:val="Absatz-Standardschriftart1"/>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character" w:styleId="HTMLZitat">
    <w:name w:val="HTML Cite"/>
    <w:rPr>
      <w:i/>
      <w:iCs/>
    </w:rPr>
  </w:style>
  <w:style w:type="character" w:styleId="Zeilennummer">
    <w:name w:val="line number"/>
    <w:basedOn w:val="Absatz-Standardschriftart1"/>
  </w:style>
  <w:style w:type="character" w:styleId="BesuchterHyperlink">
    <w:name w:val="FollowedHyperlink"/>
    <w:rPr>
      <w:rFonts w:ascii="Arial" w:hAnsi="Arial"/>
      <w:color w:val="000000"/>
      <w:sz w:val="20"/>
      <w:u w:val="none"/>
    </w:rPr>
  </w:style>
  <w:style w:type="character" w:customStyle="1" w:styleId="NummerZchn">
    <w:name w:val="Nummer Zchn"/>
    <w:rPr>
      <w:rFonts w:ascii="Arial" w:eastAsia="Times" w:hAnsi="Arial"/>
      <w:b/>
      <w:caps/>
      <w:spacing w:val="10"/>
      <w:sz w:val="16"/>
      <w:szCs w:val="16"/>
      <w:lang w:val="en-GB" w:eastAsia="ar-SA" w:bidi="ar-SA"/>
    </w:rPr>
  </w:style>
  <w:style w:type="character" w:customStyle="1" w:styleId="ZchnZchn">
    <w:name w:val="Zchn Zchn"/>
    <w:rPr>
      <w:rFonts w:ascii="Arial" w:hAnsi="Arial" w:cs="Arial"/>
      <w:caps/>
      <w:color w:val="000000"/>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tabs>
        <w:tab w:val="left" w:pos="2127"/>
      </w:tabs>
    </w:pPr>
    <w:rPr>
      <w:rFonts w:ascii="65 Helvetica Medium" w:hAnsi="65 Helvetica Medium"/>
    </w:rPr>
  </w:style>
  <w:style w:type="paragraph" w:styleId="Liste">
    <w:name w:val="List"/>
    <w:basedOn w:val="Standard"/>
    <w:pPr>
      <w:ind w:left="283" w:hanging="283"/>
    </w:p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ullet">
    <w:name w:val="Bullet"/>
    <w:basedOn w:val="Standard"/>
    <w:pPr>
      <w:numPr>
        <w:numId w:val="12"/>
      </w:numPr>
    </w:pPr>
    <w:rPr>
      <w:lang w:val="de-DE"/>
    </w:rPr>
  </w:style>
  <w:style w:type="paragraph" w:customStyle="1" w:styleId="content">
    <w:name w:val="content"/>
    <w:basedOn w:val="Standard"/>
    <w:pPr>
      <w:spacing w:before="280" w:after="280" w:line="225" w:lineRule="atLeast"/>
    </w:pPr>
    <w:rPr>
      <w:rFonts w:eastAsia="Arial Unicode MS" w:cs="Arial Unicode MS"/>
      <w:color w:val="000000"/>
      <w:sz w:val="17"/>
      <w:szCs w:val="17"/>
    </w:rPr>
  </w:style>
  <w:style w:type="paragraph" w:styleId="Fuzeile">
    <w:name w:val="footer"/>
    <w:basedOn w:val="Standard"/>
    <w:pPr>
      <w:tabs>
        <w:tab w:val="center" w:pos="4536"/>
        <w:tab w:val="right" w:pos="9072"/>
      </w:tabs>
    </w:pPr>
  </w:style>
  <w:style w:type="paragraph" w:customStyle="1" w:styleId="Textklein">
    <w:name w:val="Text klein"/>
    <w:basedOn w:val="Standard"/>
    <w:pPr>
      <w:tabs>
        <w:tab w:val="left" w:pos="788"/>
        <w:tab w:val="left" w:pos="816"/>
      </w:tabs>
      <w:spacing w:line="200" w:lineRule="exact"/>
    </w:pPr>
    <w:rPr>
      <w:sz w:val="16"/>
      <w:szCs w:val="16"/>
    </w:rPr>
  </w:style>
  <w:style w:type="paragraph" w:styleId="Kopfzeile">
    <w:name w:val="header"/>
    <w:basedOn w:val="Textklein"/>
    <w:pPr>
      <w:spacing w:line="240" w:lineRule="auto"/>
      <w:jc w:val="right"/>
    </w:pPr>
    <w:rPr>
      <w:caps/>
      <w:lang w:val="de-DE"/>
    </w:rPr>
  </w:style>
  <w:style w:type="paragraph" w:customStyle="1" w:styleId="Numm">
    <w:name w:val="Numm"/>
    <w:basedOn w:val="Standard"/>
    <w:pPr>
      <w:numPr>
        <w:numId w:val="15"/>
      </w:numPr>
    </w:pPr>
  </w:style>
  <w:style w:type="paragraph" w:customStyle="1" w:styleId="Textkrper21">
    <w:name w:val="Textkörper 21"/>
    <w:basedOn w:val="Standard"/>
    <w:rPr>
      <w:rFonts w:cs="Arial"/>
      <w:b/>
      <w:bCs/>
      <w:sz w:val="22"/>
      <w:szCs w:val="27"/>
    </w:rPr>
  </w:style>
  <w:style w:type="paragraph" w:customStyle="1" w:styleId="Textkrper31">
    <w:name w:val="Textkörper 31"/>
    <w:basedOn w:val="Standard"/>
    <w:rPr>
      <w:i/>
      <w:iCs/>
    </w:rPr>
  </w:style>
  <w:style w:type="paragraph" w:customStyle="1" w:styleId="Textkrper-Einzug21">
    <w:name w:val="Textkörper-Einzug 21"/>
    <w:basedOn w:val="Standard"/>
    <w:pPr>
      <w:tabs>
        <w:tab w:val="left" w:pos="2127"/>
        <w:tab w:val="left" w:pos="2410"/>
      </w:tabs>
      <w:ind w:left="2127" w:hanging="2127"/>
    </w:pPr>
    <w:rPr>
      <w:rFonts w:ascii="65 Helvetica Medium" w:hAnsi="65 Helvetica Medium"/>
    </w:rPr>
  </w:style>
  <w:style w:type="paragraph" w:customStyle="1" w:styleId="Textkrper-Einzug31">
    <w:name w:val="Textkörper-Einzug 31"/>
    <w:basedOn w:val="Standard"/>
    <w:pPr>
      <w:tabs>
        <w:tab w:val="left" w:pos="284"/>
      </w:tabs>
      <w:ind w:left="426" w:hanging="426"/>
    </w:pPr>
    <w:rPr>
      <w:rFonts w:ascii="65 Helvetica Medium" w:hAnsi="65 Helvetica Medium"/>
    </w:rPr>
  </w:style>
  <w:style w:type="paragraph" w:styleId="Textkrper-Zeileneinzug">
    <w:name w:val="Body Text Indent"/>
    <w:basedOn w:val="Standard"/>
    <w:pPr>
      <w:tabs>
        <w:tab w:val="left" w:pos="2410"/>
      </w:tabs>
      <w:ind w:left="2124" w:hanging="2124"/>
    </w:pPr>
    <w:rPr>
      <w:rFonts w:ascii="65 Helvetica Medium" w:hAnsi="65 Helvetica Medium"/>
    </w:rPr>
  </w:style>
  <w:style w:type="paragraph" w:customStyle="1" w:styleId="Nummerierung">
    <w:name w:val="Nummerierung"/>
    <w:basedOn w:val="Bullet"/>
    <w:pPr>
      <w:numPr>
        <w:numId w:val="14"/>
      </w:numPr>
      <w:ind w:left="425" w:hanging="425"/>
    </w:pPr>
  </w:style>
  <w:style w:type="paragraph" w:customStyle="1" w:styleId="Bullet2Ebene">
    <w:name w:val="Bullet 2. Ebene"/>
    <w:basedOn w:val="Bullet"/>
    <w:pPr>
      <w:numPr>
        <w:numId w:val="13"/>
      </w:numPr>
      <w:ind w:left="573" w:hanging="289"/>
    </w:pPr>
  </w:style>
  <w:style w:type="paragraph" w:customStyle="1" w:styleId="Anrede1">
    <w:name w:val="Anrede1"/>
    <w:basedOn w:val="Standard"/>
    <w:next w:val="Standard"/>
  </w:style>
  <w:style w:type="paragraph" w:customStyle="1" w:styleId="Aufzhlungszeichen1">
    <w:name w:val="Aufzählungszeichen1"/>
    <w:basedOn w:val="Standard"/>
    <w:pPr>
      <w:numPr>
        <w:numId w:val="11"/>
      </w:numPr>
    </w:pPr>
  </w:style>
  <w:style w:type="paragraph" w:customStyle="1" w:styleId="Aufzhlungszeichen21">
    <w:name w:val="Aufzählungszeichen 21"/>
    <w:basedOn w:val="Standard"/>
    <w:pPr>
      <w:numPr>
        <w:numId w:val="9"/>
      </w:numPr>
    </w:pPr>
  </w:style>
  <w:style w:type="paragraph" w:customStyle="1" w:styleId="Aufzhlungszeichen31">
    <w:name w:val="Aufzählungszeichen 31"/>
    <w:basedOn w:val="Standard"/>
    <w:pPr>
      <w:numPr>
        <w:numId w:val="8"/>
      </w:numPr>
    </w:pPr>
  </w:style>
  <w:style w:type="paragraph" w:customStyle="1" w:styleId="Aufzhlungszeichen41">
    <w:name w:val="Aufzählungszeichen 41"/>
    <w:basedOn w:val="Standard"/>
    <w:pPr>
      <w:numPr>
        <w:numId w:val="7"/>
      </w:numPr>
    </w:pPr>
  </w:style>
  <w:style w:type="paragraph" w:customStyle="1" w:styleId="Aufzhlungszeichen51">
    <w:name w:val="Aufzählungszeichen 51"/>
    <w:basedOn w:val="Standard"/>
    <w:pPr>
      <w:numPr>
        <w:numId w:val="6"/>
      </w:numPr>
    </w:pPr>
  </w:style>
  <w:style w:type="paragraph" w:customStyle="1" w:styleId="Nummer">
    <w:name w:val="Nummer"/>
    <w:basedOn w:val="Standard"/>
    <w:pPr>
      <w:widowControl w:val="0"/>
      <w:spacing w:line="240" w:lineRule="auto"/>
    </w:pPr>
    <w:rPr>
      <w:b/>
      <w:caps/>
      <w:spacing w:val="10"/>
      <w:sz w:val="16"/>
      <w:szCs w:val="16"/>
    </w:rPr>
  </w:style>
  <w:style w:type="paragraph" w:customStyle="1" w:styleId="Datum1">
    <w:name w:val="Datum1"/>
    <w:basedOn w:val="Standard"/>
    <w:next w:val="Standard"/>
  </w:style>
  <w:style w:type="paragraph" w:styleId="E-Mail-Signatur">
    <w:name w:val="E-mail Signature"/>
    <w:basedOn w:val="Standard"/>
  </w:style>
  <w:style w:type="paragraph" w:customStyle="1" w:styleId="Fu-Endnotenberschrift1">
    <w:name w:val="Fuß/-Endnotenüberschrift1"/>
    <w:basedOn w:val="Standard"/>
    <w:next w:val="Standard"/>
  </w:style>
  <w:style w:type="paragraph" w:customStyle="1" w:styleId="Gruformel1">
    <w:name w:val="Grußformel1"/>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customStyle="1" w:styleId="Liste21">
    <w:name w:val="Liste 21"/>
    <w:basedOn w:val="Standard"/>
    <w:pPr>
      <w:ind w:left="566" w:hanging="283"/>
    </w:pPr>
  </w:style>
  <w:style w:type="paragraph" w:customStyle="1" w:styleId="Liste31">
    <w:name w:val="Liste 31"/>
    <w:basedOn w:val="Standard"/>
    <w:pPr>
      <w:ind w:left="849" w:hanging="283"/>
    </w:pPr>
  </w:style>
  <w:style w:type="paragraph" w:customStyle="1" w:styleId="Liste41">
    <w:name w:val="Liste 41"/>
    <w:basedOn w:val="Standard"/>
    <w:pPr>
      <w:ind w:left="1132" w:hanging="283"/>
    </w:pPr>
  </w:style>
  <w:style w:type="paragraph" w:customStyle="1" w:styleId="Liste51">
    <w:name w:val="Liste 51"/>
    <w:basedOn w:val="Standard"/>
    <w:pPr>
      <w:ind w:left="1415" w:hanging="283"/>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pPr>
      <w:numPr>
        <w:numId w:val="10"/>
      </w:numPr>
    </w:pPr>
  </w:style>
  <w:style w:type="paragraph" w:customStyle="1" w:styleId="Listennummer21">
    <w:name w:val="Listennummer 21"/>
    <w:basedOn w:val="Standard"/>
    <w:pPr>
      <w:numPr>
        <w:numId w:val="5"/>
      </w:numPr>
    </w:pPr>
  </w:style>
  <w:style w:type="paragraph" w:customStyle="1" w:styleId="Listennummer31">
    <w:name w:val="Listennummer 31"/>
    <w:basedOn w:val="Standard"/>
    <w:pPr>
      <w:numPr>
        <w:numId w:val="4"/>
      </w:numPr>
    </w:pPr>
  </w:style>
  <w:style w:type="paragraph" w:customStyle="1" w:styleId="Listennummer41">
    <w:name w:val="Listennummer 41"/>
    <w:basedOn w:val="Standard"/>
    <w:pPr>
      <w:numPr>
        <w:numId w:val="3"/>
      </w:numPr>
    </w:pPr>
  </w:style>
  <w:style w:type="paragraph" w:customStyle="1" w:styleId="Listennummer51">
    <w:name w:val="Listennummer 51"/>
    <w:basedOn w:val="Standard"/>
    <w:pPr>
      <w:numPr>
        <w:numId w:val="2"/>
      </w:numPr>
    </w:pPr>
  </w:style>
  <w:style w:type="paragraph" w:customStyle="1" w:styleId="Nachrichtenkopf1">
    <w:name w:val="Nachrichtenkopf1"/>
    <w:basedOn w:val="Standard"/>
    <w:pPr>
      <w:pBdr>
        <w:top w:val="single" w:sz="4" w:space="1" w:color="000000"/>
        <w:left w:val="single" w:sz="4" w:space="1" w:color="000000"/>
        <w:bottom w:val="single" w:sz="4" w:space="1" w:color="000000"/>
        <w:right w:val="single" w:sz="4" w:space="1" w:color="000000"/>
      </w:pBdr>
      <w:shd w:val="clear" w:color="auto" w:fill="CCCCCC"/>
      <w:ind w:left="1134" w:hanging="1134"/>
    </w:pPr>
    <w:rPr>
      <w:rFonts w:cs="Arial"/>
      <w:sz w:val="24"/>
      <w:szCs w:val="24"/>
    </w:rPr>
  </w:style>
  <w:style w:type="paragraph" w:customStyle="1" w:styleId="NurText1">
    <w:name w:val="Nur Text1"/>
    <w:basedOn w:val="Standard"/>
    <w:rPr>
      <w:rFonts w:ascii="Courier New" w:hAnsi="Courier New" w:cs="Courier New"/>
    </w:rPr>
  </w:style>
  <w:style w:type="paragraph" w:styleId="StandardWeb">
    <w:name w:val="Normal (Web)"/>
    <w:basedOn w:val="Standard"/>
    <w:rPr>
      <w:rFonts w:ascii="Times New Roman" w:hAnsi="Times New Roman"/>
      <w:sz w:val="24"/>
      <w:szCs w:val="24"/>
    </w:rPr>
  </w:style>
  <w:style w:type="paragraph" w:customStyle="1" w:styleId="Standardeinzug1">
    <w:name w:val="Standardeinzug1"/>
    <w:basedOn w:val="Standard"/>
    <w:pPr>
      <w:ind w:left="708"/>
    </w:pPr>
  </w:style>
  <w:style w:type="paragraph" w:customStyle="1" w:styleId="Textkrper-Erstzeileneinzug1">
    <w:name w:val="Textkörper-Erstzeileneinzug1"/>
    <w:basedOn w:val="Textkrper"/>
    <w:pPr>
      <w:tabs>
        <w:tab w:val="clear" w:pos="2127"/>
      </w:tabs>
      <w:spacing w:after="120"/>
      <w:ind w:firstLine="210"/>
    </w:pPr>
    <w:rPr>
      <w:rFonts w:ascii="Arial" w:hAnsi="Arial"/>
    </w:rPr>
  </w:style>
  <w:style w:type="paragraph" w:customStyle="1" w:styleId="Textkrper-Erstzeileneinzug21">
    <w:name w:val="Textkörper-Erstzeileneinzug 21"/>
    <w:basedOn w:val="Textkrper-Zeileneinzug"/>
    <w:pPr>
      <w:tabs>
        <w:tab w:val="clear" w:pos="2410"/>
      </w:tabs>
      <w:spacing w:after="120"/>
      <w:ind w:left="283" w:firstLine="210"/>
    </w:pPr>
    <w:rPr>
      <w:rFonts w:ascii="Arial" w:hAnsi="Arial"/>
    </w:rPr>
  </w:style>
  <w:style w:type="paragraph" w:customStyle="1" w:styleId="HL2">
    <w:name w:val="HL_2"/>
    <w:basedOn w:val="berschrift1"/>
    <w:pPr>
      <w:numPr>
        <w:numId w:val="0"/>
      </w:numPr>
      <w:outlineLvl w:val="9"/>
    </w:pPr>
    <w:rPr>
      <w:spacing w:val="15"/>
    </w:rPr>
  </w:style>
  <w:style w:type="paragraph" w:styleId="Umschlagabsenderadresse">
    <w:name w:val="envelope return"/>
    <w:basedOn w:val="Standard"/>
    <w:rPr>
      <w:rFonts w:cs="Arial"/>
    </w:rPr>
  </w:style>
  <w:style w:type="paragraph" w:styleId="Umschlagadresse">
    <w:name w:val="envelope address"/>
    <w:basedOn w:val="Standard"/>
    <w:pPr>
      <w:ind w:left="1"/>
    </w:pPr>
    <w:rPr>
      <w:rFonts w:cs="Arial"/>
      <w:sz w:val="24"/>
      <w:szCs w:val="24"/>
    </w:rPr>
  </w:style>
  <w:style w:type="paragraph" w:styleId="Unterschrift">
    <w:name w:val="Signature"/>
    <w:basedOn w:val="Standard"/>
    <w:pPr>
      <w:ind w:left="4252"/>
    </w:pPr>
  </w:style>
  <w:style w:type="paragraph" w:styleId="Untertitel">
    <w:name w:val="Subtitle"/>
    <w:basedOn w:val="Standard"/>
    <w:next w:val="Textkrper"/>
    <w:qFormat/>
    <w:pPr>
      <w:spacing w:after="60"/>
      <w:jc w:val="center"/>
    </w:pPr>
    <w:rPr>
      <w:rFonts w:cs="Arial"/>
      <w:sz w:val="24"/>
      <w:szCs w:val="24"/>
    </w:rPr>
  </w:style>
  <w:style w:type="paragraph" w:customStyle="1" w:styleId="HL1">
    <w:name w:val="HL_1"/>
    <w:basedOn w:val="Standard"/>
    <w:pPr>
      <w:spacing w:line="240" w:lineRule="auto"/>
    </w:pPr>
    <w:rPr>
      <w:rFonts w:ascii="Courier New" w:hAnsi="Courier New" w:cs="Courier New"/>
      <w:color w:val="000000"/>
      <w:sz w:val="74"/>
      <w:szCs w:val="74"/>
      <w:lang w:val="de-DE"/>
    </w:rPr>
  </w:style>
  <w:style w:type="paragraph" w:customStyle="1" w:styleId="HL3">
    <w:name w:val="HL_3"/>
    <w:basedOn w:val="berschrift2"/>
    <w:pPr>
      <w:numPr>
        <w:numId w:val="0"/>
      </w:numPr>
      <w:outlineLvl w:val="9"/>
    </w:pPr>
  </w:style>
  <w:style w:type="paragraph" w:customStyle="1" w:styleId="Blocktext1">
    <w:name w:val="Blocktext1"/>
    <w:basedOn w:val="Standard"/>
    <w:pPr>
      <w:spacing w:after="120"/>
      <w:ind w:left="1440" w:right="1440"/>
    </w:pPr>
  </w:style>
  <w:style w:type="paragraph" w:styleId="Titel">
    <w:name w:val="Title"/>
    <w:basedOn w:val="Standard"/>
    <w:next w:val="Untertitel"/>
    <w:qFormat/>
    <w:pPr>
      <w:spacing w:before="240" w:after="60"/>
      <w:jc w:val="center"/>
    </w:pPr>
    <w:rPr>
      <w:rFonts w:cs="Arial"/>
      <w:b/>
      <w:bCs/>
      <w:kern w:val="1"/>
      <w:sz w:val="32"/>
      <w:szCs w:val="32"/>
    </w:rPr>
  </w:style>
  <w:style w:type="paragraph" w:customStyle="1" w:styleId="E-MailinAbsenderblock">
    <w:name w:val="E-Mail in Absenderblock"/>
    <w:basedOn w:val="Standard"/>
    <w:pPr>
      <w:widowControl w:val="0"/>
      <w:tabs>
        <w:tab w:val="left" w:pos="770"/>
      </w:tabs>
      <w:spacing w:line="200" w:lineRule="exact"/>
    </w:pPr>
    <w:rPr>
      <w:sz w:val="16"/>
      <w:szCs w:val="16"/>
    </w:rPr>
  </w:style>
  <w:style w:type="paragraph" w:customStyle="1" w:styleId="HL5">
    <w:name w:val="HL_5"/>
    <w:basedOn w:val="HL2"/>
    <w:pPr>
      <w:spacing w:line="400" w:lineRule="exact"/>
    </w:pPr>
    <w:rPr>
      <w:sz w:val="30"/>
    </w:rPr>
  </w:style>
  <w:style w:type="paragraph" w:customStyle="1" w:styleId="ABBILDUNG">
    <w:name w:val="ABBILDUNG"/>
    <w:basedOn w:val="Titel"/>
    <w:pPr>
      <w:widowControl w:val="0"/>
      <w:autoSpaceDE w:val="0"/>
      <w:spacing w:line="480" w:lineRule="auto"/>
      <w:jc w:val="left"/>
    </w:pPr>
    <w:rPr>
      <w:lang w:val="de-DE"/>
    </w:r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Rahmeninhalt">
    <w:name w:val="Rahmeninhalt"/>
    <w:basedOn w:val="Textkrp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spacing w:line="280" w:lineRule="exact"/>
      <w:jc w:val="both"/>
    </w:pPr>
    <w:rPr>
      <w:rFonts w:ascii="Arial" w:eastAsia="Times" w:hAnsi="Arial"/>
      <w:lang w:val="en-GB" w:eastAsia="ar-SA"/>
    </w:rPr>
  </w:style>
  <w:style w:type="paragraph" w:styleId="berschrift1">
    <w:name w:val="heading 1"/>
    <w:basedOn w:val="Standard"/>
    <w:next w:val="Standard"/>
    <w:qFormat/>
    <w:pPr>
      <w:widowControl w:val="0"/>
      <w:numPr>
        <w:numId w:val="1"/>
      </w:numPr>
      <w:tabs>
        <w:tab w:val="left" w:pos="1134"/>
      </w:tabs>
      <w:outlineLvl w:val="0"/>
    </w:pPr>
    <w:rPr>
      <w:rFonts w:cs="Arial"/>
      <w:caps/>
      <w:color w:val="000000"/>
      <w:lang w:val="de-DE"/>
    </w:rPr>
  </w:style>
  <w:style w:type="paragraph" w:styleId="berschrift2">
    <w:name w:val="heading 2"/>
    <w:basedOn w:val="Standard"/>
    <w:next w:val="Standard"/>
    <w:qFormat/>
    <w:pPr>
      <w:widowControl w:val="0"/>
      <w:numPr>
        <w:ilvl w:val="1"/>
        <w:numId w:val="1"/>
      </w:numPr>
      <w:autoSpaceDE w:val="0"/>
      <w:outlineLvl w:val="1"/>
    </w:pPr>
    <w:rPr>
      <w:rFonts w:ascii="ArialMT" w:hAnsi="ArialMT" w:cs="ArialMT"/>
      <w:b/>
      <w:lang w:val="de-DE"/>
    </w:rPr>
  </w:style>
  <w:style w:type="paragraph" w:styleId="berschrift3">
    <w:name w:val="heading 3"/>
    <w:basedOn w:val="Standard"/>
    <w:next w:val="Standard"/>
    <w:qFormat/>
    <w:pPr>
      <w:keepNext/>
      <w:widowControl w:val="0"/>
      <w:numPr>
        <w:ilvl w:val="2"/>
        <w:numId w:val="1"/>
      </w:numPr>
      <w:autoSpaceDE w:val="0"/>
      <w:outlineLvl w:val="2"/>
    </w:pPr>
    <w:rPr>
      <w:rFonts w:eastAsia="Times New Roman"/>
      <w:b/>
      <w:sz w:val="22"/>
    </w:rPr>
  </w:style>
  <w:style w:type="paragraph" w:styleId="berschrift4">
    <w:name w:val="heading 4"/>
    <w:basedOn w:val="Standard"/>
    <w:next w:val="Standard"/>
    <w:qFormat/>
    <w:pPr>
      <w:keepNext/>
      <w:widowControl w:val="0"/>
      <w:numPr>
        <w:ilvl w:val="3"/>
        <w:numId w:val="1"/>
      </w:numPr>
      <w:autoSpaceDE w:val="0"/>
      <w:outlineLvl w:val="3"/>
    </w:pPr>
    <w:rPr>
      <w:i/>
      <w:sz w:val="22"/>
    </w:rPr>
  </w:style>
  <w:style w:type="paragraph" w:styleId="berschrift5">
    <w:name w:val="heading 5"/>
    <w:basedOn w:val="Standard"/>
    <w:next w:val="Standard"/>
    <w:qFormat/>
    <w:pPr>
      <w:keepNext/>
      <w:numPr>
        <w:ilvl w:val="4"/>
        <w:numId w:val="1"/>
      </w:numPr>
      <w:outlineLvl w:val="4"/>
    </w:pPr>
    <w:rPr>
      <w:u w:val="single"/>
    </w:rPr>
  </w:style>
  <w:style w:type="paragraph" w:styleId="berschrift6">
    <w:name w:val="heading 6"/>
    <w:basedOn w:val="Standard"/>
    <w:next w:val="Standard"/>
    <w:qFormat/>
    <w:pPr>
      <w:keepNext/>
      <w:numPr>
        <w:ilvl w:val="5"/>
        <w:numId w:val="1"/>
      </w:numPr>
      <w:outlineLvl w:val="5"/>
    </w:pPr>
    <w:rPr>
      <w:b/>
      <w:bCs/>
    </w:rPr>
  </w:style>
  <w:style w:type="paragraph" w:styleId="berschrift7">
    <w:name w:val="heading 7"/>
    <w:basedOn w:val="Standard"/>
    <w:next w:val="Standard"/>
    <w:qFormat/>
    <w:pPr>
      <w:keepNext/>
      <w:numPr>
        <w:ilvl w:val="6"/>
        <w:numId w:val="1"/>
      </w:numPr>
      <w:outlineLvl w:val="6"/>
    </w:pPr>
    <w:rPr>
      <w:i/>
      <w:iCs/>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Wingdings 2" w:hAnsi="Wingdings 2" w:cs="Times New Roman"/>
      <w:color w:val="15A991"/>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Wingdings" w:hAnsi="Wingdings" w:cs="Times New Roman"/>
      <w:color w:val="auto"/>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2" w:hAnsi="Wingdings 2" w:cs="Times New Roman"/>
      <w:color w:val="15A991"/>
    </w:rPr>
  </w:style>
  <w:style w:type="character" w:customStyle="1" w:styleId="WW8Num14z1">
    <w:name w:val="WW8Num14z1"/>
    <w:rPr>
      <w:rFonts w:ascii="Arial" w:hAnsi="Arial"/>
      <w:color w:val="auto"/>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cs="Wingdings"/>
    </w:rPr>
  </w:style>
  <w:style w:type="character" w:customStyle="1" w:styleId="WW8Num15z0">
    <w:name w:val="WW8Num15z0"/>
    <w:rPr>
      <w:rFonts w:ascii="Wingdings 2" w:hAnsi="Wingdings 2" w:cs="Times New Roman"/>
      <w:color w:val="008000"/>
    </w:rPr>
  </w:style>
  <w:style w:type="character" w:customStyle="1" w:styleId="WW8Num15z1">
    <w:name w:val="WW8Num15z1"/>
    <w:rPr>
      <w:rFonts w:ascii="Courier New" w:hAnsi="Courier New" w:cs="Wingdings"/>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lang w:val="x-none" w:eastAsia="x-none" w:bidi="x-none"/>
    </w:rPr>
  </w:style>
  <w:style w:type="character" w:customStyle="1" w:styleId="WW8Num16z1">
    <w:name w:val="WW8Num16z1"/>
    <w:rPr>
      <w:rFonts w:ascii="Arial" w:hAnsi="Arial"/>
      <w:b w:val="0"/>
      <w:i w:val="0"/>
      <w:sz w:val="20"/>
      <w:szCs w:val="20"/>
    </w:rPr>
  </w:style>
  <w:style w:type="character" w:customStyle="1" w:styleId="WW8Num17z0">
    <w:name w:val="WW8Num17z0"/>
    <w:rPr>
      <w:rFonts w:ascii="Symbol" w:hAnsi="Symbol" w:cs="Times New Roman"/>
      <w:b w:val="0"/>
      <w:bCs w:val="0"/>
      <w:i w:val="0"/>
      <w:iCs w:val="0"/>
      <w:caps w:val="0"/>
      <w:smallCaps w:val="0"/>
      <w:strike w:val="0"/>
      <w:dstrike w:val="0"/>
      <w:vanish w:val="0"/>
      <w:color w:val="000000"/>
      <w:spacing w:val="0"/>
      <w:kern w:val="1"/>
      <w:position w:val="0"/>
      <w:sz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Arial" w:hAnsi="Arial"/>
      <w:b w:val="0"/>
      <w:i w:val="0"/>
      <w:sz w:val="20"/>
      <w:szCs w:val="20"/>
    </w:rPr>
  </w:style>
  <w:style w:type="character" w:customStyle="1" w:styleId="WW8Num21z0">
    <w:name w:val="WW8Num21z0"/>
    <w:rPr>
      <w:rFonts w:ascii="Wingdings 2" w:hAnsi="Wingdings 2" w:cs="Times New Roman"/>
      <w:color w:val="15A991"/>
    </w:rPr>
  </w:style>
  <w:style w:type="character" w:customStyle="1" w:styleId="WW8Num21z1">
    <w:name w:val="WW8Num21z1"/>
    <w:rPr>
      <w:rFonts w:ascii="Courier New" w:hAnsi="Courier New" w:cs="Wingdings"/>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3z0">
    <w:name w:val="WW8Num23z0"/>
    <w:rPr>
      <w:rFonts w:ascii="Wingdings 2" w:hAnsi="Wingdings 2" w:cs="Times New Roman"/>
      <w:color w:val="008000"/>
    </w:rPr>
  </w:style>
  <w:style w:type="character" w:customStyle="1" w:styleId="WW8Num23z1">
    <w:name w:val="WW8Num23z1"/>
    <w:rPr>
      <w:rFonts w:ascii="Courier New" w:hAnsi="Courier New" w:cs="Wingdings"/>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Wingdings 2" w:hAnsi="Wingdings 2"/>
      <w:color w:val="auto"/>
    </w:rPr>
  </w:style>
  <w:style w:type="character" w:customStyle="1" w:styleId="WW8Num24z1">
    <w:name w:val="WW8Num24z1"/>
    <w:rPr>
      <w:rFonts w:ascii="Courier New" w:hAnsi="Courier New" w:cs="Wingdings"/>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Wingdings 2" w:hAnsi="Wingdings 2"/>
      <w:color w:val="auto"/>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6z4">
    <w:name w:val="WW8Num26z4"/>
    <w:rPr>
      <w:rFonts w:ascii="Courier New" w:hAnsi="Courier New" w:cs="Wingdings"/>
    </w:rPr>
  </w:style>
  <w:style w:type="character" w:customStyle="1" w:styleId="WW8Num27z0">
    <w:name w:val="WW8Num27z0"/>
    <w:rPr>
      <w:rFonts w:ascii="Wingdings 2" w:hAnsi="Wingdings 2"/>
      <w:color w:val="auto"/>
    </w:rPr>
  </w:style>
  <w:style w:type="character" w:customStyle="1" w:styleId="WW8Num27z1">
    <w:name w:val="WW8Num27z1"/>
    <w:rPr>
      <w:rFonts w:ascii="Courier New" w:hAnsi="Courier New" w:cs="Wingdings"/>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color w:val="999999"/>
    </w:rPr>
  </w:style>
  <w:style w:type="character" w:customStyle="1" w:styleId="WW8Num28z1">
    <w:name w:val="WW8Num28z1"/>
    <w:rPr>
      <w:rFonts w:ascii="Courier New" w:hAnsi="Courier New" w:cs="Wingdings"/>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Wingdings" w:hAnsi="Wingdings" w:cs="Times New Roman"/>
      <w:color w:val="auto"/>
    </w:rPr>
  </w:style>
  <w:style w:type="character" w:customStyle="1" w:styleId="WW8Num30z1">
    <w:name w:val="WW8Num30z1"/>
    <w:rPr>
      <w:rFonts w:ascii="Courier New" w:hAnsi="Courier New" w:cs="Wingdings"/>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2" w:hAnsi="Wingdings 2"/>
      <w:color w:val="auto"/>
    </w:rPr>
  </w:style>
  <w:style w:type="character" w:customStyle="1" w:styleId="WW8Num31z1">
    <w:name w:val="WW8Num31z1"/>
    <w:rPr>
      <w:rFonts w:ascii="Courier New" w:hAnsi="Courier New" w:cs="Wingdings"/>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3z0">
    <w:name w:val="WW8Num33z0"/>
    <w:rPr>
      <w:rFonts w:ascii="Wingdings 2" w:hAnsi="Wingdings 2"/>
      <w:color w:val="auto"/>
    </w:rPr>
  </w:style>
  <w:style w:type="character" w:customStyle="1" w:styleId="WW8Num33z1">
    <w:name w:val="WW8Num33z1"/>
    <w:rPr>
      <w:rFonts w:ascii="Courier New" w:hAnsi="Courier New" w:cs="Wingdings"/>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Wingdings" w:hAnsi="Wingdings" w:cs="Times New Roman"/>
      <w:color w:val="auto"/>
    </w:rPr>
  </w:style>
  <w:style w:type="character" w:customStyle="1" w:styleId="WW8Num34z1">
    <w:name w:val="WW8Num34z1"/>
    <w:rPr>
      <w:rFonts w:ascii="Courier New" w:hAnsi="Courier New" w:cs="Wingdings"/>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Absatz-Standardschriftart1">
    <w:name w:val="Absatz-Standardschriftart1"/>
  </w:style>
  <w:style w:type="character" w:customStyle="1" w:styleId="BulletZchn">
    <w:name w:val="Bullet Zchn"/>
    <w:rPr>
      <w:rFonts w:ascii="Verdana" w:hAnsi="Verdana"/>
      <w:bCs/>
      <w:lang w:val="de-DE" w:eastAsia="ar-SA" w:bidi="ar-SA"/>
    </w:rPr>
  </w:style>
  <w:style w:type="character" w:styleId="Hyperlink">
    <w:name w:val="Hyperlink"/>
    <w:rPr>
      <w:rFonts w:ascii="Arial" w:hAnsi="Arial"/>
      <w:color w:val="000000"/>
      <w:sz w:val="20"/>
      <w:u w:val="none"/>
    </w:rPr>
  </w:style>
  <w:style w:type="character" w:styleId="Seitenzahl">
    <w:name w:val="page number"/>
    <w:basedOn w:val="Absatz-Standardschriftart1"/>
  </w:style>
  <w:style w:type="character" w:styleId="Hervorhebung">
    <w:name w:val="Emphasis"/>
    <w:qFormat/>
    <w:rPr>
      <w:rFonts w:ascii="Arial" w:hAnsi="Arial"/>
      <w:b/>
      <w:iCs/>
      <w:sz w:val="20"/>
    </w:rPr>
  </w:style>
  <w:style w:type="character" w:customStyle="1" w:styleId="TextkleinZchn">
    <w:name w:val="Text klein Zchn"/>
    <w:rPr>
      <w:rFonts w:ascii="Arial" w:eastAsia="Times" w:hAnsi="Arial"/>
      <w:sz w:val="16"/>
      <w:szCs w:val="16"/>
      <w:lang w:val="en-GB" w:eastAsia="ar-SA" w:bidi="ar-SA"/>
    </w:rPr>
  </w:style>
  <w:style w:type="character" w:styleId="Fett">
    <w:name w:val="Strong"/>
    <w:qFormat/>
    <w:rPr>
      <w:b/>
      <w:bCs/>
    </w:rPr>
  </w:style>
  <w:style w:type="character" w:styleId="HTMLAkronym">
    <w:name w:val="HTML Acronym"/>
    <w:basedOn w:val="Absatz-Standardschriftart1"/>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character" w:styleId="HTMLZitat">
    <w:name w:val="HTML Cite"/>
    <w:rPr>
      <w:i/>
      <w:iCs/>
    </w:rPr>
  </w:style>
  <w:style w:type="character" w:styleId="Zeilennummer">
    <w:name w:val="line number"/>
    <w:basedOn w:val="Absatz-Standardschriftart1"/>
  </w:style>
  <w:style w:type="character" w:styleId="BesuchterHyperlink">
    <w:name w:val="FollowedHyperlink"/>
    <w:rPr>
      <w:rFonts w:ascii="Arial" w:hAnsi="Arial"/>
      <w:color w:val="000000"/>
      <w:sz w:val="20"/>
      <w:u w:val="none"/>
    </w:rPr>
  </w:style>
  <w:style w:type="character" w:customStyle="1" w:styleId="NummerZchn">
    <w:name w:val="Nummer Zchn"/>
    <w:rPr>
      <w:rFonts w:ascii="Arial" w:eastAsia="Times" w:hAnsi="Arial"/>
      <w:b/>
      <w:caps/>
      <w:spacing w:val="10"/>
      <w:sz w:val="16"/>
      <w:szCs w:val="16"/>
      <w:lang w:val="en-GB" w:eastAsia="ar-SA" w:bidi="ar-SA"/>
    </w:rPr>
  </w:style>
  <w:style w:type="character" w:customStyle="1" w:styleId="ZchnZchn">
    <w:name w:val="Zchn Zchn"/>
    <w:rPr>
      <w:rFonts w:ascii="Arial" w:hAnsi="Arial" w:cs="Arial"/>
      <w:caps/>
      <w:color w:val="000000"/>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tabs>
        <w:tab w:val="left" w:pos="2127"/>
      </w:tabs>
    </w:pPr>
    <w:rPr>
      <w:rFonts w:ascii="65 Helvetica Medium" w:hAnsi="65 Helvetica Medium"/>
    </w:rPr>
  </w:style>
  <w:style w:type="paragraph" w:styleId="Liste">
    <w:name w:val="List"/>
    <w:basedOn w:val="Standard"/>
    <w:pPr>
      <w:ind w:left="283" w:hanging="283"/>
    </w:p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ullet">
    <w:name w:val="Bullet"/>
    <w:basedOn w:val="Standard"/>
    <w:pPr>
      <w:numPr>
        <w:numId w:val="12"/>
      </w:numPr>
    </w:pPr>
    <w:rPr>
      <w:lang w:val="de-DE"/>
    </w:rPr>
  </w:style>
  <w:style w:type="paragraph" w:customStyle="1" w:styleId="content">
    <w:name w:val="content"/>
    <w:basedOn w:val="Standard"/>
    <w:pPr>
      <w:spacing w:before="280" w:after="280" w:line="225" w:lineRule="atLeast"/>
    </w:pPr>
    <w:rPr>
      <w:rFonts w:eastAsia="Arial Unicode MS" w:cs="Arial Unicode MS"/>
      <w:color w:val="000000"/>
      <w:sz w:val="17"/>
      <w:szCs w:val="17"/>
    </w:rPr>
  </w:style>
  <w:style w:type="paragraph" w:styleId="Fuzeile">
    <w:name w:val="footer"/>
    <w:basedOn w:val="Standard"/>
    <w:pPr>
      <w:tabs>
        <w:tab w:val="center" w:pos="4536"/>
        <w:tab w:val="right" w:pos="9072"/>
      </w:tabs>
    </w:pPr>
  </w:style>
  <w:style w:type="paragraph" w:customStyle="1" w:styleId="Textklein">
    <w:name w:val="Text klein"/>
    <w:basedOn w:val="Standard"/>
    <w:pPr>
      <w:tabs>
        <w:tab w:val="left" w:pos="788"/>
        <w:tab w:val="left" w:pos="816"/>
      </w:tabs>
      <w:spacing w:line="200" w:lineRule="exact"/>
    </w:pPr>
    <w:rPr>
      <w:sz w:val="16"/>
      <w:szCs w:val="16"/>
    </w:rPr>
  </w:style>
  <w:style w:type="paragraph" w:styleId="Kopfzeile">
    <w:name w:val="header"/>
    <w:basedOn w:val="Textklein"/>
    <w:pPr>
      <w:spacing w:line="240" w:lineRule="auto"/>
      <w:jc w:val="right"/>
    </w:pPr>
    <w:rPr>
      <w:caps/>
      <w:lang w:val="de-DE"/>
    </w:rPr>
  </w:style>
  <w:style w:type="paragraph" w:customStyle="1" w:styleId="Numm">
    <w:name w:val="Numm"/>
    <w:basedOn w:val="Standard"/>
    <w:pPr>
      <w:numPr>
        <w:numId w:val="15"/>
      </w:numPr>
    </w:pPr>
  </w:style>
  <w:style w:type="paragraph" w:customStyle="1" w:styleId="Textkrper21">
    <w:name w:val="Textkörper 21"/>
    <w:basedOn w:val="Standard"/>
    <w:rPr>
      <w:rFonts w:cs="Arial"/>
      <w:b/>
      <w:bCs/>
      <w:sz w:val="22"/>
      <w:szCs w:val="27"/>
    </w:rPr>
  </w:style>
  <w:style w:type="paragraph" w:customStyle="1" w:styleId="Textkrper31">
    <w:name w:val="Textkörper 31"/>
    <w:basedOn w:val="Standard"/>
    <w:rPr>
      <w:i/>
      <w:iCs/>
    </w:rPr>
  </w:style>
  <w:style w:type="paragraph" w:customStyle="1" w:styleId="Textkrper-Einzug21">
    <w:name w:val="Textkörper-Einzug 21"/>
    <w:basedOn w:val="Standard"/>
    <w:pPr>
      <w:tabs>
        <w:tab w:val="left" w:pos="2127"/>
        <w:tab w:val="left" w:pos="2410"/>
      </w:tabs>
      <w:ind w:left="2127" w:hanging="2127"/>
    </w:pPr>
    <w:rPr>
      <w:rFonts w:ascii="65 Helvetica Medium" w:hAnsi="65 Helvetica Medium"/>
    </w:rPr>
  </w:style>
  <w:style w:type="paragraph" w:customStyle="1" w:styleId="Textkrper-Einzug31">
    <w:name w:val="Textkörper-Einzug 31"/>
    <w:basedOn w:val="Standard"/>
    <w:pPr>
      <w:tabs>
        <w:tab w:val="left" w:pos="284"/>
      </w:tabs>
      <w:ind w:left="426" w:hanging="426"/>
    </w:pPr>
    <w:rPr>
      <w:rFonts w:ascii="65 Helvetica Medium" w:hAnsi="65 Helvetica Medium"/>
    </w:rPr>
  </w:style>
  <w:style w:type="paragraph" w:styleId="Textkrper-Zeileneinzug">
    <w:name w:val="Body Text Indent"/>
    <w:basedOn w:val="Standard"/>
    <w:pPr>
      <w:tabs>
        <w:tab w:val="left" w:pos="2410"/>
      </w:tabs>
      <w:ind w:left="2124" w:hanging="2124"/>
    </w:pPr>
    <w:rPr>
      <w:rFonts w:ascii="65 Helvetica Medium" w:hAnsi="65 Helvetica Medium"/>
    </w:rPr>
  </w:style>
  <w:style w:type="paragraph" w:customStyle="1" w:styleId="Nummerierung">
    <w:name w:val="Nummerierung"/>
    <w:basedOn w:val="Bullet"/>
    <w:pPr>
      <w:numPr>
        <w:numId w:val="14"/>
      </w:numPr>
      <w:ind w:left="425" w:hanging="425"/>
    </w:pPr>
  </w:style>
  <w:style w:type="paragraph" w:customStyle="1" w:styleId="Bullet2Ebene">
    <w:name w:val="Bullet 2. Ebene"/>
    <w:basedOn w:val="Bullet"/>
    <w:pPr>
      <w:numPr>
        <w:numId w:val="13"/>
      </w:numPr>
      <w:ind w:left="573" w:hanging="289"/>
    </w:pPr>
  </w:style>
  <w:style w:type="paragraph" w:customStyle="1" w:styleId="Anrede1">
    <w:name w:val="Anrede1"/>
    <w:basedOn w:val="Standard"/>
    <w:next w:val="Standard"/>
  </w:style>
  <w:style w:type="paragraph" w:customStyle="1" w:styleId="Aufzhlungszeichen1">
    <w:name w:val="Aufzählungszeichen1"/>
    <w:basedOn w:val="Standard"/>
    <w:pPr>
      <w:numPr>
        <w:numId w:val="11"/>
      </w:numPr>
    </w:pPr>
  </w:style>
  <w:style w:type="paragraph" w:customStyle="1" w:styleId="Aufzhlungszeichen21">
    <w:name w:val="Aufzählungszeichen 21"/>
    <w:basedOn w:val="Standard"/>
    <w:pPr>
      <w:numPr>
        <w:numId w:val="9"/>
      </w:numPr>
    </w:pPr>
  </w:style>
  <w:style w:type="paragraph" w:customStyle="1" w:styleId="Aufzhlungszeichen31">
    <w:name w:val="Aufzählungszeichen 31"/>
    <w:basedOn w:val="Standard"/>
    <w:pPr>
      <w:numPr>
        <w:numId w:val="8"/>
      </w:numPr>
    </w:pPr>
  </w:style>
  <w:style w:type="paragraph" w:customStyle="1" w:styleId="Aufzhlungszeichen41">
    <w:name w:val="Aufzählungszeichen 41"/>
    <w:basedOn w:val="Standard"/>
    <w:pPr>
      <w:numPr>
        <w:numId w:val="7"/>
      </w:numPr>
    </w:pPr>
  </w:style>
  <w:style w:type="paragraph" w:customStyle="1" w:styleId="Aufzhlungszeichen51">
    <w:name w:val="Aufzählungszeichen 51"/>
    <w:basedOn w:val="Standard"/>
    <w:pPr>
      <w:numPr>
        <w:numId w:val="6"/>
      </w:numPr>
    </w:pPr>
  </w:style>
  <w:style w:type="paragraph" w:customStyle="1" w:styleId="Nummer">
    <w:name w:val="Nummer"/>
    <w:basedOn w:val="Standard"/>
    <w:pPr>
      <w:widowControl w:val="0"/>
      <w:spacing w:line="240" w:lineRule="auto"/>
    </w:pPr>
    <w:rPr>
      <w:b/>
      <w:caps/>
      <w:spacing w:val="10"/>
      <w:sz w:val="16"/>
      <w:szCs w:val="16"/>
    </w:rPr>
  </w:style>
  <w:style w:type="paragraph" w:customStyle="1" w:styleId="Datum1">
    <w:name w:val="Datum1"/>
    <w:basedOn w:val="Standard"/>
    <w:next w:val="Standard"/>
  </w:style>
  <w:style w:type="paragraph" w:styleId="E-Mail-Signatur">
    <w:name w:val="E-mail Signature"/>
    <w:basedOn w:val="Standard"/>
  </w:style>
  <w:style w:type="paragraph" w:customStyle="1" w:styleId="Fu-Endnotenberschrift1">
    <w:name w:val="Fuß/-Endnotenüberschrift1"/>
    <w:basedOn w:val="Standard"/>
    <w:next w:val="Standard"/>
  </w:style>
  <w:style w:type="paragraph" w:customStyle="1" w:styleId="Gruformel1">
    <w:name w:val="Grußformel1"/>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customStyle="1" w:styleId="Liste21">
    <w:name w:val="Liste 21"/>
    <w:basedOn w:val="Standard"/>
    <w:pPr>
      <w:ind w:left="566" w:hanging="283"/>
    </w:pPr>
  </w:style>
  <w:style w:type="paragraph" w:customStyle="1" w:styleId="Liste31">
    <w:name w:val="Liste 31"/>
    <w:basedOn w:val="Standard"/>
    <w:pPr>
      <w:ind w:left="849" w:hanging="283"/>
    </w:pPr>
  </w:style>
  <w:style w:type="paragraph" w:customStyle="1" w:styleId="Liste41">
    <w:name w:val="Liste 41"/>
    <w:basedOn w:val="Standard"/>
    <w:pPr>
      <w:ind w:left="1132" w:hanging="283"/>
    </w:pPr>
  </w:style>
  <w:style w:type="paragraph" w:customStyle="1" w:styleId="Liste51">
    <w:name w:val="Liste 51"/>
    <w:basedOn w:val="Standard"/>
    <w:pPr>
      <w:ind w:left="1415" w:hanging="283"/>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pPr>
      <w:numPr>
        <w:numId w:val="10"/>
      </w:numPr>
    </w:pPr>
  </w:style>
  <w:style w:type="paragraph" w:customStyle="1" w:styleId="Listennummer21">
    <w:name w:val="Listennummer 21"/>
    <w:basedOn w:val="Standard"/>
    <w:pPr>
      <w:numPr>
        <w:numId w:val="5"/>
      </w:numPr>
    </w:pPr>
  </w:style>
  <w:style w:type="paragraph" w:customStyle="1" w:styleId="Listennummer31">
    <w:name w:val="Listennummer 31"/>
    <w:basedOn w:val="Standard"/>
    <w:pPr>
      <w:numPr>
        <w:numId w:val="4"/>
      </w:numPr>
    </w:pPr>
  </w:style>
  <w:style w:type="paragraph" w:customStyle="1" w:styleId="Listennummer41">
    <w:name w:val="Listennummer 41"/>
    <w:basedOn w:val="Standard"/>
    <w:pPr>
      <w:numPr>
        <w:numId w:val="3"/>
      </w:numPr>
    </w:pPr>
  </w:style>
  <w:style w:type="paragraph" w:customStyle="1" w:styleId="Listennummer51">
    <w:name w:val="Listennummer 51"/>
    <w:basedOn w:val="Standard"/>
    <w:pPr>
      <w:numPr>
        <w:numId w:val="2"/>
      </w:numPr>
    </w:pPr>
  </w:style>
  <w:style w:type="paragraph" w:customStyle="1" w:styleId="Nachrichtenkopf1">
    <w:name w:val="Nachrichtenkopf1"/>
    <w:basedOn w:val="Standard"/>
    <w:pPr>
      <w:pBdr>
        <w:top w:val="single" w:sz="4" w:space="1" w:color="000000"/>
        <w:left w:val="single" w:sz="4" w:space="1" w:color="000000"/>
        <w:bottom w:val="single" w:sz="4" w:space="1" w:color="000000"/>
        <w:right w:val="single" w:sz="4" w:space="1" w:color="000000"/>
      </w:pBdr>
      <w:shd w:val="clear" w:color="auto" w:fill="CCCCCC"/>
      <w:ind w:left="1134" w:hanging="1134"/>
    </w:pPr>
    <w:rPr>
      <w:rFonts w:cs="Arial"/>
      <w:sz w:val="24"/>
      <w:szCs w:val="24"/>
    </w:rPr>
  </w:style>
  <w:style w:type="paragraph" w:customStyle="1" w:styleId="NurText1">
    <w:name w:val="Nur Text1"/>
    <w:basedOn w:val="Standard"/>
    <w:rPr>
      <w:rFonts w:ascii="Courier New" w:hAnsi="Courier New" w:cs="Courier New"/>
    </w:rPr>
  </w:style>
  <w:style w:type="paragraph" w:styleId="StandardWeb">
    <w:name w:val="Normal (Web)"/>
    <w:basedOn w:val="Standard"/>
    <w:rPr>
      <w:rFonts w:ascii="Times New Roman" w:hAnsi="Times New Roman"/>
      <w:sz w:val="24"/>
      <w:szCs w:val="24"/>
    </w:rPr>
  </w:style>
  <w:style w:type="paragraph" w:customStyle="1" w:styleId="Standardeinzug1">
    <w:name w:val="Standardeinzug1"/>
    <w:basedOn w:val="Standard"/>
    <w:pPr>
      <w:ind w:left="708"/>
    </w:pPr>
  </w:style>
  <w:style w:type="paragraph" w:customStyle="1" w:styleId="Textkrper-Erstzeileneinzug1">
    <w:name w:val="Textkörper-Erstzeileneinzug1"/>
    <w:basedOn w:val="Textkrper"/>
    <w:pPr>
      <w:tabs>
        <w:tab w:val="clear" w:pos="2127"/>
      </w:tabs>
      <w:spacing w:after="120"/>
      <w:ind w:firstLine="210"/>
    </w:pPr>
    <w:rPr>
      <w:rFonts w:ascii="Arial" w:hAnsi="Arial"/>
    </w:rPr>
  </w:style>
  <w:style w:type="paragraph" w:customStyle="1" w:styleId="Textkrper-Erstzeileneinzug21">
    <w:name w:val="Textkörper-Erstzeileneinzug 21"/>
    <w:basedOn w:val="Textkrper-Zeileneinzug"/>
    <w:pPr>
      <w:tabs>
        <w:tab w:val="clear" w:pos="2410"/>
      </w:tabs>
      <w:spacing w:after="120"/>
      <w:ind w:left="283" w:firstLine="210"/>
    </w:pPr>
    <w:rPr>
      <w:rFonts w:ascii="Arial" w:hAnsi="Arial"/>
    </w:rPr>
  </w:style>
  <w:style w:type="paragraph" w:customStyle="1" w:styleId="HL2">
    <w:name w:val="HL_2"/>
    <w:basedOn w:val="berschrift1"/>
    <w:pPr>
      <w:numPr>
        <w:numId w:val="0"/>
      </w:numPr>
      <w:outlineLvl w:val="9"/>
    </w:pPr>
    <w:rPr>
      <w:spacing w:val="15"/>
    </w:rPr>
  </w:style>
  <w:style w:type="paragraph" w:styleId="Umschlagabsenderadresse">
    <w:name w:val="envelope return"/>
    <w:basedOn w:val="Standard"/>
    <w:rPr>
      <w:rFonts w:cs="Arial"/>
    </w:rPr>
  </w:style>
  <w:style w:type="paragraph" w:styleId="Umschlagadresse">
    <w:name w:val="envelope address"/>
    <w:basedOn w:val="Standard"/>
    <w:pPr>
      <w:ind w:left="1"/>
    </w:pPr>
    <w:rPr>
      <w:rFonts w:cs="Arial"/>
      <w:sz w:val="24"/>
      <w:szCs w:val="24"/>
    </w:rPr>
  </w:style>
  <w:style w:type="paragraph" w:styleId="Unterschrift">
    <w:name w:val="Signature"/>
    <w:basedOn w:val="Standard"/>
    <w:pPr>
      <w:ind w:left="4252"/>
    </w:pPr>
  </w:style>
  <w:style w:type="paragraph" w:styleId="Untertitel">
    <w:name w:val="Subtitle"/>
    <w:basedOn w:val="Standard"/>
    <w:next w:val="Textkrper"/>
    <w:qFormat/>
    <w:pPr>
      <w:spacing w:after="60"/>
      <w:jc w:val="center"/>
    </w:pPr>
    <w:rPr>
      <w:rFonts w:cs="Arial"/>
      <w:sz w:val="24"/>
      <w:szCs w:val="24"/>
    </w:rPr>
  </w:style>
  <w:style w:type="paragraph" w:customStyle="1" w:styleId="HL1">
    <w:name w:val="HL_1"/>
    <w:basedOn w:val="Standard"/>
    <w:pPr>
      <w:spacing w:line="240" w:lineRule="auto"/>
    </w:pPr>
    <w:rPr>
      <w:rFonts w:ascii="Courier New" w:hAnsi="Courier New" w:cs="Courier New"/>
      <w:color w:val="000000"/>
      <w:sz w:val="74"/>
      <w:szCs w:val="74"/>
      <w:lang w:val="de-DE"/>
    </w:rPr>
  </w:style>
  <w:style w:type="paragraph" w:customStyle="1" w:styleId="HL3">
    <w:name w:val="HL_3"/>
    <w:basedOn w:val="berschrift2"/>
    <w:pPr>
      <w:numPr>
        <w:numId w:val="0"/>
      </w:numPr>
      <w:outlineLvl w:val="9"/>
    </w:pPr>
  </w:style>
  <w:style w:type="paragraph" w:customStyle="1" w:styleId="Blocktext1">
    <w:name w:val="Blocktext1"/>
    <w:basedOn w:val="Standard"/>
    <w:pPr>
      <w:spacing w:after="120"/>
      <w:ind w:left="1440" w:right="1440"/>
    </w:pPr>
  </w:style>
  <w:style w:type="paragraph" w:styleId="Titel">
    <w:name w:val="Title"/>
    <w:basedOn w:val="Standard"/>
    <w:next w:val="Untertitel"/>
    <w:qFormat/>
    <w:pPr>
      <w:spacing w:before="240" w:after="60"/>
      <w:jc w:val="center"/>
    </w:pPr>
    <w:rPr>
      <w:rFonts w:cs="Arial"/>
      <w:b/>
      <w:bCs/>
      <w:kern w:val="1"/>
      <w:sz w:val="32"/>
      <w:szCs w:val="32"/>
    </w:rPr>
  </w:style>
  <w:style w:type="paragraph" w:customStyle="1" w:styleId="E-MailinAbsenderblock">
    <w:name w:val="E-Mail in Absenderblock"/>
    <w:basedOn w:val="Standard"/>
    <w:pPr>
      <w:widowControl w:val="0"/>
      <w:tabs>
        <w:tab w:val="left" w:pos="770"/>
      </w:tabs>
      <w:spacing w:line="200" w:lineRule="exact"/>
    </w:pPr>
    <w:rPr>
      <w:sz w:val="16"/>
      <w:szCs w:val="16"/>
    </w:rPr>
  </w:style>
  <w:style w:type="paragraph" w:customStyle="1" w:styleId="HL5">
    <w:name w:val="HL_5"/>
    <w:basedOn w:val="HL2"/>
    <w:pPr>
      <w:spacing w:line="400" w:lineRule="exact"/>
    </w:pPr>
    <w:rPr>
      <w:sz w:val="30"/>
    </w:rPr>
  </w:style>
  <w:style w:type="paragraph" w:customStyle="1" w:styleId="ABBILDUNG">
    <w:name w:val="ABBILDUNG"/>
    <w:basedOn w:val="Titel"/>
    <w:pPr>
      <w:widowControl w:val="0"/>
      <w:autoSpaceDE w:val="0"/>
      <w:spacing w:line="480" w:lineRule="auto"/>
      <w:jc w:val="left"/>
    </w:pPr>
    <w:rPr>
      <w:lang w:val="de-DE"/>
    </w:r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Rahmeninhalt">
    <w:name w:val="Rahmeninhalt"/>
    <w:basedOn w:val="Textkrp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7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hlmann@hv-bayer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D4258-9C07-412A-A266-9590DF41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1490</Words>
  <Characters>9391</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Presse</vt:lpstr>
    </vt:vector>
  </TitlesOfParts>
  <Company>LBE</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dc:creator>
  <cp:lastModifiedBy>Ohlmann Bernd, Handelsverband Bayern</cp:lastModifiedBy>
  <cp:revision>2</cp:revision>
  <cp:lastPrinted>2017-01-31T09:02:00Z</cp:lastPrinted>
  <dcterms:created xsi:type="dcterms:W3CDTF">2017-02-03T10:33:00Z</dcterms:created>
  <dcterms:modified xsi:type="dcterms:W3CDTF">2017-02-03T10:33:00Z</dcterms:modified>
</cp:coreProperties>
</file>