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E8E" w:rsidRDefault="00920E8E">
      <w:pPr>
        <w:widowControl w:val="0"/>
        <w:ind w:left="2160"/>
        <w:rPr>
          <w:lang w:val="de-DE"/>
        </w:rPr>
      </w:pPr>
    </w:p>
    <w:p w:rsidR="00920E8E" w:rsidRDefault="00920E8E">
      <w:pPr>
        <w:widowControl w:val="0"/>
        <w:tabs>
          <w:tab w:val="left" w:pos="1134"/>
        </w:tabs>
        <w:ind w:left="2160"/>
        <w:rPr>
          <w:lang w:val="de-DE"/>
        </w:rPr>
      </w:pPr>
    </w:p>
    <w:p w:rsidR="00920E8E" w:rsidRDefault="00920E8E">
      <w:pPr>
        <w:sectPr w:rsidR="00920E8E" w:rsidSect="00CA7C86">
          <w:headerReference w:type="default" r:id="rId9"/>
          <w:footerReference w:type="default" r:id="rId10"/>
          <w:headerReference w:type="first" r:id="rId11"/>
          <w:footerReference w:type="first" r:id="rId12"/>
          <w:pgSz w:w="11906" w:h="16838"/>
          <w:pgMar w:top="720" w:right="720" w:bottom="720" w:left="720" w:header="755" w:footer="538" w:gutter="0"/>
          <w:cols w:space="720"/>
          <w:titlePg/>
          <w:docGrid w:linePitch="360"/>
        </w:sectPr>
      </w:pPr>
    </w:p>
    <w:p w:rsidR="00920E8E" w:rsidRDefault="00920E8E">
      <w:pPr>
        <w:pStyle w:val="HL5"/>
        <w:ind w:left="2160"/>
      </w:pPr>
    </w:p>
    <w:p w:rsidR="00177E49" w:rsidRDefault="00177E49" w:rsidP="00771528">
      <w:pPr>
        <w:pStyle w:val="HL5"/>
        <w:ind w:left="2160"/>
        <w:rPr>
          <w:caps w:val="0"/>
        </w:rPr>
      </w:pPr>
    </w:p>
    <w:p w:rsidR="00533E16" w:rsidRDefault="00533E16" w:rsidP="00533E16">
      <w:pPr>
        <w:widowControl w:val="0"/>
        <w:tabs>
          <w:tab w:val="left" w:pos="1134"/>
        </w:tabs>
        <w:ind w:left="2160"/>
        <w:jc w:val="left"/>
        <w:rPr>
          <w:sz w:val="24"/>
          <w:szCs w:val="24"/>
          <w:u w:val="single"/>
          <w:lang w:val="de-DE"/>
        </w:rPr>
      </w:pPr>
    </w:p>
    <w:p w:rsidR="00533E16" w:rsidRDefault="00533E16" w:rsidP="00533E16">
      <w:pPr>
        <w:widowControl w:val="0"/>
        <w:tabs>
          <w:tab w:val="left" w:pos="1134"/>
        </w:tabs>
        <w:ind w:left="2160"/>
        <w:jc w:val="left"/>
        <w:rPr>
          <w:sz w:val="24"/>
          <w:szCs w:val="24"/>
          <w:u w:val="single"/>
          <w:lang w:val="de-DE"/>
        </w:rPr>
      </w:pPr>
    </w:p>
    <w:p w:rsidR="00533E16" w:rsidRPr="00533E16" w:rsidRDefault="00533E16" w:rsidP="00533E16">
      <w:pPr>
        <w:widowControl w:val="0"/>
        <w:tabs>
          <w:tab w:val="left" w:pos="1134"/>
        </w:tabs>
        <w:ind w:left="2160"/>
        <w:jc w:val="left"/>
        <w:rPr>
          <w:b/>
          <w:sz w:val="24"/>
          <w:szCs w:val="24"/>
          <w:u w:val="single"/>
          <w:lang w:val="de-DE"/>
        </w:rPr>
      </w:pPr>
      <w:r w:rsidRPr="00533E16">
        <w:rPr>
          <w:b/>
          <w:sz w:val="24"/>
          <w:szCs w:val="24"/>
          <w:u w:val="single"/>
          <w:lang w:val="de-DE"/>
        </w:rPr>
        <w:t>Es gilt das gesprochene Wort!</w:t>
      </w:r>
    </w:p>
    <w:p w:rsidR="00533E16" w:rsidRPr="00533E16" w:rsidRDefault="00533E16" w:rsidP="00533E16">
      <w:pPr>
        <w:widowControl w:val="0"/>
        <w:tabs>
          <w:tab w:val="left" w:pos="1134"/>
        </w:tabs>
        <w:ind w:left="2160"/>
        <w:jc w:val="left"/>
        <w:rPr>
          <w:lang w:val="de-DE"/>
        </w:rPr>
      </w:pPr>
    </w:p>
    <w:p w:rsidR="00533E16" w:rsidRDefault="00533E16" w:rsidP="00771528">
      <w:pPr>
        <w:pStyle w:val="HL5"/>
        <w:ind w:left="2160"/>
        <w:rPr>
          <w:b/>
          <w:caps w:val="0"/>
          <w:sz w:val="40"/>
          <w:szCs w:val="40"/>
        </w:rPr>
      </w:pPr>
    </w:p>
    <w:p w:rsidR="00533E16" w:rsidRDefault="00533E16" w:rsidP="00771528">
      <w:pPr>
        <w:pStyle w:val="HL5"/>
        <w:ind w:left="2160"/>
        <w:rPr>
          <w:b/>
          <w:caps w:val="0"/>
          <w:sz w:val="40"/>
          <w:szCs w:val="40"/>
        </w:rPr>
      </w:pPr>
    </w:p>
    <w:p w:rsidR="00771528" w:rsidRPr="00177E49" w:rsidRDefault="0093226B" w:rsidP="00771528">
      <w:pPr>
        <w:pStyle w:val="HL5"/>
        <w:ind w:left="2160"/>
        <w:rPr>
          <w:b/>
          <w:caps w:val="0"/>
          <w:sz w:val="40"/>
          <w:szCs w:val="40"/>
        </w:rPr>
      </w:pPr>
      <w:r>
        <w:rPr>
          <w:b/>
          <w:caps w:val="0"/>
          <w:sz w:val="40"/>
          <w:szCs w:val="40"/>
        </w:rPr>
        <w:t>Statement</w:t>
      </w:r>
    </w:p>
    <w:p w:rsidR="00177E49" w:rsidRPr="00177E49" w:rsidRDefault="00177E49" w:rsidP="00771528">
      <w:pPr>
        <w:pStyle w:val="HL5"/>
        <w:ind w:left="2160"/>
        <w:rPr>
          <w:caps w:val="0"/>
          <w:sz w:val="32"/>
        </w:rPr>
      </w:pPr>
    </w:p>
    <w:p w:rsidR="003C4406" w:rsidRPr="00177E49" w:rsidRDefault="003C4406"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de</w:t>
      </w:r>
      <w:r w:rsidR="00177E49" w:rsidRPr="00177E49">
        <w:rPr>
          <w:caps w:val="0"/>
          <w:sz w:val="32"/>
        </w:rPr>
        <w:t>s</w:t>
      </w:r>
    </w:p>
    <w:p w:rsidR="00771528" w:rsidRPr="00177E49" w:rsidRDefault="0093226B" w:rsidP="00771528">
      <w:pPr>
        <w:pStyle w:val="HL5"/>
        <w:ind w:left="2160"/>
        <w:rPr>
          <w:caps w:val="0"/>
          <w:sz w:val="32"/>
        </w:rPr>
      </w:pPr>
      <w:r>
        <w:rPr>
          <w:caps w:val="0"/>
          <w:sz w:val="32"/>
        </w:rPr>
        <w:t>Geschäftsführer Wirtschaft und Verbraucherpolitik</w:t>
      </w:r>
    </w:p>
    <w:p w:rsidR="00177E49" w:rsidRPr="00177E49" w:rsidRDefault="00177E49" w:rsidP="00771528">
      <w:pPr>
        <w:pStyle w:val="HL5"/>
        <w:ind w:left="2160"/>
        <w:rPr>
          <w:caps w:val="0"/>
          <w:sz w:val="32"/>
        </w:rPr>
      </w:pPr>
      <w:r w:rsidRPr="00177E49">
        <w:rPr>
          <w:caps w:val="0"/>
          <w:sz w:val="32"/>
        </w:rPr>
        <w:t>des Handelsverbands Bayern (HBE)</w:t>
      </w:r>
    </w:p>
    <w:p w:rsidR="00771528" w:rsidRDefault="00771528" w:rsidP="003C4406">
      <w:pPr>
        <w:pStyle w:val="HL5"/>
        <w:ind w:left="2160"/>
        <w:rPr>
          <w:caps w:val="0"/>
          <w:sz w:val="32"/>
        </w:rPr>
      </w:pPr>
    </w:p>
    <w:p w:rsidR="003C4406" w:rsidRDefault="003C4406" w:rsidP="003C4406">
      <w:pPr>
        <w:pStyle w:val="HL5"/>
        <w:ind w:left="2160"/>
        <w:rPr>
          <w:caps w:val="0"/>
          <w:sz w:val="32"/>
        </w:rPr>
      </w:pPr>
    </w:p>
    <w:p w:rsidR="003C4406" w:rsidRDefault="003C4406" w:rsidP="003C4406">
      <w:pPr>
        <w:pStyle w:val="HL5"/>
        <w:ind w:left="2160"/>
        <w:rPr>
          <w:caps w:val="0"/>
          <w:sz w:val="32"/>
        </w:rPr>
      </w:pPr>
    </w:p>
    <w:p w:rsidR="003C4406" w:rsidRPr="003C4406" w:rsidRDefault="0093226B" w:rsidP="003C4406">
      <w:pPr>
        <w:pStyle w:val="HL5"/>
        <w:ind w:left="2160"/>
        <w:rPr>
          <w:b/>
          <w:caps w:val="0"/>
          <w:sz w:val="40"/>
          <w:szCs w:val="40"/>
        </w:rPr>
      </w:pPr>
      <w:r>
        <w:rPr>
          <w:b/>
          <w:caps w:val="0"/>
          <w:sz w:val="40"/>
          <w:szCs w:val="40"/>
        </w:rPr>
        <w:t>Alexander Spickenreuther</w:t>
      </w:r>
    </w:p>
    <w:p w:rsidR="00177E49" w:rsidRDefault="00177E49" w:rsidP="00771528">
      <w:pPr>
        <w:pStyle w:val="HL5"/>
        <w:ind w:left="2160"/>
        <w:rPr>
          <w:b/>
          <w:caps w:val="0"/>
          <w:sz w:val="40"/>
          <w:szCs w:val="40"/>
        </w:rPr>
      </w:pPr>
    </w:p>
    <w:p w:rsidR="00177E49" w:rsidRPr="00177E49" w:rsidRDefault="00177E49"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anlässlich</w:t>
      </w:r>
    </w:p>
    <w:p w:rsidR="00177E49" w:rsidRPr="00177E49" w:rsidRDefault="00771528" w:rsidP="00771528">
      <w:pPr>
        <w:pStyle w:val="HL5"/>
        <w:ind w:left="2160"/>
        <w:rPr>
          <w:caps w:val="0"/>
          <w:sz w:val="32"/>
        </w:rPr>
      </w:pPr>
      <w:r w:rsidRPr="00177E49">
        <w:rPr>
          <w:caps w:val="0"/>
          <w:sz w:val="32"/>
        </w:rPr>
        <w:t>de</w:t>
      </w:r>
      <w:r w:rsidR="003C4406">
        <w:rPr>
          <w:caps w:val="0"/>
          <w:sz w:val="32"/>
        </w:rPr>
        <w:t>r Lebensmittel-</w:t>
      </w:r>
      <w:r w:rsidR="000A681B">
        <w:rPr>
          <w:caps w:val="0"/>
          <w:sz w:val="32"/>
        </w:rPr>
        <w:t>Pressekonferenz</w:t>
      </w:r>
    </w:p>
    <w:p w:rsidR="00771528" w:rsidRPr="00177E49" w:rsidRDefault="00177E49" w:rsidP="00771528">
      <w:pPr>
        <w:pStyle w:val="HL5"/>
        <w:ind w:left="2160"/>
        <w:rPr>
          <w:caps w:val="0"/>
          <w:sz w:val="32"/>
        </w:rPr>
      </w:pPr>
      <w:r w:rsidRPr="00177E49">
        <w:rPr>
          <w:caps w:val="0"/>
          <w:sz w:val="32"/>
        </w:rPr>
        <w:t>des Bayerischen Einzelhandels 2016</w:t>
      </w: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 xml:space="preserve">am </w:t>
      </w:r>
      <w:r w:rsidR="003C4406">
        <w:rPr>
          <w:caps w:val="0"/>
          <w:sz w:val="32"/>
        </w:rPr>
        <w:t>3. Februar</w:t>
      </w:r>
      <w:r w:rsidR="00177E49" w:rsidRPr="00177E49">
        <w:rPr>
          <w:caps w:val="0"/>
          <w:sz w:val="32"/>
        </w:rPr>
        <w:t xml:space="preserve"> 2016</w:t>
      </w:r>
    </w:p>
    <w:p w:rsidR="0014764C" w:rsidRPr="00177E49" w:rsidRDefault="00771528" w:rsidP="00D25121">
      <w:pPr>
        <w:pStyle w:val="HL5"/>
        <w:ind w:left="2160"/>
        <w:rPr>
          <w:b/>
          <w:caps w:val="0"/>
          <w:sz w:val="32"/>
        </w:rPr>
      </w:pPr>
      <w:r w:rsidRPr="00177E49">
        <w:rPr>
          <w:caps w:val="0"/>
          <w:sz w:val="32"/>
        </w:rPr>
        <w:t>in München</w:t>
      </w:r>
    </w:p>
    <w:p w:rsidR="0014764C" w:rsidRPr="00177E49" w:rsidRDefault="0014764C">
      <w:pPr>
        <w:pStyle w:val="HL5"/>
        <w:ind w:left="2160"/>
        <w:jc w:val="left"/>
        <w:rPr>
          <w:b/>
          <w:caps w:val="0"/>
          <w:sz w:val="32"/>
        </w:rPr>
      </w:pPr>
    </w:p>
    <w:p w:rsidR="00920E8E" w:rsidRDefault="00920E8E">
      <w:pPr>
        <w:pStyle w:val="HL5"/>
        <w:ind w:left="2160"/>
        <w:jc w:val="left"/>
        <w:rPr>
          <w:b/>
          <w:caps w:val="0"/>
          <w:sz w:val="32"/>
        </w:rPr>
      </w:pPr>
    </w:p>
    <w:p w:rsidR="0093226B" w:rsidRDefault="0093226B">
      <w:pPr>
        <w:pStyle w:val="HL5"/>
        <w:ind w:left="2160"/>
        <w:jc w:val="left"/>
        <w:rPr>
          <w:b/>
          <w:caps w:val="0"/>
          <w:sz w:val="32"/>
        </w:rPr>
      </w:pPr>
    </w:p>
    <w:p w:rsidR="0093226B" w:rsidRDefault="0093226B">
      <w:pPr>
        <w:pStyle w:val="HL5"/>
        <w:ind w:left="2160"/>
        <w:jc w:val="left"/>
        <w:rPr>
          <w:b/>
          <w:caps w:val="0"/>
          <w:sz w:val="32"/>
        </w:rPr>
      </w:pPr>
    </w:p>
    <w:p w:rsidR="0093226B" w:rsidRDefault="0093226B">
      <w:pPr>
        <w:pStyle w:val="HL5"/>
        <w:ind w:left="2160"/>
        <w:jc w:val="left"/>
        <w:rPr>
          <w:b/>
          <w:caps w:val="0"/>
          <w:sz w:val="32"/>
        </w:rPr>
      </w:pPr>
    </w:p>
    <w:p w:rsidR="0093226B" w:rsidRPr="00177E49" w:rsidRDefault="0093226B">
      <w:pPr>
        <w:pStyle w:val="HL5"/>
        <w:ind w:left="2160"/>
        <w:jc w:val="left"/>
        <w:rPr>
          <w:b/>
          <w:caps w:val="0"/>
          <w:sz w:val="32"/>
        </w:rPr>
      </w:pP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lastRenderedPageBreak/>
        <w:t>Sehr geehrte Damen und Herren,</w:t>
      </w:r>
    </w:p>
    <w:p w:rsidR="003C4406" w:rsidRDefault="003C4406" w:rsidP="003C4406">
      <w:pPr>
        <w:widowControl w:val="0"/>
        <w:autoSpaceDE w:val="0"/>
        <w:spacing w:line="360" w:lineRule="auto"/>
        <w:ind w:left="1980"/>
        <w:jc w:val="left"/>
        <w:rPr>
          <w:sz w:val="28"/>
          <w:szCs w:val="28"/>
          <w:lang w:val="de-DE"/>
        </w:rPr>
      </w:pPr>
    </w:p>
    <w:p w:rsidR="002222A5" w:rsidRDefault="00B0625E" w:rsidP="00572098">
      <w:pPr>
        <w:widowControl w:val="0"/>
        <w:autoSpaceDE w:val="0"/>
        <w:spacing w:line="360" w:lineRule="auto"/>
        <w:ind w:left="1980"/>
        <w:jc w:val="left"/>
        <w:rPr>
          <w:sz w:val="28"/>
          <w:szCs w:val="28"/>
          <w:lang w:val="de-DE"/>
        </w:rPr>
      </w:pPr>
      <w:r>
        <w:rPr>
          <w:sz w:val="28"/>
          <w:szCs w:val="28"/>
          <w:lang w:val="de-DE"/>
        </w:rPr>
        <w:t xml:space="preserve">auch von mir noch einmal ein „Herzliches Grüß Gott“ </w:t>
      </w:r>
      <w:r w:rsidR="004E308E">
        <w:rPr>
          <w:sz w:val="28"/>
          <w:szCs w:val="28"/>
          <w:lang w:val="de-DE"/>
        </w:rPr>
        <w:t xml:space="preserve">zu unserer traditionellen Lebensmittel-Pressekonferenz. </w:t>
      </w:r>
    </w:p>
    <w:p w:rsidR="00572098" w:rsidRDefault="00572098" w:rsidP="00572098">
      <w:pPr>
        <w:widowControl w:val="0"/>
        <w:autoSpaceDE w:val="0"/>
        <w:spacing w:line="360" w:lineRule="auto"/>
        <w:ind w:left="1980"/>
        <w:jc w:val="left"/>
        <w:rPr>
          <w:sz w:val="28"/>
          <w:szCs w:val="28"/>
          <w:lang w:val="de-DE"/>
        </w:rPr>
      </w:pPr>
    </w:p>
    <w:p w:rsidR="00572098" w:rsidRDefault="00572098" w:rsidP="00572098">
      <w:pPr>
        <w:widowControl w:val="0"/>
        <w:autoSpaceDE w:val="0"/>
        <w:spacing w:line="360" w:lineRule="auto"/>
        <w:ind w:left="1980"/>
        <w:jc w:val="left"/>
        <w:rPr>
          <w:sz w:val="28"/>
          <w:szCs w:val="28"/>
          <w:lang w:val="de-DE"/>
        </w:rPr>
      </w:pPr>
      <w:r>
        <w:rPr>
          <w:sz w:val="28"/>
          <w:szCs w:val="28"/>
          <w:lang w:val="de-DE"/>
        </w:rPr>
        <w:t xml:space="preserve">Neben den bereits von Herrn Zwingel ausgeführten Themen, haben im Jahr 2015 auch noch einige andere Punkte die Branche bewegt. </w:t>
      </w:r>
    </w:p>
    <w:p w:rsidR="00572098" w:rsidRDefault="00572098" w:rsidP="00572098">
      <w:pPr>
        <w:widowControl w:val="0"/>
        <w:autoSpaceDE w:val="0"/>
        <w:spacing w:line="360" w:lineRule="auto"/>
        <w:ind w:left="1980"/>
        <w:jc w:val="left"/>
        <w:rPr>
          <w:sz w:val="28"/>
          <w:szCs w:val="28"/>
          <w:lang w:val="de-DE"/>
        </w:rPr>
      </w:pPr>
    </w:p>
    <w:p w:rsidR="00572098" w:rsidRDefault="00572098" w:rsidP="00572098">
      <w:pPr>
        <w:widowControl w:val="0"/>
        <w:autoSpaceDE w:val="0"/>
        <w:spacing w:line="360" w:lineRule="auto"/>
        <w:ind w:left="1980"/>
        <w:jc w:val="left"/>
        <w:rPr>
          <w:sz w:val="28"/>
          <w:szCs w:val="28"/>
          <w:lang w:val="de-DE"/>
        </w:rPr>
      </w:pPr>
      <w:r>
        <w:rPr>
          <w:sz w:val="28"/>
          <w:szCs w:val="28"/>
          <w:lang w:val="de-DE"/>
        </w:rPr>
        <w:t xml:space="preserve">Als erstes zu nennen ist die Initiative </w:t>
      </w:r>
      <w:proofErr w:type="spellStart"/>
      <w:r>
        <w:rPr>
          <w:sz w:val="28"/>
          <w:szCs w:val="28"/>
          <w:lang w:val="de-DE"/>
        </w:rPr>
        <w:t>Tierwohl</w:t>
      </w:r>
      <w:proofErr w:type="spellEnd"/>
      <w:r>
        <w:rPr>
          <w:sz w:val="28"/>
          <w:szCs w:val="28"/>
          <w:lang w:val="de-DE"/>
        </w:rPr>
        <w:t xml:space="preserve"> des Handels, die </w:t>
      </w:r>
      <w:proofErr w:type="spellStart"/>
      <w:r>
        <w:rPr>
          <w:sz w:val="28"/>
          <w:szCs w:val="28"/>
          <w:lang w:val="de-DE"/>
        </w:rPr>
        <w:t>erfreulichweise</w:t>
      </w:r>
      <w:proofErr w:type="spellEnd"/>
      <w:r>
        <w:rPr>
          <w:sz w:val="28"/>
          <w:szCs w:val="28"/>
          <w:lang w:val="de-DE"/>
        </w:rPr>
        <w:t xml:space="preserve"> von den Kunden sehr gut angenommen wird. </w:t>
      </w:r>
      <w:r w:rsidRPr="00572098">
        <w:rPr>
          <w:sz w:val="28"/>
          <w:szCs w:val="28"/>
          <w:lang w:val="de-DE"/>
        </w:rPr>
        <w:t xml:space="preserve">Unternehmen und Verbände aus Landwirtschaft, Fleischwirtschaft und Lebensmitteleinzelhandel </w:t>
      </w:r>
      <w:r>
        <w:rPr>
          <w:sz w:val="28"/>
          <w:szCs w:val="28"/>
          <w:lang w:val="de-DE"/>
        </w:rPr>
        <w:t xml:space="preserve">setzen sich </w:t>
      </w:r>
      <w:r w:rsidRPr="00572098">
        <w:rPr>
          <w:sz w:val="28"/>
          <w:szCs w:val="28"/>
          <w:lang w:val="de-DE"/>
        </w:rPr>
        <w:t>gemeinsam für eine tiergerechtere und nachhaltigere Fleischerzeugung ein</w:t>
      </w:r>
      <w:r>
        <w:rPr>
          <w:sz w:val="28"/>
          <w:szCs w:val="28"/>
          <w:lang w:val="de-DE"/>
        </w:rPr>
        <w:t>. Entwickelt wurde die</w:t>
      </w:r>
      <w:r w:rsidRPr="00572098">
        <w:rPr>
          <w:sz w:val="28"/>
          <w:szCs w:val="28"/>
          <w:lang w:val="de-DE"/>
        </w:rPr>
        <w:t xml:space="preserve"> Initiative </w:t>
      </w:r>
      <w:proofErr w:type="spellStart"/>
      <w:r w:rsidRPr="00572098">
        <w:rPr>
          <w:sz w:val="28"/>
          <w:szCs w:val="28"/>
          <w:lang w:val="de-DE"/>
        </w:rPr>
        <w:t>Tierwohl</w:t>
      </w:r>
      <w:proofErr w:type="spellEnd"/>
      <w:r>
        <w:rPr>
          <w:sz w:val="28"/>
          <w:szCs w:val="28"/>
          <w:lang w:val="de-DE"/>
        </w:rPr>
        <w:t xml:space="preserve">, um </w:t>
      </w:r>
      <w:r w:rsidRPr="00572098">
        <w:rPr>
          <w:sz w:val="28"/>
          <w:szCs w:val="28"/>
          <w:lang w:val="de-DE"/>
        </w:rPr>
        <w:t>die Standards in der Nutztierhaltung für Schweine und Geflügel marktweit aus</w:t>
      </w:r>
      <w:r>
        <w:rPr>
          <w:sz w:val="28"/>
          <w:szCs w:val="28"/>
          <w:lang w:val="de-DE"/>
        </w:rPr>
        <w:t>zu</w:t>
      </w:r>
      <w:r w:rsidRPr="00572098">
        <w:rPr>
          <w:sz w:val="28"/>
          <w:szCs w:val="28"/>
          <w:lang w:val="de-DE"/>
        </w:rPr>
        <w:t xml:space="preserve">bauen. </w:t>
      </w:r>
      <w:r>
        <w:rPr>
          <w:sz w:val="28"/>
          <w:szCs w:val="28"/>
          <w:lang w:val="de-DE"/>
        </w:rPr>
        <w:t xml:space="preserve">Bezahlt wird sie von den teilnehmenden Handelsunternehmen, wie </w:t>
      </w:r>
      <w:r w:rsidR="007C04EC">
        <w:rPr>
          <w:sz w:val="28"/>
          <w:szCs w:val="28"/>
          <w:lang w:val="de-DE"/>
        </w:rPr>
        <w:t xml:space="preserve">beispielweise </w:t>
      </w:r>
      <w:r w:rsidR="0097265D">
        <w:rPr>
          <w:sz w:val="28"/>
          <w:szCs w:val="28"/>
          <w:lang w:val="de-DE"/>
        </w:rPr>
        <w:t>der</w:t>
      </w:r>
      <w:r>
        <w:rPr>
          <w:sz w:val="28"/>
          <w:szCs w:val="28"/>
          <w:lang w:val="de-DE"/>
        </w:rPr>
        <w:t xml:space="preserve"> Aldi Gruppe, d</w:t>
      </w:r>
      <w:r w:rsidR="0097265D">
        <w:rPr>
          <w:sz w:val="28"/>
          <w:szCs w:val="28"/>
          <w:lang w:val="de-DE"/>
        </w:rPr>
        <w:t xml:space="preserve">er </w:t>
      </w:r>
      <w:r>
        <w:rPr>
          <w:sz w:val="28"/>
          <w:szCs w:val="28"/>
          <w:lang w:val="de-DE"/>
        </w:rPr>
        <w:t>Schwartz-Gruppe, Edeka</w:t>
      </w:r>
      <w:r w:rsidR="007C04EC">
        <w:rPr>
          <w:sz w:val="28"/>
          <w:szCs w:val="28"/>
          <w:lang w:val="de-DE"/>
        </w:rPr>
        <w:t>, R</w:t>
      </w:r>
      <w:r>
        <w:rPr>
          <w:sz w:val="28"/>
          <w:szCs w:val="28"/>
          <w:lang w:val="de-DE"/>
        </w:rPr>
        <w:t>ewe</w:t>
      </w:r>
      <w:r w:rsidR="007C04EC">
        <w:rPr>
          <w:sz w:val="28"/>
          <w:szCs w:val="28"/>
          <w:lang w:val="de-DE"/>
        </w:rPr>
        <w:t xml:space="preserve"> und Real. Insgesamt führt die Branche </w:t>
      </w:r>
      <w:r w:rsidR="007C04EC">
        <w:rPr>
          <w:sz w:val="28"/>
          <w:szCs w:val="28"/>
          <w:lang w:val="de-DE"/>
        </w:rPr>
        <w:lastRenderedPageBreak/>
        <w:t>dafür eine Viertelmilliarde Euro an die Initiative ab. Schon jetzt profitieren knapp 300 Millionen Tiere (Schweine, Hühner und Puten) von dem Programm</w:t>
      </w:r>
      <w:r w:rsidR="00AF514C">
        <w:rPr>
          <w:sz w:val="28"/>
          <w:szCs w:val="28"/>
          <w:lang w:val="de-DE"/>
        </w:rPr>
        <w:t xml:space="preserve"> und e</w:t>
      </w:r>
      <w:r w:rsidR="007C04EC">
        <w:rPr>
          <w:sz w:val="28"/>
          <w:szCs w:val="28"/>
          <w:lang w:val="de-DE"/>
        </w:rPr>
        <w:t>in</w:t>
      </w:r>
      <w:r w:rsidR="00AF514C">
        <w:rPr>
          <w:sz w:val="28"/>
          <w:szCs w:val="28"/>
          <w:lang w:val="de-DE"/>
        </w:rPr>
        <w:t xml:space="preserve"> weiterer Ausbau – wie zum Beispiel </w:t>
      </w:r>
      <w:r w:rsidR="007C04EC">
        <w:rPr>
          <w:sz w:val="28"/>
          <w:szCs w:val="28"/>
          <w:lang w:val="de-DE"/>
        </w:rPr>
        <w:t xml:space="preserve">auf weitere Tierarten </w:t>
      </w:r>
      <w:r w:rsidR="00AF514C">
        <w:rPr>
          <w:sz w:val="28"/>
          <w:szCs w:val="28"/>
          <w:lang w:val="de-DE"/>
        </w:rPr>
        <w:t xml:space="preserve">- </w:t>
      </w:r>
      <w:r w:rsidR="007C04EC">
        <w:rPr>
          <w:sz w:val="28"/>
          <w:szCs w:val="28"/>
          <w:lang w:val="de-DE"/>
        </w:rPr>
        <w:t xml:space="preserve">ist im Gespräch. </w:t>
      </w:r>
    </w:p>
    <w:p w:rsidR="00572098" w:rsidRDefault="007C04EC" w:rsidP="00572098">
      <w:pPr>
        <w:widowControl w:val="0"/>
        <w:autoSpaceDE w:val="0"/>
        <w:spacing w:line="360" w:lineRule="auto"/>
        <w:ind w:left="1980"/>
        <w:jc w:val="left"/>
        <w:rPr>
          <w:sz w:val="28"/>
          <w:szCs w:val="28"/>
          <w:lang w:val="de-DE"/>
        </w:rPr>
      </w:pPr>
      <w:r>
        <w:rPr>
          <w:sz w:val="28"/>
          <w:szCs w:val="28"/>
          <w:lang w:val="de-DE"/>
        </w:rPr>
        <w:br/>
        <w:t xml:space="preserve">Dem Lebensmittelhandel ist das Thema </w:t>
      </w:r>
      <w:proofErr w:type="spellStart"/>
      <w:r>
        <w:rPr>
          <w:sz w:val="28"/>
          <w:szCs w:val="28"/>
          <w:lang w:val="de-DE"/>
        </w:rPr>
        <w:t>Tierwohl</w:t>
      </w:r>
      <w:proofErr w:type="spellEnd"/>
      <w:r>
        <w:rPr>
          <w:sz w:val="28"/>
          <w:szCs w:val="28"/>
          <w:lang w:val="de-DE"/>
        </w:rPr>
        <w:t xml:space="preserve"> eine Herzensangelegenheit</w:t>
      </w:r>
      <w:r w:rsidR="008B0184">
        <w:rPr>
          <w:sz w:val="28"/>
          <w:szCs w:val="28"/>
          <w:lang w:val="de-DE"/>
        </w:rPr>
        <w:t>. W</w:t>
      </w:r>
      <w:r>
        <w:rPr>
          <w:sz w:val="28"/>
          <w:szCs w:val="28"/>
          <w:lang w:val="de-DE"/>
        </w:rPr>
        <w:t>as man nicht nur an der breiten Beteiligung aller großen Lebensmittelhändler an der Initiative ablesen kann</w:t>
      </w:r>
      <w:r w:rsidR="008B0184">
        <w:rPr>
          <w:sz w:val="28"/>
          <w:szCs w:val="28"/>
          <w:lang w:val="de-DE"/>
        </w:rPr>
        <w:t>.</w:t>
      </w:r>
      <w:r>
        <w:rPr>
          <w:sz w:val="28"/>
          <w:szCs w:val="28"/>
          <w:lang w:val="de-DE"/>
        </w:rPr>
        <w:t xml:space="preserve"> </w:t>
      </w:r>
      <w:r w:rsidR="008B0184">
        <w:rPr>
          <w:sz w:val="28"/>
          <w:szCs w:val="28"/>
          <w:lang w:val="de-DE"/>
        </w:rPr>
        <w:t>S</w:t>
      </w:r>
      <w:r>
        <w:rPr>
          <w:sz w:val="28"/>
          <w:szCs w:val="28"/>
          <w:lang w:val="de-DE"/>
        </w:rPr>
        <w:t xml:space="preserve">ondern </w:t>
      </w:r>
      <w:r w:rsidR="008B0184">
        <w:rPr>
          <w:sz w:val="28"/>
          <w:szCs w:val="28"/>
          <w:lang w:val="de-DE"/>
        </w:rPr>
        <w:t xml:space="preserve">auch daran, dass </w:t>
      </w:r>
      <w:r>
        <w:rPr>
          <w:sz w:val="28"/>
          <w:szCs w:val="28"/>
          <w:lang w:val="de-DE"/>
        </w:rPr>
        <w:t>die Unternehmen auch tagtäglich unternehmenseigene Programme umsetz</w:t>
      </w:r>
      <w:r w:rsidR="008B0184">
        <w:rPr>
          <w:sz w:val="28"/>
          <w:szCs w:val="28"/>
          <w:lang w:val="de-DE"/>
        </w:rPr>
        <w:t>en</w:t>
      </w:r>
      <w:r>
        <w:rPr>
          <w:sz w:val="28"/>
          <w:szCs w:val="28"/>
          <w:lang w:val="de-DE"/>
        </w:rPr>
        <w:t xml:space="preserve">, wie zum Beispiel </w:t>
      </w:r>
      <w:r w:rsidR="008B0184">
        <w:rPr>
          <w:sz w:val="28"/>
          <w:szCs w:val="28"/>
          <w:lang w:val="de-DE"/>
        </w:rPr>
        <w:t>das</w:t>
      </w:r>
      <w:r w:rsidR="0097265D">
        <w:rPr>
          <w:sz w:val="28"/>
          <w:szCs w:val="28"/>
          <w:lang w:val="de-DE"/>
        </w:rPr>
        <w:t xml:space="preserve"> </w:t>
      </w:r>
      <w:r>
        <w:rPr>
          <w:sz w:val="28"/>
          <w:szCs w:val="28"/>
          <w:lang w:val="de-DE"/>
        </w:rPr>
        <w:t xml:space="preserve">Geflügel-Partnerkonzept der Basic </w:t>
      </w:r>
      <w:r w:rsidR="00AF514C">
        <w:rPr>
          <w:sz w:val="28"/>
          <w:szCs w:val="28"/>
          <w:lang w:val="de-DE"/>
        </w:rPr>
        <w:t xml:space="preserve">AG. </w:t>
      </w:r>
    </w:p>
    <w:p w:rsidR="00AF514C" w:rsidRDefault="00AF514C" w:rsidP="00572098">
      <w:pPr>
        <w:widowControl w:val="0"/>
        <w:autoSpaceDE w:val="0"/>
        <w:spacing w:line="360" w:lineRule="auto"/>
        <w:ind w:left="1980"/>
        <w:jc w:val="left"/>
        <w:rPr>
          <w:sz w:val="28"/>
          <w:szCs w:val="28"/>
          <w:lang w:val="de-DE"/>
        </w:rPr>
      </w:pPr>
    </w:p>
    <w:p w:rsidR="004E6C21" w:rsidRDefault="00AF514C" w:rsidP="00403916">
      <w:pPr>
        <w:widowControl w:val="0"/>
        <w:autoSpaceDE w:val="0"/>
        <w:spacing w:line="360" w:lineRule="auto"/>
        <w:ind w:left="1980"/>
        <w:jc w:val="left"/>
        <w:rPr>
          <w:sz w:val="28"/>
          <w:szCs w:val="28"/>
          <w:lang w:val="de-DE"/>
        </w:rPr>
      </w:pPr>
      <w:r>
        <w:rPr>
          <w:sz w:val="28"/>
          <w:szCs w:val="28"/>
          <w:lang w:val="de-DE"/>
        </w:rPr>
        <w:t xml:space="preserve">Ein weiteres wichtiges Thema ist die Verschwendung von Lebensmitteln, die nicht nur den Handel, sondern auch die gesamte Gesellschaft umtreibt. Laut einer Studie </w:t>
      </w:r>
      <w:r w:rsidR="00C34F77">
        <w:rPr>
          <w:sz w:val="28"/>
          <w:szCs w:val="28"/>
          <w:lang w:val="de-DE"/>
        </w:rPr>
        <w:t xml:space="preserve">des Kompetenzzentrums für Ernährung (KERN) im Auftrag des Bayerischen Staatsministeriums für Ernährung, Landwirtschaft und Forsten werden jährlich – allein in Bayern – 1,31 Millionen Tonnen Lebensmittel weggeschmissen. Wenn man diese Lebensmittel </w:t>
      </w:r>
      <w:r w:rsidR="008B0184">
        <w:rPr>
          <w:sz w:val="28"/>
          <w:szCs w:val="28"/>
          <w:lang w:val="de-DE"/>
        </w:rPr>
        <w:t>auf LKW</w:t>
      </w:r>
      <w:r w:rsidR="00C34F77">
        <w:rPr>
          <w:sz w:val="28"/>
          <w:szCs w:val="28"/>
          <w:lang w:val="de-DE"/>
        </w:rPr>
        <w:t xml:space="preserve">s laden und </w:t>
      </w:r>
      <w:r w:rsidR="00C34F77">
        <w:rPr>
          <w:sz w:val="28"/>
          <w:szCs w:val="28"/>
          <w:lang w:val="de-DE"/>
        </w:rPr>
        <w:lastRenderedPageBreak/>
        <w:t>aneinanderreihen würde, entspr</w:t>
      </w:r>
      <w:r w:rsidR="008B0184">
        <w:rPr>
          <w:sz w:val="28"/>
          <w:szCs w:val="28"/>
          <w:lang w:val="de-DE"/>
        </w:rPr>
        <w:t>äche</w:t>
      </w:r>
      <w:r w:rsidR="00C34F77">
        <w:rPr>
          <w:sz w:val="28"/>
          <w:szCs w:val="28"/>
          <w:lang w:val="de-DE"/>
        </w:rPr>
        <w:t xml:space="preserve"> dies der Strecke von München nach Barcelona oder 73.000 LKW-Ladungen. Eine immense Zahl.</w:t>
      </w:r>
    </w:p>
    <w:p w:rsidR="00C34F77" w:rsidRDefault="00C34F77" w:rsidP="00403916">
      <w:pPr>
        <w:widowControl w:val="0"/>
        <w:autoSpaceDE w:val="0"/>
        <w:spacing w:line="360" w:lineRule="auto"/>
        <w:ind w:left="1980"/>
        <w:jc w:val="left"/>
        <w:rPr>
          <w:sz w:val="28"/>
          <w:szCs w:val="28"/>
          <w:lang w:val="de-DE"/>
        </w:rPr>
      </w:pPr>
    </w:p>
    <w:p w:rsidR="00C34F77" w:rsidRDefault="00C34F77" w:rsidP="00403916">
      <w:pPr>
        <w:widowControl w:val="0"/>
        <w:autoSpaceDE w:val="0"/>
        <w:spacing w:line="360" w:lineRule="auto"/>
        <w:ind w:left="1980"/>
        <w:jc w:val="left"/>
        <w:rPr>
          <w:sz w:val="28"/>
          <w:szCs w:val="28"/>
          <w:lang w:val="de-DE"/>
        </w:rPr>
      </w:pPr>
      <w:r>
        <w:rPr>
          <w:sz w:val="28"/>
          <w:szCs w:val="28"/>
          <w:lang w:val="de-DE"/>
        </w:rPr>
        <w:t>Und dies sind nur die vermeidbaren Lebensmittelverluste</w:t>
      </w:r>
      <w:r w:rsidR="00B17C02">
        <w:rPr>
          <w:sz w:val="28"/>
          <w:szCs w:val="28"/>
          <w:lang w:val="de-DE"/>
        </w:rPr>
        <w:t>.</w:t>
      </w:r>
    </w:p>
    <w:p w:rsidR="00B17C02" w:rsidRDefault="00B17C02" w:rsidP="00403916">
      <w:pPr>
        <w:widowControl w:val="0"/>
        <w:autoSpaceDE w:val="0"/>
        <w:spacing w:line="360" w:lineRule="auto"/>
        <w:ind w:left="1980"/>
        <w:jc w:val="left"/>
        <w:rPr>
          <w:sz w:val="28"/>
          <w:szCs w:val="28"/>
          <w:lang w:val="de-DE"/>
        </w:rPr>
      </w:pPr>
    </w:p>
    <w:p w:rsidR="00AB4A7A" w:rsidRDefault="00B17C02" w:rsidP="00403916">
      <w:pPr>
        <w:widowControl w:val="0"/>
        <w:autoSpaceDE w:val="0"/>
        <w:spacing w:line="360" w:lineRule="auto"/>
        <w:ind w:left="1980"/>
        <w:jc w:val="left"/>
        <w:rPr>
          <w:sz w:val="28"/>
          <w:szCs w:val="28"/>
          <w:lang w:val="de-DE"/>
        </w:rPr>
      </w:pPr>
      <w:r>
        <w:rPr>
          <w:sz w:val="28"/>
          <w:szCs w:val="28"/>
          <w:lang w:val="de-DE"/>
        </w:rPr>
        <w:t xml:space="preserve">Im Lebensmittelhandel gehen – laut der Studie - davon in etwa 99.000 Tonnen verloren, wovon allerdings ein Drittel – z.B. an die Tafel-Organisationen – gespendet wird. Der Anteil </w:t>
      </w:r>
      <w:r w:rsidR="0097265D">
        <w:rPr>
          <w:sz w:val="28"/>
          <w:szCs w:val="28"/>
          <w:lang w:val="de-DE"/>
        </w:rPr>
        <w:t xml:space="preserve">an Lebensmittelverlusten </w:t>
      </w:r>
      <w:r>
        <w:rPr>
          <w:sz w:val="28"/>
          <w:szCs w:val="28"/>
          <w:lang w:val="de-DE"/>
        </w:rPr>
        <w:t>ohne diese wichtigen Spenden liegt also</w:t>
      </w:r>
      <w:r w:rsidR="0097265D">
        <w:rPr>
          <w:sz w:val="28"/>
          <w:szCs w:val="28"/>
          <w:lang w:val="de-DE"/>
        </w:rPr>
        <w:t xml:space="preserve"> im Handel</w:t>
      </w:r>
      <w:r>
        <w:rPr>
          <w:sz w:val="28"/>
          <w:szCs w:val="28"/>
          <w:lang w:val="de-DE"/>
        </w:rPr>
        <w:t xml:space="preserve"> bei rund 5 Prozent. Diese Zahl ist bereits ein sehr guter Wert, der aber sicherlich noch optimiert werden kann. </w:t>
      </w:r>
    </w:p>
    <w:p w:rsidR="00AB4A7A" w:rsidRDefault="00AB4A7A" w:rsidP="00403916">
      <w:pPr>
        <w:widowControl w:val="0"/>
        <w:autoSpaceDE w:val="0"/>
        <w:spacing w:line="360" w:lineRule="auto"/>
        <w:ind w:left="1980"/>
        <w:jc w:val="left"/>
        <w:rPr>
          <w:sz w:val="28"/>
          <w:szCs w:val="28"/>
          <w:lang w:val="de-DE"/>
        </w:rPr>
      </w:pPr>
      <w:r>
        <w:rPr>
          <w:sz w:val="28"/>
          <w:szCs w:val="28"/>
          <w:lang w:val="de-DE"/>
        </w:rPr>
        <w:br/>
        <w:t>Deutlich mehr schmeißen die Verbraucher selbst weg – über 40 Prozent der verschwendeten Lebensmittel werden direkt von Verbraucherhaushalten wegge</w:t>
      </w:r>
      <w:r w:rsidR="008B0184">
        <w:rPr>
          <w:sz w:val="28"/>
          <w:szCs w:val="28"/>
          <w:lang w:val="de-DE"/>
        </w:rPr>
        <w:t>worfen</w:t>
      </w:r>
      <w:r>
        <w:rPr>
          <w:sz w:val="28"/>
          <w:szCs w:val="28"/>
          <w:lang w:val="de-DE"/>
        </w:rPr>
        <w:t xml:space="preserve">. Der Handel fordert daher die Einführung eines Schulfaches „Verbraucherbildung“, damit Kinder und Jugendliche von Anfang an </w:t>
      </w:r>
      <w:proofErr w:type="spellStart"/>
      <w:r>
        <w:rPr>
          <w:sz w:val="28"/>
          <w:szCs w:val="28"/>
          <w:lang w:val="de-DE"/>
        </w:rPr>
        <w:t>an</w:t>
      </w:r>
      <w:proofErr w:type="spellEnd"/>
      <w:r>
        <w:rPr>
          <w:sz w:val="28"/>
          <w:szCs w:val="28"/>
          <w:lang w:val="de-DE"/>
        </w:rPr>
        <w:t xml:space="preserve"> das Thema Lebensmittel und den richtigen Umgang damit herangeführt werden können. </w:t>
      </w:r>
    </w:p>
    <w:p w:rsidR="00AB4A7A" w:rsidRDefault="00AB4A7A" w:rsidP="00403916">
      <w:pPr>
        <w:widowControl w:val="0"/>
        <w:autoSpaceDE w:val="0"/>
        <w:spacing w:line="360" w:lineRule="auto"/>
        <w:ind w:left="1980"/>
        <w:jc w:val="left"/>
        <w:rPr>
          <w:sz w:val="28"/>
          <w:szCs w:val="28"/>
          <w:lang w:val="de-DE"/>
        </w:rPr>
      </w:pPr>
    </w:p>
    <w:p w:rsidR="00AB4A7A" w:rsidRDefault="00AB4A7A" w:rsidP="00403916">
      <w:pPr>
        <w:widowControl w:val="0"/>
        <w:autoSpaceDE w:val="0"/>
        <w:spacing w:line="360" w:lineRule="auto"/>
        <w:ind w:left="1980"/>
        <w:jc w:val="left"/>
        <w:rPr>
          <w:sz w:val="28"/>
          <w:szCs w:val="28"/>
          <w:lang w:val="de-DE"/>
        </w:rPr>
      </w:pPr>
      <w:r>
        <w:rPr>
          <w:sz w:val="28"/>
          <w:szCs w:val="28"/>
          <w:lang w:val="de-DE"/>
        </w:rPr>
        <w:t xml:space="preserve">Eine weitere Forderung ist auch der Wegfall der Haftung für die abgebenden Händler, wenn sie Lebensmittel mit abgelaufenem Mindesthaltbarkeitsdatum spenden. Mit dieser Maßnahme könnte die Spendenquote sicherlich noch einmal deutlich nach oben geschraubt werden. </w:t>
      </w:r>
    </w:p>
    <w:p w:rsidR="00B17C02" w:rsidRDefault="00B17C02" w:rsidP="00403916">
      <w:pPr>
        <w:widowControl w:val="0"/>
        <w:autoSpaceDE w:val="0"/>
        <w:spacing w:line="360" w:lineRule="auto"/>
        <w:ind w:left="1980"/>
        <w:jc w:val="left"/>
        <w:rPr>
          <w:sz w:val="28"/>
          <w:szCs w:val="28"/>
          <w:lang w:val="de-DE"/>
        </w:rPr>
      </w:pPr>
    </w:p>
    <w:p w:rsidR="00AB4A7A" w:rsidRDefault="00775067" w:rsidP="00403916">
      <w:pPr>
        <w:widowControl w:val="0"/>
        <w:autoSpaceDE w:val="0"/>
        <w:spacing w:line="360" w:lineRule="auto"/>
        <w:ind w:left="1980"/>
        <w:jc w:val="left"/>
        <w:rPr>
          <w:sz w:val="28"/>
          <w:szCs w:val="28"/>
          <w:lang w:val="de-DE"/>
        </w:rPr>
      </w:pPr>
      <w:r w:rsidRPr="00775067">
        <w:rPr>
          <w:sz w:val="28"/>
          <w:szCs w:val="28"/>
          <w:lang w:val="de-DE"/>
        </w:rPr>
        <w:t>Ziel muss es</w:t>
      </w:r>
      <w:r>
        <w:rPr>
          <w:sz w:val="28"/>
          <w:szCs w:val="28"/>
          <w:lang w:val="de-DE"/>
        </w:rPr>
        <w:t xml:space="preserve"> bei allen Maßnahmen</w:t>
      </w:r>
      <w:r w:rsidRPr="00775067">
        <w:rPr>
          <w:sz w:val="28"/>
          <w:szCs w:val="28"/>
          <w:lang w:val="de-DE"/>
        </w:rPr>
        <w:t xml:space="preserve"> sein, die Lebensmittelverschwendung insgesamt einzudämmen.</w:t>
      </w:r>
      <w:r>
        <w:rPr>
          <w:sz w:val="28"/>
          <w:szCs w:val="28"/>
          <w:lang w:val="de-DE"/>
        </w:rPr>
        <w:t xml:space="preserve"> </w:t>
      </w:r>
      <w:r w:rsidR="00B17C02">
        <w:rPr>
          <w:sz w:val="28"/>
          <w:szCs w:val="28"/>
          <w:lang w:val="de-DE"/>
        </w:rPr>
        <w:t xml:space="preserve">Auch aus diesem Grund unterstützt der Lebensmitteleinzelhandel die Initiative „Wir retten Lebensmittel“ </w:t>
      </w:r>
      <w:r w:rsidR="00AB4A7A">
        <w:rPr>
          <w:sz w:val="28"/>
          <w:szCs w:val="28"/>
          <w:lang w:val="de-DE"/>
        </w:rPr>
        <w:t xml:space="preserve">des </w:t>
      </w:r>
      <w:r w:rsidR="00B17C02">
        <w:rPr>
          <w:sz w:val="28"/>
          <w:szCs w:val="28"/>
          <w:lang w:val="de-DE"/>
        </w:rPr>
        <w:t>Bayerischen Ernährungsminister</w:t>
      </w:r>
      <w:r w:rsidR="00AB4A7A">
        <w:rPr>
          <w:sz w:val="28"/>
          <w:szCs w:val="28"/>
          <w:lang w:val="de-DE"/>
        </w:rPr>
        <w:t xml:space="preserve">s Helmut Brunner, an der auch andere Wirtschaftszweige, die Verbraucherorganisationen und wissenschaftliche Einrichtungen beteiligt sind. </w:t>
      </w:r>
      <w:r w:rsidR="00AB4A7A">
        <w:rPr>
          <w:sz w:val="28"/>
          <w:szCs w:val="28"/>
          <w:lang w:val="de-DE"/>
        </w:rPr>
        <w:br/>
      </w:r>
    </w:p>
    <w:p w:rsidR="00F37F3C" w:rsidRDefault="00775067" w:rsidP="00F37F3C">
      <w:pPr>
        <w:widowControl w:val="0"/>
        <w:autoSpaceDE w:val="0"/>
        <w:spacing w:line="360" w:lineRule="auto"/>
        <w:ind w:left="1980"/>
        <w:jc w:val="left"/>
        <w:rPr>
          <w:sz w:val="28"/>
          <w:szCs w:val="28"/>
          <w:lang w:val="de-DE"/>
        </w:rPr>
      </w:pPr>
      <w:r>
        <w:rPr>
          <w:sz w:val="28"/>
          <w:szCs w:val="28"/>
          <w:lang w:val="de-DE"/>
        </w:rPr>
        <w:t xml:space="preserve">Bereits von Herrn Zwingel haben Sie die aktuellen Zahlen für biologische Lebensmittel gehört. Ein weiterer Megatrend sind nach wie vor Lebensmittel aus regionaler Herstellung – diese machen bereits zwischen 25 und 40 Prozent des Lebensmittelumsatzes bei einigen </w:t>
      </w:r>
      <w:r>
        <w:rPr>
          <w:sz w:val="28"/>
          <w:szCs w:val="28"/>
          <w:lang w:val="de-DE"/>
        </w:rPr>
        <w:lastRenderedPageBreak/>
        <w:t xml:space="preserve">Händlern aus. </w:t>
      </w:r>
    </w:p>
    <w:p w:rsidR="00F37F3C" w:rsidRDefault="00F37F3C" w:rsidP="00F37F3C">
      <w:pPr>
        <w:widowControl w:val="0"/>
        <w:autoSpaceDE w:val="0"/>
        <w:spacing w:line="360" w:lineRule="auto"/>
        <w:ind w:left="1980"/>
        <w:jc w:val="left"/>
        <w:rPr>
          <w:sz w:val="28"/>
          <w:szCs w:val="28"/>
          <w:lang w:val="de-DE"/>
        </w:rPr>
      </w:pPr>
      <w:r>
        <w:rPr>
          <w:sz w:val="28"/>
          <w:szCs w:val="28"/>
          <w:lang w:val="de-DE"/>
        </w:rPr>
        <w:t>Und seit Ende letzten Jahres kann der Verbraucher nun beide Megatrends kombiniert einkaufen. Mit dem neuen Bayerischen Biosiegel des Bayerischen Ernährungsministeriums können Verbraucher nun mit einem Blick sehen, ob ein Prod</w:t>
      </w:r>
      <w:r w:rsidR="008B0184">
        <w:rPr>
          <w:sz w:val="28"/>
          <w:szCs w:val="28"/>
          <w:lang w:val="de-DE"/>
        </w:rPr>
        <w:t>ukt sowohl aus Bayern stammt als auch</w:t>
      </w:r>
      <w:r>
        <w:rPr>
          <w:sz w:val="28"/>
          <w:szCs w:val="28"/>
          <w:lang w:val="de-DE"/>
        </w:rPr>
        <w:t xml:space="preserve"> biologisch erzeugt wurde. Seit Anfang Dezember ist das Siegel eins</w:t>
      </w:r>
      <w:r w:rsidR="00D53ADA">
        <w:rPr>
          <w:sz w:val="28"/>
          <w:szCs w:val="28"/>
          <w:lang w:val="de-DE"/>
        </w:rPr>
        <w:t>etzbar und schon heute gibt es über 280</w:t>
      </w:r>
      <w:r>
        <w:rPr>
          <w:sz w:val="28"/>
          <w:szCs w:val="28"/>
          <w:lang w:val="de-DE"/>
        </w:rPr>
        <w:t xml:space="preserve"> Produkte in den Regalen des Lebensmitteleinzelhandels</w:t>
      </w:r>
      <w:r w:rsidR="008B0184">
        <w:rPr>
          <w:sz w:val="28"/>
          <w:szCs w:val="28"/>
          <w:lang w:val="de-DE"/>
        </w:rPr>
        <w:t>, die dieses Siegel tragen</w:t>
      </w:r>
      <w:r>
        <w:rPr>
          <w:sz w:val="28"/>
          <w:szCs w:val="28"/>
          <w:lang w:val="de-DE"/>
        </w:rPr>
        <w:t>. Dies ist nach unserem Dafürhalten ein echtes Highlight für die Verbraucher.</w:t>
      </w:r>
    </w:p>
    <w:p w:rsidR="00F37F3C" w:rsidRDefault="00F37F3C" w:rsidP="00F37F3C">
      <w:pPr>
        <w:widowControl w:val="0"/>
        <w:autoSpaceDE w:val="0"/>
        <w:spacing w:line="360" w:lineRule="auto"/>
        <w:ind w:left="1980"/>
        <w:jc w:val="left"/>
        <w:rPr>
          <w:sz w:val="28"/>
          <w:szCs w:val="28"/>
          <w:lang w:val="de-DE"/>
        </w:rPr>
      </w:pPr>
    </w:p>
    <w:p w:rsidR="008E5558" w:rsidRDefault="00F37F3C" w:rsidP="00403916">
      <w:pPr>
        <w:widowControl w:val="0"/>
        <w:autoSpaceDE w:val="0"/>
        <w:spacing w:line="360" w:lineRule="auto"/>
        <w:ind w:left="1980"/>
        <w:jc w:val="left"/>
        <w:rPr>
          <w:sz w:val="28"/>
          <w:szCs w:val="28"/>
          <w:lang w:val="de-DE"/>
        </w:rPr>
      </w:pPr>
      <w:r>
        <w:rPr>
          <w:sz w:val="28"/>
          <w:szCs w:val="28"/>
          <w:lang w:val="de-DE"/>
        </w:rPr>
        <w:t xml:space="preserve">Wir unterstützen das Thema regionales Bio nachhaltig und dauerhaft. Denn die Kombination aus „Bio“ und „Regionalität“ ist ein echter Beitrag für mehr Nachhaltigkeit. Ein Problem ist dabei – nach wie vor – die Verfügbarkeit von einheimischen biologisch erzeugten Produkten. Nicht selten muss der Handel die Kunden vor die Wahl stellen, ob er biologisch </w:t>
      </w:r>
      <w:r w:rsidR="008E5558">
        <w:rPr>
          <w:sz w:val="28"/>
          <w:szCs w:val="28"/>
          <w:lang w:val="de-DE"/>
        </w:rPr>
        <w:t>erzeugte Lebensmittel mit einem langen Transportweg regional erzeugten konventionellen vorzieht oder eben nicht.</w:t>
      </w:r>
    </w:p>
    <w:p w:rsidR="008E5558" w:rsidRDefault="008E5558" w:rsidP="00403916">
      <w:pPr>
        <w:widowControl w:val="0"/>
        <w:autoSpaceDE w:val="0"/>
        <w:spacing w:line="360" w:lineRule="auto"/>
        <w:ind w:left="1980"/>
        <w:jc w:val="left"/>
        <w:rPr>
          <w:sz w:val="28"/>
          <w:szCs w:val="28"/>
          <w:lang w:val="de-DE"/>
        </w:rPr>
      </w:pPr>
    </w:p>
    <w:p w:rsidR="008E5558" w:rsidRDefault="008E5558" w:rsidP="00403916">
      <w:pPr>
        <w:widowControl w:val="0"/>
        <w:autoSpaceDE w:val="0"/>
        <w:spacing w:line="360" w:lineRule="auto"/>
        <w:ind w:left="1980"/>
        <w:jc w:val="left"/>
        <w:rPr>
          <w:sz w:val="28"/>
          <w:szCs w:val="28"/>
          <w:lang w:val="de-DE"/>
        </w:rPr>
      </w:pPr>
      <w:r>
        <w:rPr>
          <w:sz w:val="28"/>
          <w:szCs w:val="28"/>
          <w:lang w:val="de-DE"/>
        </w:rPr>
        <w:t>Umso mehr begrüßen wir die bayerische</w:t>
      </w:r>
      <w:r w:rsidR="008B0184">
        <w:rPr>
          <w:sz w:val="28"/>
          <w:szCs w:val="28"/>
          <w:lang w:val="de-DE"/>
        </w:rPr>
        <w:t xml:space="preserve"> </w:t>
      </w:r>
      <w:r>
        <w:rPr>
          <w:sz w:val="28"/>
          <w:szCs w:val="28"/>
          <w:lang w:val="de-DE"/>
        </w:rPr>
        <w:t xml:space="preserve"> Initiative zur Verdopplung der Anbaufläche für biologische Lebensmittel </w:t>
      </w:r>
      <w:bookmarkStart w:id="0" w:name="_GoBack"/>
      <w:bookmarkEnd w:id="0"/>
      <w:r>
        <w:rPr>
          <w:sz w:val="28"/>
          <w:szCs w:val="28"/>
          <w:lang w:val="de-DE"/>
        </w:rPr>
        <w:t>in Bayern und eben das bayerische Biosiegel.</w:t>
      </w:r>
    </w:p>
    <w:p w:rsidR="008E5558" w:rsidRDefault="008E5558" w:rsidP="00403916">
      <w:pPr>
        <w:widowControl w:val="0"/>
        <w:autoSpaceDE w:val="0"/>
        <w:spacing w:line="360" w:lineRule="auto"/>
        <w:ind w:left="1980"/>
        <w:jc w:val="left"/>
        <w:rPr>
          <w:sz w:val="28"/>
          <w:szCs w:val="28"/>
          <w:lang w:val="de-DE"/>
        </w:rPr>
      </w:pPr>
    </w:p>
    <w:p w:rsidR="00C34F77" w:rsidRDefault="008E5558" w:rsidP="00403916">
      <w:pPr>
        <w:widowControl w:val="0"/>
        <w:autoSpaceDE w:val="0"/>
        <w:spacing w:line="360" w:lineRule="auto"/>
        <w:ind w:left="1980"/>
        <w:jc w:val="left"/>
        <w:rPr>
          <w:sz w:val="28"/>
          <w:szCs w:val="28"/>
          <w:lang w:val="de-DE"/>
        </w:rPr>
      </w:pPr>
      <w:r>
        <w:rPr>
          <w:sz w:val="28"/>
          <w:szCs w:val="28"/>
          <w:lang w:val="de-DE"/>
        </w:rPr>
        <w:t>Ich danke Ihnen für Ihre Aufmerksamkeit.</w:t>
      </w:r>
      <w:r w:rsidR="00F37F3C">
        <w:rPr>
          <w:sz w:val="28"/>
          <w:szCs w:val="28"/>
          <w:lang w:val="de-DE"/>
        </w:rPr>
        <w:t xml:space="preserve"> </w:t>
      </w:r>
    </w:p>
    <w:sectPr w:rsidR="00C34F77">
      <w:type w:val="continuous"/>
      <w:pgSz w:w="11906" w:h="16838"/>
      <w:pgMar w:top="2557" w:right="2692" w:bottom="1418" w:left="1274" w:header="755"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79" w:rsidRDefault="003E2779">
      <w:r>
        <w:separator/>
      </w:r>
    </w:p>
  </w:endnote>
  <w:endnote w:type="continuationSeparator" w:id="0">
    <w:p w:rsidR="003E2779" w:rsidRDefault="003E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65 Helvetica Medium">
    <w:panose1 w:val="00000000000000000000"/>
    <w:charset w:val="00"/>
    <w:family w:val="auto"/>
    <w:notTrueType/>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s>
      <w:ind w:right="-209"/>
      <w:rPr>
        <w:lang w:val="de-DE"/>
      </w:rPr>
    </w:pPr>
  </w:p>
  <w:p w:rsidR="00DB765D" w:rsidRDefault="00DB765D">
    <w:pPr>
      <w:pStyle w:val="Fuzeile"/>
      <w:tabs>
        <w:tab w:val="clear" w:pos="4536"/>
        <w:tab w:val="clear" w:pos="9072"/>
      </w:tabs>
      <w:ind w:right="-209"/>
    </w:pPr>
  </w:p>
  <w:p w:rsidR="00DB765D" w:rsidRDefault="00DB765D">
    <w:pPr>
      <w:pStyle w:val="Fuzeile"/>
      <w:tabs>
        <w:tab w:val="clear" w:pos="4536"/>
        <w:tab w:val="clear" w:pos="9072"/>
      </w:tabs>
      <w:ind w:right="-14"/>
      <w:jc w:val="right"/>
    </w:pPr>
    <w:r>
      <w:rPr>
        <w:rStyle w:val="Seitenzahl"/>
        <w:b/>
        <w:sz w:val="16"/>
        <w:szCs w:val="16"/>
        <w:lang w:val="de-DE"/>
      </w:rPr>
      <w:tab/>
    </w:r>
    <w:r>
      <w:rPr>
        <w:rStyle w:val="Seitenzahl"/>
        <w:sz w:val="14"/>
        <w:szCs w:val="14"/>
        <w:lang w:val="de-DE"/>
      </w:rPr>
      <w:t xml:space="preserve">SEITE </w:t>
    </w:r>
    <w:r>
      <w:rPr>
        <w:rStyle w:val="Seitenzahl"/>
        <w:sz w:val="14"/>
        <w:szCs w:val="14"/>
        <w:lang w:val="de-DE"/>
      </w:rPr>
      <w:fldChar w:fldCharType="begin"/>
    </w:r>
    <w:r>
      <w:rPr>
        <w:rStyle w:val="Seitenzahl"/>
        <w:sz w:val="14"/>
        <w:szCs w:val="14"/>
        <w:lang w:val="de-DE"/>
      </w:rPr>
      <w:instrText xml:space="preserve"> PAGE </w:instrText>
    </w:r>
    <w:r>
      <w:rPr>
        <w:rStyle w:val="Seitenzahl"/>
        <w:sz w:val="14"/>
        <w:szCs w:val="14"/>
        <w:lang w:val="de-DE"/>
      </w:rPr>
      <w:fldChar w:fldCharType="separate"/>
    </w:r>
    <w:r w:rsidR="00A30FAF">
      <w:rPr>
        <w:rStyle w:val="Seitenzahl"/>
        <w:noProof/>
        <w:sz w:val="14"/>
        <w:szCs w:val="14"/>
        <w:lang w:val="de-DE"/>
      </w:rPr>
      <w:t>6</w:t>
    </w:r>
    <w:r>
      <w:rPr>
        <w:rStyle w:val="Seitenzahl"/>
        <w:sz w:val="14"/>
        <w:szCs w:val="14"/>
        <w:lang w:val="de-DE"/>
      </w:rPr>
      <w:fldChar w:fldCharType="end"/>
    </w:r>
    <w:r>
      <w:rPr>
        <w:rStyle w:val="Seitenzahl"/>
        <w:sz w:val="14"/>
        <w:szCs w:val="14"/>
        <w:lang w:val="de-DE"/>
      </w:rPr>
      <w:t>/</w:t>
    </w:r>
    <w:r>
      <w:rPr>
        <w:rStyle w:val="Seitenzahl"/>
        <w:sz w:val="14"/>
        <w:szCs w:val="14"/>
        <w:lang w:val="de-DE"/>
      </w:rPr>
      <w:fldChar w:fldCharType="begin"/>
    </w:r>
    <w:r>
      <w:rPr>
        <w:rStyle w:val="Seitenzahl"/>
        <w:sz w:val="14"/>
        <w:szCs w:val="14"/>
        <w:lang w:val="de-DE"/>
      </w:rPr>
      <w:instrText xml:space="preserve"> NUMPAGES \*Arabic </w:instrText>
    </w:r>
    <w:r>
      <w:rPr>
        <w:rStyle w:val="Seitenzahl"/>
        <w:sz w:val="14"/>
        <w:szCs w:val="14"/>
        <w:lang w:val="de-DE"/>
      </w:rPr>
      <w:fldChar w:fldCharType="separate"/>
    </w:r>
    <w:r w:rsidR="00A30FAF">
      <w:rPr>
        <w:rStyle w:val="Seitenzahl"/>
        <w:noProof/>
        <w:sz w:val="14"/>
        <w:szCs w:val="14"/>
        <w:lang w:val="de-DE"/>
      </w:rPr>
      <w:t>7</w:t>
    </w:r>
    <w:r>
      <w:rPr>
        <w:rStyle w:val="Seitenzahl"/>
        <w:sz w:val="14"/>
        <w:szCs w:val="14"/>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Pr="00771528" w:rsidRDefault="00177E49">
    <w:pPr>
      <w:pStyle w:val="Fuzeile"/>
      <w:tabs>
        <w:tab w:val="clear" w:pos="4536"/>
        <w:tab w:val="clear" w:pos="9072"/>
        <w:tab w:val="right" w:pos="7088"/>
      </w:tabs>
      <w:ind w:right="360"/>
      <w:rPr>
        <w:b/>
        <w:lang w:val="de-DE"/>
      </w:rPr>
    </w:pPr>
    <w:r>
      <w:rPr>
        <w:b/>
        <w:lang w:val="de-DE"/>
      </w:rPr>
      <w:t xml:space="preserve">             </w:t>
    </w:r>
    <w:r w:rsidR="00771528" w:rsidRPr="00771528">
      <w:rPr>
        <w:b/>
        <w:lang w:val="de-DE"/>
      </w:rPr>
      <w:t xml:space="preserve">Presse: Bernd Ohlmann, E-Mail: </w:t>
    </w:r>
    <w:hyperlink r:id="rId1" w:history="1">
      <w:r w:rsidRPr="00AA1E1F">
        <w:rPr>
          <w:rStyle w:val="Hyperlink"/>
          <w:b/>
          <w:lang w:val="de-DE"/>
        </w:rPr>
        <w:t>ohlmann@hv-bayern.de</w:t>
      </w:r>
    </w:hyperlink>
    <w:r w:rsidR="00771528" w:rsidRPr="00771528">
      <w:rPr>
        <w:b/>
        <w:lang w:val="de-DE"/>
      </w:rPr>
      <w:t>; Tel.: 089 55118-113, Mobil: 0172 8645704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79" w:rsidRDefault="003E2779">
      <w:r>
        <w:separator/>
      </w:r>
    </w:p>
  </w:footnote>
  <w:footnote w:type="continuationSeparator" w:id="0">
    <w:p w:rsidR="003E2779" w:rsidRDefault="003E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rsidP="001170FA">
    <w:pPr>
      <w:pStyle w:val="Kopfzeile"/>
      <w:jc w:val="both"/>
    </w:pPr>
    <w:r>
      <w:rPr>
        <w:noProof/>
        <w:lang w:eastAsia="de-DE"/>
      </w:rPr>
      <mc:AlternateContent>
        <mc:Choice Requires="wps">
          <w:drawing>
            <wp:anchor distT="0" distB="0" distL="114935" distR="114935" simplePos="0" relativeHeight="251656192" behindDoc="1" locked="0" layoutInCell="1" allowOverlap="1" wp14:anchorId="52B1FFA8" wp14:editId="11A9A261">
              <wp:simplePos x="0" y="0"/>
              <wp:positionH relativeFrom="column">
                <wp:posOffset>2072233</wp:posOffset>
              </wp:positionH>
              <wp:positionV relativeFrom="page">
                <wp:posOffset>474453</wp:posOffset>
              </wp:positionV>
              <wp:extent cx="4408098" cy="387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098"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5D" w:rsidRDefault="00FB2580">
                          <w:pPr>
                            <w:pStyle w:val="Kopfzeile"/>
                          </w:pPr>
                          <w:r>
                            <w:t>Lebensmittel-Pressekonferenz  3. Februar</w:t>
                          </w:r>
                          <w:r w:rsidR="00D25121">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15pt;margin-top:37.35pt;width:347.1pt;height:3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" stroked="f">
              <v:textbox inset="0,0,0,0">
                <w:txbxContent>
                  <w:p w:rsidR="00DB765D" w:rsidRDefault="00FB2580">
                    <w:pPr>
                      <w:pStyle w:val="Kopfzeile"/>
                    </w:pPr>
                    <w:r>
                      <w:t>Lebensmittel-Pressekonferenz  3. Februar</w:t>
                    </w:r>
                    <w:r w:rsidR="00D25121">
                      <w:t xml:space="preserve"> 2016</w:t>
                    </w:r>
                  </w:p>
                </w:txbxContent>
              </v:textbox>
              <w10:wrap anchory="page"/>
            </v:shape>
          </w:pict>
        </mc:Fallback>
      </mc:AlternateContent>
    </w:r>
    <w:r>
      <w:rPr>
        <w:noProof/>
        <w:lang w:eastAsia="de-DE"/>
      </w:rPr>
      <w:drawing>
        <wp:inline distT="0" distB="0" distL="0" distR="0" wp14:anchorId="33C72E9E" wp14:editId="7B5432E5">
          <wp:extent cx="1261745" cy="1403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403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CA7C86" w:rsidP="00CA7C86">
    <w:pPr>
      <w:pStyle w:val="Kopfzeile"/>
      <w:jc w:val="both"/>
    </w:pPr>
    <w:r>
      <w:rPr>
        <w:noProof/>
        <w:lang w:eastAsia="de-DE"/>
      </w:rPr>
      <w:t xml:space="preserve">    </w:t>
    </w:r>
    <w:r w:rsidR="00D40685">
      <w:rPr>
        <w:noProof/>
        <w:lang w:eastAsia="de-DE"/>
      </w:rPr>
      <w:t xml:space="preserve"> </w:t>
    </w:r>
    <w:r>
      <w:rPr>
        <w:noProof/>
        <w:lang w:eastAsia="de-DE"/>
      </w:rPr>
      <w:t xml:space="preserve">                                              </w:t>
    </w:r>
    <w:r w:rsidR="00C24ABD">
      <w:rPr>
        <w:noProof/>
        <w:lang w:eastAsia="de-DE"/>
      </w:rPr>
      <w:t xml:space="preserve">                                                                  </w:t>
    </w:r>
    <w:r>
      <w:rPr>
        <w:noProof/>
        <w:lang w:eastAsia="de-DE"/>
      </w:rPr>
      <w:t xml:space="preserve">                    </w:t>
    </w:r>
    <w:r w:rsidR="00C24ABD">
      <w:rPr>
        <w:noProof/>
        <w:lang w:eastAsia="de-DE"/>
      </w:rPr>
      <w:t xml:space="preserve">  </w:t>
    </w:r>
    <w:r w:rsidR="00D40685">
      <w:rPr>
        <w:noProof/>
        <w:lang w:eastAsia="de-DE"/>
      </w:rPr>
      <w:t xml:space="preserve">    </w:t>
    </w:r>
    <w:r w:rsidR="00C24ABD">
      <w:rPr>
        <w:noProof/>
        <w:lang w:eastAsia="de-DE"/>
      </w:rPr>
      <w:drawing>
        <wp:inline distT="0" distB="0" distL="0" distR="0" wp14:anchorId="683170AD" wp14:editId="4BBC95DB">
          <wp:extent cx="2593782" cy="8858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885825"/>
                  </a:xfrm>
                  <a:prstGeom prst="rect">
                    <a:avLst/>
                  </a:prstGeom>
                  <a:noFill/>
                </pic:spPr>
              </pic:pic>
            </a:graphicData>
          </a:graphic>
        </wp:inline>
      </w:drawing>
    </w:r>
    <w:r w:rsidR="00C24ABD">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ennummer51"/>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pStyle w:val="Listennummer41"/>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pStyle w:val="Listennummer31"/>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pStyle w:val="Listennummer21"/>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pStyle w:val="Aufzhlungszeichen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Aufzhlungszeichen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Aufzhlungszeichen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Aufzhlungszeichen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Listennummer1"/>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Aufzhlungszeichen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400"/>
      <w:numFmt w:val="bullet"/>
      <w:pStyle w:val="Bullet"/>
      <w:lvlText w:val=""/>
      <w:lvlJc w:val="left"/>
      <w:pPr>
        <w:tabs>
          <w:tab w:val="num" w:pos="284"/>
        </w:tabs>
        <w:ind w:left="284" w:hanging="284"/>
      </w:pPr>
      <w:rPr>
        <w:rFonts w:ascii="Wingdings 2" w:hAnsi="Wingdings 2" w:cs="Times New Roman"/>
        <w:color w:val="15A991"/>
      </w:rPr>
    </w:lvl>
  </w:abstractNum>
  <w:abstractNum w:abstractNumId="12">
    <w:nsid w:val="0000000D"/>
    <w:multiLevelType w:val="multilevel"/>
    <w:tmpl w:val="0000000D"/>
    <w:name w:val="WW8Num14"/>
    <w:lvl w:ilvl="0">
      <w:start w:val="400"/>
      <w:numFmt w:val="bullet"/>
      <w:pStyle w:val="Bullet2Ebene"/>
      <w:lvlText w:val=""/>
      <w:lvlJc w:val="left"/>
      <w:pPr>
        <w:tabs>
          <w:tab w:val="num" w:pos="284"/>
        </w:tabs>
        <w:ind w:left="284" w:hanging="284"/>
      </w:pPr>
      <w:rPr>
        <w:rFonts w:ascii="Wingdings 2" w:hAnsi="Wingdings 2" w:cs="Times New Roman"/>
        <w:color w:val="15A991"/>
      </w:rPr>
    </w:lvl>
    <w:lvl w:ilvl="1">
      <w:start w:val="1"/>
      <w:numFmt w:val="bullet"/>
      <w:lvlText w:val="-"/>
      <w:lvlJc w:val="left"/>
      <w:pPr>
        <w:tabs>
          <w:tab w:val="num" w:pos="1364"/>
        </w:tabs>
        <w:ind w:left="1364" w:hanging="284"/>
      </w:pPr>
      <w:rPr>
        <w:rFonts w:ascii="Arial" w:hAnsi="Aria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8"/>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20"/>
    <w:lvl w:ilvl="0">
      <w:start w:val="1"/>
      <w:numFmt w:val="decimal"/>
      <w:pStyle w:val="Numm"/>
      <w:lvlText w:val="%1.)"/>
      <w:lvlJc w:val="left"/>
      <w:pPr>
        <w:tabs>
          <w:tab w:val="num" w:pos="375"/>
        </w:tabs>
        <w:ind w:left="375" w:hanging="37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B"/>
    <w:rsid w:val="00002B0D"/>
    <w:rsid w:val="00006CF1"/>
    <w:rsid w:val="00013C37"/>
    <w:rsid w:val="00026718"/>
    <w:rsid w:val="00040117"/>
    <w:rsid w:val="00047DDB"/>
    <w:rsid w:val="00055992"/>
    <w:rsid w:val="000665AF"/>
    <w:rsid w:val="00075CC1"/>
    <w:rsid w:val="0008115F"/>
    <w:rsid w:val="000A0727"/>
    <w:rsid w:val="000A5F0C"/>
    <w:rsid w:val="000A681B"/>
    <w:rsid w:val="000A6AE9"/>
    <w:rsid w:val="000B285A"/>
    <w:rsid w:val="000B77A7"/>
    <w:rsid w:val="000C2C91"/>
    <w:rsid w:val="000C5FC0"/>
    <w:rsid w:val="000E2DCC"/>
    <w:rsid w:val="001170FA"/>
    <w:rsid w:val="00120DDE"/>
    <w:rsid w:val="0012665B"/>
    <w:rsid w:val="00131F2B"/>
    <w:rsid w:val="0014764C"/>
    <w:rsid w:val="00166BDF"/>
    <w:rsid w:val="00170F28"/>
    <w:rsid w:val="00172600"/>
    <w:rsid w:val="001737E5"/>
    <w:rsid w:val="001752D2"/>
    <w:rsid w:val="00177E49"/>
    <w:rsid w:val="00180EC9"/>
    <w:rsid w:val="00185353"/>
    <w:rsid w:val="0019380D"/>
    <w:rsid w:val="001961AD"/>
    <w:rsid w:val="001964BE"/>
    <w:rsid w:val="00197B1A"/>
    <w:rsid w:val="001B0E89"/>
    <w:rsid w:val="001B2A25"/>
    <w:rsid w:val="001C28D8"/>
    <w:rsid w:val="001D3B78"/>
    <w:rsid w:val="001D6D0F"/>
    <w:rsid w:val="002034B5"/>
    <w:rsid w:val="00203DCD"/>
    <w:rsid w:val="0021711E"/>
    <w:rsid w:val="00220DF9"/>
    <w:rsid w:val="002222A5"/>
    <w:rsid w:val="00223B53"/>
    <w:rsid w:val="00227373"/>
    <w:rsid w:val="00233D19"/>
    <w:rsid w:val="002435C3"/>
    <w:rsid w:val="00245DE3"/>
    <w:rsid w:val="00257307"/>
    <w:rsid w:val="00257DEA"/>
    <w:rsid w:val="002703DD"/>
    <w:rsid w:val="002704B3"/>
    <w:rsid w:val="0027541F"/>
    <w:rsid w:val="0027681E"/>
    <w:rsid w:val="00276CDA"/>
    <w:rsid w:val="00282A36"/>
    <w:rsid w:val="002972D9"/>
    <w:rsid w:val="002D2177"/>
    <w:rsid w:val="002D37A0"/>
    <w:rsid w:val="002F56C7"/>
    <w:rsid w:val="002F6AD9"/>
    <w:rsid w:val="00302D31"/>
    <w:rsid w:val="003127BD"/>
    <w:rsid w:val="0033423C"/>
    <w:rsid w:val="00342334"/>
    <w:rsid w:val="00346550"/>
    <w:rsid w:val="00373AF4"/>
    <w:rsid w:val="00386671"/>
    <w:rsid w:val="003870E0"/>
    <w:rsid w:val="00391A1B"/>
    <w:rsid w:val="0039683A"/>
    <w:rsid w:val="003A1FD3"/>
    <w:rsid w:val="003A4FB1"/>
    <w:rsid w:val="003B0BB2"/>
    <w:rsid w:val="003B5D78"/>
    <w:rsid w:val="003B636C"/>
    <w:rsid w:val="003B72A3"/>
    <w:rsid w:val="003C1507"/>
    <w:rsid w:val="003C1E2E"/>
    <w:rsid w:val="003C4406"/>
    <w:rsid w:val="003D09DF"/>
    <w:rsid w:val="003D1DF0"/>
    <w:rsid w:val="003E2779"/>
    <w:rsid w:val="003E67E6"/>
    <w:rsid w:val="003F0571"/>
    <w:rsid w:val="00403916"/>
    <w:rsid w:val="00404FFE"/>
    <w:rsid w:val="0040698E"/>
    <w:rsid w:val="004116C6"/>
    <w:rsid w:val="00425668"/>
    <w:rsid w:val="00431581"/>
    <w:rsid w:val="00436400"/>
    <w:rsid w:val="004408E4"/>
    <w:rsid w:val="00443238"/>
    <w:rsid w:val="004476B7"/>
    <w:rsid w:val="00447AC0"/>
    <w:rsid w:val="00447BC8"/>
    <w:rsid w:val="00451C18"/>
    <w:rsid w:val="0045243A"/>
    <w:rsid w:val="00455EF6"/>
    <w:rsid w:val="00461723"/>
    <w:rsid w:val="00463B02"/>
    <w:rsid w:val="00464057"/>
    <w:rsid w:val="00471F58"/>
    <w:rsid w:val="004725C8"/>
    <w:rsid w:val="00472AB9"/>
    <w:rsid w:val="00485AA0"/>
    <w:rsid w:val="00486FEC"/>
    <w:rsid w:val="004A5657"/>
    <w:rsid w:val="004C16DF"/>
    <w:rsid w:val="004C2501"/>
    <w:rsid w:val="004C378E"/>
    <w:rsid w:val="004D0ACD"/>
    <w:rsid w:val="004D3388"/>
    <w:rsid w:val="004D7FB4"/>
    <w:rsid w:val="004E038B"/>
    <w:rsid w:val="004E308E"/>
    <w:rsid w:val="004E3525"/>
    <w:rsid w:val="004E4453"/>
    <w:rsid w:val="004E576F"/>
    <w:rsid w:val="004E6C21"/>
    <w:rsid w:val="004F238A"/>
    <w:rsid w:val="00500E3F"/>
    <w:rsid w:val="00502117"/>
    <w:rsid w:val="00504DB4"/>
    <w:rsid w:val="00506DC1"/>
    <w:rsid w:val="00507A0F"/>
    <w:rsid w:val="005205C4"/>
    <w:rsid w:val="00521EDF"/>
    <w:rsid w:val="00527E33"/>
    <w:rsid w:val="00533E16"/>
    <w:rsid w:val="00536AD7"/>
    <w:rsid w:val="005411CE"/>
    <w:rsid w:val="00550F35"/>
    <w:rsid w:val="00553D72"/>
    <w:rsid w:val="00555FBF"/>
    <w:rsid w:val="00562F79"/>
    <w:rsid w:val="00572098"/>
    <w:rsid w:val="00576002"/>
    <w:rsid w:val="00581556"/>
    <w:rsid w:val="005858E3"/>
    <w:rsid w:val="00586633"/>
    <w:rsid w:val="005944EA"/>
    <w:rsid w:val="005A5A9B"/>
    <w:rsid w:val="005C340C"/>
    <w:rsid w:val="005D4E1B"/>
    <w:rsid w:val="005E2F27"/>
    <w:rsid w:val="005E59A5"/>
    <w:rsid w:val="005E6716"/>
    <w:rsid w:val="005F73A4"/>
    <w:rsid w:val="00601800"/>
    <w:rsid w:val="00604045"/>
    <w:rsid w:val="0060460E"/>
    <w:rsid w:val="00607D04"/>
    <w:rsid w:val="00626F68"/>
    <w:rsid w:val="00641E34"/>
    <w:rsid w:val="00650A6F"/>
    <w:rsid w:val="0065167E"/>
    <w:rsid w:val="006543DB"/>
    <w:rsid w:val="00670B95"/>
    <w:rsid w:val="00695347"/>
    <w:rsid w:val="006A7D67"/>
    <w:rsid w:val="006A7F18"/>
    <w:rsid w:val="006B0FCB"/>
    <w:rsid w:val="006B69A7"/>
    <w:rsid w:val="006D232D"/>
    <w:rsid w:val="006D7FC0"/>
    <w:rsid w:val="006E0568"/>
    <w:rsid w:val="006E435F"/>
    <w:rsid w:val="006F1181"/>
    <w:rsid w:val="006F5B4E"/>
    <w:rsid w:val="00704F02"/>
    <w:rsid w:val="0071316F"/>
    <w:rsid w:val="00714968"/>
    <w:rsid w:val="007156B0"/>
    <w:rsid w:val="00723C32"/>
    <w:rsid w:val="0072673D"/>
    <w:rsid w:val="00733496"/>
    <w:rsid w:val="0074137F"/>
    <w:rsid w:val="00742E5C"/>
    <w:rsid w:val="00761483"/>
    <w:rsid w:val="00761923"/>
    <w:rsid w:val="00771528"/>
    <w:rsid w:val="00775067"/>
    <w:rsid w:val="007818DD"/>
    <w:rsid w:val="00795ADD"/>
    <w:rsid w:val="007B2838"/>
    <w:rsid w:val="007B5673"/>
    <w:rsid w:val="007B68FC"/>
    <w:rsid w:val="007C0321"/>
    <w:rsid w:val="007C04EC"/>
    <w:rsid w:val="007E480C"/>
    <w:rsid w:val="007E7E46"/>
    <w:rsid w:val="00800F11"/>
    <w:rsid w:val="00800F7C"/>
    <w:rsid w:val="00815914"/>
    <w:rsid w:val="0083047D"/>
    <w:rsid w:val="008565A2"/>
    <w:rsid w:val="00861FF8"/>
    <w:rsid w:val="008732BB"/>
    <w:rsid w:val="008767B6"/>
    <w:rsid w:val="008804C7"/>
    <w:rsid w:val="00883318"/>
    <w:rsid w:val="00885753"/>
    <w:rsid w:val="00887B6B"/>
    <w:rsid w:val="00895C7E"/>
    <w:rsid w:val="008A3BD6"/>
    <w:rsid w:val="008B0184"/>
    <w:rsid w:val="008B072B"/>
    <w:rsid w:val="008B28D9"/>
    <w:rsid w:val="008C231A"/>
    <w:rsid w:val="008C3FCC"/>
    <w:rsid w:val="008C58A3"/>
    <w:rsid w:val="008D6E2A"/>
    <w:rsid w:val="008E0416"/>
    <w:rsid w:val="008E4EAB"/>
    <w:rsid w:val="008E5558"/>
    <w:rsid w:val="008F15F8"/>
    <w:rsid w:val="008F54C7"/>
    <w:rsid w:val="00904275"/>
    <w:rsid w:val="009046C0"/>
    <w:rsid w:val="00907716"/>
    <w:rsid w:val="00912853"/>
    <w:rsid w:val="00917250"/>
    <w:rsid w:val="00920E8E"/>
    <w:rsid w:val="0092745C"/>
    <w:rsid w:val="0093226B"/>
    <w:rsid w:val="009322AC"/>
    <w:rsid w:val="009357A1"/>
    <w:rsid w:val="00942171"/>
    <w:rsid w:val="0095132D"/>
    <w:rsid w:val="00972549"/>
    <w:rsid w:val="0097265D"/>
    <w:rsid w:val="009738AF"/>
    <w:rsid w:val="009766CA"/>
    <w:rsid w:val="0098075F"/>
    <w:rsid w:val="00985834"/>
    <w:rsid w:val="0099357F"/>
    <w:rsid w:val="009A3B43"/>
    <w:rsid w:val="009A5CD0"/>
    <w:rsid w:val="009A796A"/>
    <w:rsid w:val="009B347B"/>
    <w:rsid w:val="009C7319"/>
    <w:rsid w:val="009D486C"/>
    <w:rsid w:val="009D6A26"/>
    <w:rsid w:val="009E14A7"/>
    <w:rsid w:val="009E4337"/>
    <w:rsid w:val="009F2DF4"/>
    <w:rsid w:val="00A038BC"/>
    <w:rsid w:val="00A12EAA"/>
    <w:rsid w:val="00A23001"/>
    <w:rsid w:val="00A23FC5"/>
    <w:rsid w:val="00A249F1"/>
    <w:rsid w:val="00A30FAF"/>
    <w:rsid w:val="00A30FDE"/>
    <w:rsid w:val="00A371A9"/>
    <w:rsid w:val="00A37A83"/>
    <w:rsid w:val="00A45B0D"/>
    <w:rsid w:val="00A56F46"/>
    <w:rsid w:val="00A57F47"/>
    <w:rsid w:val="00A6283B"/>
    <w:rsid w:val="00A6596F"/>
    <w:rsid w:val="00A70623"/>
    <w:rsid w:val="00A728BA"/>
    <w:rsid w:val="00A73525"/>
    <w:rsid w:val="00A85E21"/>
    <w:rsid w:val="00A923BC"/>
    <w:rsid w:val="00AA57D0"/>
    <w:rsid w:val="00AB4A7A"/>
    <w:rsid w:val="00AC45D1"/>
    <w:rsid w:val="00AD3B92"/>
    <w:rsid w:val="00AD56C2"/>
    <w:rsid w:val="00AE4D6C"/>
    <w:rsid w:val="00AF27D0"/>
    <w:rsid w:val="00AF501D"/>
    <w:rsid w:val="00AF514C"/>
    <w:rsid w:val="00B0625E"/>
    <w:rsid w:val="00B11AC5"/>
    <w:rsid w:val="00B17C02"/>
    <w:rsid w:val="00B22B75"/>
    <w:rsid w:val="00B26120"/>
    <w:rsid w:val="00B34444"/>
    <w:rsid w:val="00B35656"/>
    <w:rsid w:val="00B45B5B"/>
    <w:rsid w:val="00B50839"/>
    <w:rsid w:val="00B52238"/>
    <w:rsid w:val="00B54097"/>
    <w:rsid w:val="00B64057"/>
    <w:rsid w:val="00B653C8"/>
    <w:rsid w:val="00B87FA4"/>
    <w:rsid w:val="00B92638"/>
    <w:rsid w:val="00B934B8"/>
    <w:rsid w:val="00B9359A"/>
    <w:rsid w:val="00B9546C"/>
    <w:rsid w:val="00B9608B"/>
    <w:rsid w:val="00BA5FEA"/>
    <w:rsid w:val="00BB7FE5"/>
    <w:rsid w:val="00BC2BAD"/>
    <w:rsid w:val="00BC3AB2"/>
    <w:rsid w:val="00BC6CFB"/>
    <w:rsid w:val="00BD6FA6"/>
    <w:rsid w:val="00BE0149"/>
    <w:rsid w:val="00BE151F"/>
    <w:rsid w:val="00BE2FF0"/>
    <w:rsid w:val="00BE5009"/>
    <w:rsid w:val="00BE71CB"/>
    <w:rsid w:val="00BF314C"/>
    <w:rsid w:val="00BF7BC7"/>
    <w:rsid w:val="00C05401"/>
    <w:rsid w:val="00C06D83"/>
    <w:rsid w:val="00C12268"/>
    <w:rsid w:val="00C22B06"/>
    <w:rsid w:val="00C24ABD"/>
    <w:rsid w:val="00C33FFB"/>
    <w:rsid w:val="00C34F77"/>
    <w:rsid w:val="00C50F60"/>
    <w:rsid w:val="00C51AF1"/>
    <w:rsid w:val="00C53DDA"/>
    <w:rsid w:val="00C64FEB"/>
    <w:rsid w:val="00C81B2C"/>
    <w:rsid w:val="00C86670"/>
    <w:rsid w:val="00C91C9D"/>
    <w:rsid w:val="00CA7C86"/>
    <w:rsid w:val="00CB6FDE"/>
    <w:rsid w:val="00CC010F"/>
    <w:rsid w:val="00CD0510"/>
    <w:rsid w:val="00CD1F95"/>
    <w:rsid w:val="00CD292F"/>
    <w:rsid w:val="00CD2FD0"/>
    <w:rsid w:val="00CE5095"/>
    <w:rsid w:val="00CF2E52"/>
    <w:rsid w:val="00CF39E1"/>
    <w:rsid w:val="00D23686"/>
    <w:rsid w:val="00D25121"/>
    <w:rsid w:val="00D33037"/>
    <w:rsid w:val="00D35773"/>
    <w:rsid w:val="00D40685"/>
    <w:rsid w:val="00D413E4"/>
    <w:rsid w:val="00D45554"/>
    <w:rsid w:val="00D457E8"/>
    <w:rsid w:val="00D52000"/>
    <w:rsid w:val="00D53143"/>
    <w:rsid w:val="00D53ADA"/>
    <w:rsid w:val="00D57700"/>
    <w:rsid w:val="00D84570"/>
    <w:rsid w:val="00D9077C"/>
    <w:rsid w:val="00D922AE"/>
    <w:rsid w:val="00D958BF"/>
    <w:rsid w:val="00D97C28"/>
    <w:rsid w:val="00DB63DE"/>
    <w:rsid w:val="00DB765D"/>
    <w:rsid w:val="00DC2414"/>
    <w:rsid w:val="00DD364A"/>
    <w:rsid w:val="00DD7492"/>
    <w:rsid w:val="00DE4B1D"/>
    <w:rsid w:val="00DE6436"/>
    <w:rsid w:val="00DF1202"/>
    <w:rsid w:val="00E01A4B"/>
    <w:rsid w:val="00E02F88"/>
    <w:rsid w:val="00E06A91"/>
    <w:rsid w:val="00E101AB"/>
    <w:rsid w:val="00E1478F"/>
    <w:rsid w:val="00E21732"/>
    <w:rsid w:val="00E26E6C"/>
    <w:rsid w:val="00E305EB"/>
    <w:rsid w:val="00E4547E"/>
    <w:rsid w:val="00E57C9C"/>
    <w:rsid w:val="00E66EA1"/>
    <w:rsid w:val="00E7140A"/>
    <w:rsid w:val="00E728BE"/>
    <w:rsid w:val="00E74A39"/>
    <w:rsid w:val="00E74FEF"/>
    <w:rsid w:val="00E8228D"/>
    <w:rsid w:val="00E83855"/>
    <w:rsid w:val="00E83F4B"/>
    <w:rsid w:val="00E906F8"/>
    <w:rsid w:val="00E91EAD"/>
    <w:rsid w:val="00E923C4"/>
    <w:rsid w:val="00E975F8"/>
    <w:rsid w:val="00EA2A20"/>
    <w:rsid w:val="00EC0314"/>
    <w:rsid w:val="00EC27BE"/>
    <w:rsid w:val="00ED51F9"/>
    <w:rsid w:val="00ED6D2C"/>
    <w:rsid w:val="00EE15D2"/>
    <w:rsid w:val="00EE271E"/>
    <w:rsid w:val="00EE3EE2"/>
    <w:rsid w:val="00EE61CF"/>
    <w:rsid w:val="00EE6680"/>
    <w:rsid w:val="00EF5FB0"/>
    <w:rsid w:val="00F10AC2"/>
    <w:rsid w:val="00F11449"/>
    <w:rsid w:val="00F11ECE"/>
    <w:rsid w:val="00F138C7"/>
    <w:rsid w:val="00F1560B"/>
    <w:rsid w:val="00F2048F"/>
    <w:rsid w:val="00F208A5"/>
    <w:rsid w:val="00F33B7F"/>
    <w:rsid w:val="00F37F3C"/>
    <w:rsid w:val="00F40D87"/>
    <w:rsid w:val="00F42DD8"/>
    <w:rsid w:val="00F60823"/>
    <w:rsid w:val="00F6129F"/>
    <w:rsid w:val="00F66AC9"/>
    <w:rsid w:val="00F70E15"/>
    <w:rsid w:val="00F86D13"/>
    <w:rsid w:val="00F93A67"/>
    <w:rsid w:val="00FA723F"/>
    <w:rsid w:val="00FB2580"/>
    <w:rsid w:val="00FB26BC"/>
    <w:rsid w:val="00FB3B1F"/>
    <w:rsid w:val="00FB6B6D"/>
    <w:rsid w:val="00FC4D77"/>
    <w:rsid w:val="00FD0C9D"/>
    <w:rsid w:val="00FD167E"/>
    <w:rsid w:val="00FD17BD"/>
    <w:rsid w:val="00FD1E4A"/>
    <w:rsid w:val="00FD37DB"/>
    <w:rsid w:val="00FE751F"/>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hlmann@hv-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5230-C782-4B7A-93ED-8A1C0C7B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vt:lpstr>
    </vt:vector>
  </TitlesOfParts>
  <Company>LBE</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Chondros Claudia, Handelsverband Bayern</cp:lastModifiedBy>
  <cp:revision>4</cp:revision>
  <cp:lastPrinted>2016-02-02T08:15:00Z</cp:lastPrinted>
  <dcterms:created xsi:type="dcterms:W3CDTF">2016-02-02T08:04:00Z</dcterms:created>
  <dcterms:modified xsi:type="dcterms:W3CDTF">2016-02-02T08:15:00Z</dcterms:modified>
</cp:coreProperties>
</file>