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20E8E" w:rsidRDefault="00920E8E">
      <w:pPr>
        <w:widowControl w:val="0"/>
        <w:ind w:left="2160"/>
        <w:rPr>
          <w:lang w:val="de-DE"/>
        </w:rPr>
      </w:pPr>
      <w:bookmarkStart w:id="0" w:name="_GoBack"/>
      <w:bookmarkEnd w:id="0"/>
    </w:p>
    <w:p w:rsidR="00920E8E" w:rsidRDefault="00920E8E">
      <w:pPr>
        <w:widowControl w:val="0"/>
        <w:tabs>
          <w:tab w:val="left" w:pos="1134"/>
        </w:tabs>
        <w:ind w:left="2160"/>
        <w:rPr>
          <w:lang w:val="de-DE"/>
        </w:rPr>
      </w:pPr>
    </w:p>
    <w:p w:rsidR="00920E8E" w:rsidRDefault="00920E8E">
      <w:pPr>
        <w:sectPr w:rsidR="00920E8E" w:rsidSect="00CA7C86">
          <w:headerReference w:type="default" r:id="rId9"/>
          <w:footerReference w:type="default" r:id="rId10"/>
          <w:headerReference w:type="first" r:id="rId11"/>
          <w:footerReference w:type="first" r:id="rId12"/>
          <w:pgSz w:w="11906" w:h="16838"/>
          <w:pgMar w:top="720" w:right="720" w:bottom="720" w:left="720" w:header="755" w:footer="538" w:gutter="0"/>
          <w:cols w:space="720"/>
          <w:titlePg/>
          <w:docGrid w:linePitch="360"/>
        </w:sectPr>
      </w:pPr>
    </w:p>
    <w:p w:rsidR="00920E8E" w:rsidRDefault="00920E8E">
      <w:pPr>
        <w:pStyle w:val="HL5"/>
        <w:ind w:left="2160"/>
      </w:pPr>
    </w:p>
    <w:p w:rsidR="00177E49" w:rsidRDefault="00177E49" w:rsidP="00771528">
      <w:pPr>
        <w:pStyle w:val="HL5"/>
        <w:ind w:left="2160"/>
        <w:rPr>
          <w:caps w:val="0"/>
        </w:rPr>
      </w:pPr>
    </w:p>
    <w:p w:rsidR="00533E16" w:rsidRDefault="00533E16" w:rsidP="00533E16">
      <w:pPr>
        <w:widowControl w:val="0"/>
        <w:tabs>
          <w:tab w:val="left" w:pos="1134"/>
        </w:tabs>
        <w:ind w:left="2160"/>
        <w:jc w:val="left"/>
        <w:rPr>
          <w:sz w:val="24"/>
          <w:szCs w:val="24"/>
          <w:u w:val="single"/>
          <w:lang w:val="de-DE"/>
        </w:rPr>
      </w:pPr>
    </w:p>
    <w:p w:rsidR="00533E16" w:rsidRDefault="00533E16" w:rsidP="00533E16">
      <w:pPr>
        <w:widowControl w:val="0"/>
        <w:tabs>
          <w:tab w:val="left" w:pos="1134"/>
        </w:tabs>
        <w:ind w:left="2160"/>
        <w:jc w:val="left"/>
        <w:rPr>
          <w:sz w:val="24"/>
          <w:szCs w:val="24"/>
          <w:u w:val="single"/>
          <w:lang w:val="de-DE"/>
        </w:rPr>
      </w:pPr>
    </w:p>
    <w:p w:rsidR="00533E16" w:rsidRPr="00533E16" w:rsidRDefault="00533E16" w:rsidP="00533E16">
      <w:pPr>
        <w:widowControl w:val="0"/>
        <w:tabs>
          <w:tab w:val="left" w:pos="1134"/>
        </w:tabs>
        <w:ind w:left="2160"/>
        <w:jc w:val="left"/>
        <w:rPr>
          <w:b/>
          <w:sz w:val="24"/>
          <w:szCs w:val="24"/>
          <w:u w:val="single"/>
          <w:lang w:val="de-DE"/>
        </w:rPr>
      </w:pPr>
      <w:r w:rsidRPr="00533E16">
        <w:rPr>
          <w:b/>
          <w:sz w:val="24"/>
          <w:szCs w:val="24"/>
          <w:u w:val="single"/>
          <w:lang w:val="de-DE"/>
        </w:rPr>
        <w:t>Es gilt das gesprochene Wort!</w:t>
      </w:r>
    </w:p>
    <w:p w:rsidR="00533E16" w:rsidRPr="00533E16" w:rsidRDefault="00533E16" w:rsidP="00533E16">
      <w:pPr>
        <w:widowControl w:val="0"/>
        <w:tabs>
          <w:tab w:val="left" w:pos="1134"/>
        </w:tabs>
        <w:ind w:left="2160"/>
        <w:jc w:val="left"/>
        <w:rPr>
          <w:lang w:val="de-DE"/>
        </w:rPr>
      </w:pPr>
    </w:p>
    <w:p w:rsidR="00533E16" w:rsidRDefault="00533E16" w:rsidP="00771528">
      <w:pPr>
        <w:pStyle w:val="HL5"/>
        <w:ind w:left="2160"/>
        <w:rPr>
          <w:b/>
          <w:caps w:val="0"/>
          <w:sz w:val="40"/>
          <w:szCs w:val="40"/>
        </w:rPr>
      </w:pPr>
    </w:p>
    <w:p w:rsidR="00533E16" w:rsidRDefault="00533E16" w:rsidP="00771528">
      <w:pPr>
        <w:pStyle w:val="HL5"/>
        <w:ind w:left="2160"/>
        <w:rPr>
          <w:b/>
          <w:caps w:val="0"/>
          <w:sz w:val="40"/>
          <w:szCs w:val="40"/>
        </w:rPr>
      </w:pPr>
    </w:p>
    <w:p w:rsidR="00771528" w:rsidRPr="00177E49" w:rsidRDefault="00771528" w:rsidP="00771528">
      <w:pPr>
        <w:pStyle w:val="HL5"/>
        <w:ind w:left="2160"/>
        <w:rPr>
          <w:b/>
          <w:caps w:val="0"/>
          <w:sz w:val="40"/>
          <w:szCs w:val="40"/>
        </w:rPr>
      </w:pPr>
      <w:r w:rsidRPr="00177E49">
        <w:rPr>
          <w:b/>
          <w:caps w:val="0"/>
          <w:sz w:val="40"/>
          <w:szCs w:val="40"/>
        </w:rPr>
        <w:t>Rede</w:t>
      </w:r>
    </w:p>
    <w:p w:rsidR="00177E49" w:rsidRPr="00177E49" w:rsidRDefault="00177E49" w:rsidP="00771528">
      <w:pPr>
        <w:pStyle w:val="HL5"/>
        <w:ind w:left="2160"/>
        <w:rPr>
          <w:caps w:val="0"/>
          <w:sz w:val="32"/>
        </w:rPr>
      </w:pPr>
    </w:p>
    <w:p w:rsidR="003C4406" w:rsidRPr="00177E49" w:rsidRDefault="003C4406" w:rsidP="00771528">
      <w:pPr>
        <w:pStyle w:val="HL5"/>
        <w:ind w:left="2160"/>
        <w:rPr>
          <w:caps w:val="0"/>
          <w:sz w:val="32"/>
        </w:rPr>
      </w:pPr>
    </w:p>
    <w:p w:rsidR="00771528" w:rsidRPr="00177E49" w:rsidRDefault="00771528" w:rsidP="00771528">
      <w:pPr>
        <w:pStyle w:val="HL5"/>
        <w:ind w:left="2160"/>
        <w:rPr>
          <w:caps w:val="0"/>
          <w:sz w:val="32"/>
        </w:rPr>
      </w:pPr>
      <w:r w:rsidRPr="00177E49">
        <w:rPr>
          <w:caps w:val="0"/>
          <w:sz w:val="32"/>
        </w:rPr>
        <w:t>de</w:t>
      </w:r>
      <w:r w:rsidR="00177E49" w:rsidRPr="00177E49">
        <w:rPr>
          <w:caps w:val="0"/>
          <w:sz w:val="32"/>
        </w:rPr>
        <w:t>s</w:t>
      </w:r>
    </w:p>
    <w:p w:rsidR="00771528" w:rsidRPr="00177E49" w:rsidRDefault="003C4406" w:rsidP="00771528">
      <w:pPr>
        <w:pStyle w:val="HL5"/>
        <w:ind w:left="2160"/>
        <w:rPr>
          <w:caps w:val="0"/>
          <w:sz w:val="32"/>
        </w:rPr>
      </w:pPr>
      <w:r>
        <w:rPr>
          <w:caps w:val="0"/>
          <w:sz w:val="32"/>
        </w:rPr>
        <w:t>Vize-</w:t>
      </w:r>
      <w:r w:rsidR="00177E49" w:rsidRPr="00177E49">
        <w:rPr>
          <w:caps w:val="0"/>
          <w:sz w:val="32"/>
        </w:rPr>
        <w:t>Präsidenten</w:t>
      </w:r>
    </w:p>
    <w:p w:rsidR="00177E49" w:rsidRPr="00177E49" w:rsidRDefault="00177E49" w:rsidP="00771528">
      <w:pPr>
        <w:pStyle w:val="HL5"/>
        <w:ind w:left="2160"/>
        <w:rPr>
          <w:caps w:val="0"/>
          <w:sz w:val="32"/>
        </w:rPr>
      </w:pPr>
      <w:r w:rsidRPr="00177E49">
        <w:rPr>
          <w:caps w:val="0"/>
          <w:sz w:val="32"/>
        </w:rPr>
        <w:t>des Handelsverbands Bayern (HBE)</w:t>
      </w:r>
    </w:p>
    <w:p w:rsidR="00771528" w:rsidRDefault="00771528" w:rsidP="003C4406">
      <w:pPr>
        <w:pStyle w:val="HL5"/>
        <w:ind w:left="2160"/>
        <w:rPr>
          <w:caps w:val="0"/>
          <w:sz w:val="32"/>
        </w:rPr>
      </w:pPr>
    </w:p>
    <w:p w:rsidR="003C4406" w:rsidRDefault="003C4406" w:rsidP="003C4406">
      <w:pPr>
        <w:pStyle w:val="HL5"/>
        <w:ind w:left="2160"/>
        <w:rPr>
          <w:caps w:val="0"/>
          <w:sz w:val="32"/>
        </w:rPr>
      </w:pPr>
      <w:r>
        <w:rPr>
          <w:caps w:val="0"/>
          <w:sz w:val="32"/>
        </w:rPr>
        <w:t>und</w:t>
      </w:r>
    </w:p>
    <w:p w:rsidR="003C4406" w:rsidRDefault="003C4406" w:rsidP="003C4406">
      <w:pPr>
        <w:pStyle w:val="HL5"/>
        <w:ind w:left="2160"/>
        <w:rPr>
          <w:caps w:val="0"/>
          <w:sz w:val="32"/>
        </w:rPr>
      </w:pPr>
    </w:p>
    <w:p w:rsidR="003C4406" w:rsidRDefault="003C4406" w:rsidP="003C4406">
      <w:pPr>
        <w:pStyle w:val="HL5"/>
        <w:ind w:left="2160"/>
        <w:rPr>
          <w:caps w:val="0"/>
          <w:sz w:val="32"/>
        </w:rPr>
      </w:pPr>
      <w:r>
        <w:rPr>
          <w:caps w:val="0"/>
          <w:sz w:val="32"/>
        </w:rPr>
        <w:t xml:space="preserve">Vorsitzenden der Fachgemeinschaft </w:t>
      </w:r>
    </w:p>
    <w:p w:rsidR="003C4406" w:rsidRDefault="003C4406" w:rsidP="003C4406">
      <w:pPr>
        <w:pStyle w:val="HL5"/>
        <w:ind w:left="2160"/>
        <w:rPr>
          <w:caps w:val="0"/>
          <w:sz w:val="32"/>
        </w:rPr>
      </w:pPr>
      <w:r>
        <w:rPr>
          <w:caps w:val="0"/>
          <w:sz w:val="32"/>
        </w:rPr>
        <w:t>Lebensmittel</w:t>
      </w:r>
    </w:p>
    <w:p w:rsidR="003C4406" w:rsidRDefault="003C4406" w:rsidP="003C4406">
      <w:pPr>
        <w:pStyle w:val="HL5"/>
        <w:ind w:left="2160"/>
        <w:rPr>
          <w:caps w:val="0"/>
          <w:sz w:val="32"/>
        </w:rPr>
      </w:pPr>
    </w:p>
    <w:p w:rsidR="003C4406" w:rsidRDefault="003C4406" w:rsidP="003C4406">
      <w:pPr>
        <w:pStyle w:val="HL5"/>
        <w:ind w:left="2160"/>
        <w:rPr>
          <w:caps w:val="0"/>
          <w:sz w:val="32"/>
        </w:rPr>
      </w:pPr>
    </w:p>
    <w:p w:rsidR="003C4406" w:rsidRDefault="003C4406" w:rsidP="003C4406">
      <w:pPr>
        <w:pStyle w:val="HL5"/>
        <w:ind w:left="2160"/>
        <w:rPr>
          <w:caps w:val="0"/>
          <w:sz w:val="32"/>
        </w:rPr>
      </w:pPr>
    </w:p>
    <w:p w:rsidR="003C4406" w:rsidRPr="003C4406" w:rsidRDefault="003C4406" w:rsidP="003C4406">
      <w:pPr>
        <w:pStyle w:val="HL5"/>
        <w:ind w:left="2160"/>
        <w:rPr>
          <w:b/>
          <w:caps w:val="0"/>
          <w:sz w:val="40"/>
          <w:szCs w:val="40"/>
        </w:rPr>
      </w:pPr>
      <w:r w:rsidRPr="003C4406">
        <w:rPr>
          <w:b/>
          <w:caps w:val="0"/>
          <w:sz w:val="40"/>
          <w:szCs w:val="40"/>
        </w:rPr>
        <w:t>Matthias Zwingel</w:t>
      </w:r>
    </w:p>
    <w:p w:rsidR="00177E49" w:rsidRDefault="00177E49" w:rsidP="00771528">
      <w:pPr>
        <w:pStyle w:val="HL5"/>
        <w:ind w:left="2160"/>
        <w:rPr>
          <w:b/>
          <w:caps w:val="0"/>
          <w:sz w:val="40"/>
          <w:szCs w:val="40"/>
        </w:rPr>
      </w:pPr>
    </w:p>
    <w:p w:rsidR="00177E49" w:rsidRPr="00177E49" w:rsidRDefault="00177E49" w:rsidP="00771528">
      <w:pPr>
        <w:pStyle w:val="HL5"/>
        <w:ind w:left="2160"/>
        <w:rPr>
          <w:caps w:val="0"/>
          <w:sz w:val="32"/>
        </w:rPr>
      </w:pPr>
    </w:p>
    <w:p w:rsidR="00771528" w:rsidRPr="00177E49" w:rsidRDefault="00771528" w:rsidP="00771528">
      <w:pPr>
        <w:pStyle w:val="HL5"/>
        <w:ind w:left="2160"/>
        <w:rPr>
          <w:caps w:val="0"/>
          <w:sz w:val="32"/>
        </w:rPr>
      </w:pPr>
      <w:r w:rsidRPr="00177E49">
        <w:rPr>
          <w:caps w:val="0"/>
          <w:sz w:val="32"/>
        </w:rPr>
        <w:t>anlässlich</w:t>
      </w:r>
    </w:p>
    <w:p w:rsidR="00177E49" w:rsidRPr="00177E49" w:rsidRDefault="00771528" w:rsidP="00771528">
      <w:pPr>
        <w:pStyle w:val="HL5"/>
        <w:ind w:left="2160"/>
        <w:rPr>
          <w:caps w:val="0"/>
          <w:sz w:val="32"/>
        </w:rPr>
      </w:pPr>
      <w:r w:rsidRPr="00177E49">
        <w:rPr>
          <w:caps w:val="0"/>
          <w:sz w:val="32"/>
        </w:rPr>
        <w:t>de</w:t>
      </w:r>
      <w:r w:rsidR="003C4406">
        <w:rPr>
          <w:caps w:val="0"/>
          <w:sz w:val="32"/>
        </w:rPr>
        <w:t>r Lebensmittel-</w:t>
      </w:r>
      <w:r w:rsidR="000A681B">
        <w:rPr>
          <w:caps w:val="0"/>
          <w:sz w:val="32"/>
        </w:rPr>
        <w:t>Pressekonferenz</w:t>
      </w:r>
    </w:p>
    <w:p w:rsidR="00771528" w:rsidRPr="00177E49" w:rsidRDefault="00177E49" w:rsidP="00771528">
      <w:pPr>
        <w:pStyle w:val="HL5"/>
        <w:ind w:left="2160"/>
        <w:rPr>
          <w:caps w:val="0"/>
          <w:sz w:val="32"/>
        </w:rPr>
      </w:pPr>
      <w:r w:rsidRPr="00177E49">
        <w:rPr>
          <w:caps w:val="0"/>
          <w:sz w:val="32"/>
        </w:rPr>
        <w:t>des Bayerischen Einzelhandels 2016</w:t>
      </w:r>
    </w:p>
    <w:p w:rsidR="00177E49" w:rsidRPr="00177E49" w:rsidRDefault="00177E49" w:rsidP="00771528">
      <w:pPr>
        <w:pStyle w:val="HL5"/>
        <w:ind w:left="2160"/>
        <w:rPr>
          <w:caps w:val="0"/>
          <w:sz w:val="32"/>
        </w:rPr>
      </w:pPr>
    </w:p>
    <w:p w:rsidR="00177E49" w:rsidRPr="00177E49" w:rsidRDefault="00177E49" w:rsidP="00771528">
      <w:pPr>
        <w:pStyle w:val="HL5"/>
        <w:ind w:left="2160"/>
        <w:rPr>
          <w:caps w:val="0"/>
          <w:sz w:val="32"/>
        </w:rPr>
      </w:pPr>
    </w:p>
    <w:p w:rsidR="00771528" w:rsidRPr="00177E49" w:rsidRDefault="00771528" w:rsidP="00771528">
      <w:pPr>
        <w:pStyle w:val="HL5"/>
        <w:ind w:left="2160"/>
        <w:rPr>
          <w:caps w:val="0"/>
          <w:sz w:val="32"/>
        </w:rPr>
      </w:pPr>
      <w:r w:rsidRPr="00177E49">
        <w:rPr>
          <w:caps w:val="0"/>
          <w:sz w:val="32"/>
        </w:rPr>
        <w:t xml:space="preserve">am </w:t>
      </w:r>
      <w:r w:rsidR="003C4406">
        <w:rPr>
          <w:caps w:val="0"/>
          <w:sz w:val="32"/>
        </w:rPr>
        <w:t>3. Februar</w:t>
      </w:r>
      <w:r w:rsidR="00177E49" w:rsidRPr="00177E49">
        <w:rPr>
          <w:caps w:val="0"/>
          <w:sz w:val="32"/>
        </w:rPr>
        <w:t xml:space="preserve"> 2016</w:t>
      </w:r>
    </w:p>
    <w:p w:rsidR="0014764C" w:rsidRPr="00177E49" w:rsidRDefault="00771528" w:rsidP="00D25121">
      <w:pPr>
        <w:pStyle w:val="HL5"/>
        <w:ind w:left="2160"/>
        <w:rPr>
          <w:b/>
          <w:caps w:val="0"/>
          <w:sz w:val="32"/>
        </w:rPr>
      </w:pPr>
      <w:r w:rsidRPr="00177E49">
        <w:rPr>
          <w:caps w:val="0"/>
          <w:sz w:val="32"/>
        </w:rPr>
        <w:t>in München</w:t>
      </w:r>
    </w:p>
    <w:p w:rsidR="0014764C" w:rsidRPr="00177E49" w:rsidRDefault="0014764C">
      <w:pPr>
        <w:pStyle w:val="HL5"/>
        <w:ind w:left="2160"/>
        <w:jc w:val="left"/>
        <w:rPr>
          <w:b/>
          <w:caps w:val="0"/>
          <w:sz w:val="32"/>
        </w:rPr>
      </w:pPr>
    </w:p>
    <w:p w:rsidR="00920E8E" w:rsidRPr="00177E49" w:rsidRDefault="00920E8E">
      <w:pPr>
        <w:pStyle w:val="HL5"/>
        <w:ind w:left="2160"/>
        <w:jc w:val="left"/>
        <w:rPr>
          <w:b/>
          <w:caps w:val="0"/>
          <w:sz w:val="32"/>
        </w:rPr>
      </w:pPr>
    </w:p>
    <w:p w:rsidR="002D37A0" w:rsidRPr="002D37A0" w:rsidRDefault="002D37A0" w:rsidP="002D37A0">
      <w:pPr>
        <w:widowControl w:val="0"/>
        <w:autoSpaceDE w:val="0"/>
        <w:spacing w:line="360" w:lineRule="auto"/>
        <w:ind w:left="1980"/>
        <w:jc w:val="left"/>
        <w:rPr>
          <w:sz w:val="28"/>
          <w:szCs w:val="28"/>
          <w:lang w:val="de-DE"/>
        </w:rPr>
      </w:pPr>
      <w:r w:rsidRPr="002D37A0">
        <w:rPr>
          <w:sz w:val="28"/>
          <w:szCs w:val="28"/>
          <w:lang w:val="de-DE"/>
        </w:rPr>
        <w:lastRenderedPageBreak/>
        <w:t>Sehr geehrte Damen und Herren,</w:t>
      </w:r>
    </w:p>
    <w:p w:rsidR="003C4406" w:rsidRDefault="003C4406" w:rsidP="003C4406">
      <w:pPr>
        <w:widowControl w:val="0"/>
        <w:autoSpaceDE w:val="0"/>
        <w:spacing w:line="360" w:lineRule="auto"/>
        <w:ind w:left="1980"/>
        <w:jc w:val="left"/>
        <w:rPr>
          <w:sz w:val="28"/>
          <w:szCs w:val="28"/>
          <w:lang w:val="de-DE"/>
        </w:rPr>
      </w:pPr>
    </w:p>
    <w:p w:rsidR="004E308E" w:rsidRDefault="004E308E" w:rsidP="003C4406">
      <w:pPr>
        <w:widowControl w:val="0"/>
        <w:autoSpaceDE w:val="0"/>
        <w:spacing w:line="360" w:lineRule="auto"/>
        <w:ind w:left="1980"/>
        <w:jc w:val="left"/>
        <w:rPr>
          <w:sz w:val="28"/>
          <w:szCs w:val="28"/>
          <w:lang w:val="de-DE"/>
        </w:rPr>
      </w:pPr>
      <w:r>
        <w:rPr>
          <w:sz w:val="28"/>
          <w:szCs w:val="28"/>
          <w:lang w:val="de-DE"/>
        </w:rPr>
        <w:t>herzlich Willkommen zu unserer traditionellen Lebensmittel-Pressekonferenz zu Beginn des neuen Jahres. Wie immer, wollen wir einen Ausblick auf das laufende Jahr werfen und zugleich die Bilanz für 2015 präsentieren.</w:t>
      </w:r>
    </w:p>
    <w:p w:rsidR="004E308E" w:rsidRDefault="004E308E" w:rsidP="003C4406">
      <w:pPr>
        <w:widowControl w:val="0"/>
        <w:autoSpaceDE w:val="0"/>
        <w:spacing w:line="360" w:lineRule="auto"/>
        <w:ind w:left="1980"/>
        <w:jc w:val="left"/>
        <w:rPr>
          <w:sz w:val="28"/>
          <w:szCs w:val="28"/>
          <w:lang w:val="de-DE"/>
        </w:rPr>
      </w:pPr>
    </w:p>
    <w:p w:rsidR="002222A5" w:rsidRDefault="004E308E" w:rsidP="002222A5">
      <w:pPr>
        <w:widowControl w:val="0"/>
        <w:autoSpaceDE w:val="0"/>
        <w:spacing w:line="360" w:lineRule="auto"/>
        <w:ind w:left="1980"/>
        <w:jc w:val="left"/>
        <w:rPr>
          <w:sz w:val="28"/>
          <w:szCs w:val="28"/>
          <w:lang w:val="de-DE"/>
        </w:rPr>
      </w:pPr>
      <w:r>
        <w:rPr>
          <w:sz w:val="28"/>
          <w:szCs w:val="28"/>
          <w:lang w:val="de-DE"/>
        </w:rPr>
        <w:t xml:space="preserve">Das vergangene </w:t>
      </w:r>
      <w:r w:rsidR="00F6129F">
        <w:rPr>
          <w:sz w:val="28"/>
          <w:szCs w:val="28"/>
          <w:lang w:val="de-DE"/>
        </w:rPr>
        <w:t>J</w:t>
      </w:r>
      <w:r>
        <w:rPr>
          <w:sz w:val="28"/>
          <w:szCs w:val="28"/>
          <w:lang w:val="de-DE"/>
        </w:rPr>
        <w:t xml:space="preserve">ahr </w:t>
      </w:r>
      <w:r w:rsidR="00F6129F">
        <w:rPr>
          <w:sz w:val="28"/>
          <w:szCs w:val="28"/>
          <w:lang w:val="de-DE"/>
        </w:rPr>
        <w:t xml:space="preserve">hat dem bayerischen Lebensmitteleinzelhandel sehr viel Freude gemacht. Der stabile Arbeitsmarkt und </w:t>
      </w:r>
      <w:r w:rsidR="00A73525">
        <w:rPr>
          <w:sz w:val="28"/>
          <w:szCs w:val="28"/>
          <w:lang w:val="de-DE"/>
        </w:rPr>
        <w:t>die ungebrochene Konsumlust der Verbraucher</w:t>
      </w:r>
      <w:r w:rsidR="002222A5">
        <w:rPr>
          <w:sz w:val="28"/>
          <w:szCs w:val="28"/>
          <w:lang w:val="de-DE"/>
        </w:rPr>
        <w:t xml:space="preserve"> halten unsere Branche auf Kurs. </w:t>
      </w:r>
    </w:p>
    <w:p w:rsidR="002222A5" w:rsidRDefault="002222A5" w:rsidP="002222A5">
      <w:pPr>
        <w:widowControl w:val="0"/>
        <w:autoSpaceDE w:val="0"/>
        <w:spacing w:line="360" w:lineRule="auto"/>
        <w:ind w:left="1980"/>
        <w:jc w:val="left"/>
        <w:rPr>
          <w:sz w:val="28"/>
          <w:szCs w:val="28"/>
          <w:lang w:val="de-DE"/>
        </w:rPr>
      </w:pPr>
    </w:p>
    <w:p w:rsidR="00F6129F" w:rsidRPr="002222A5" w:rsidRDefault="002222A5" w:rsidP="002222A5">
      <w:pPr>
        <w:widowControl w:val="0"/>
        <w:autoSpaceDE w:val="0"/>
        <w:spacing w:line="360" w:lineRule="auto"/>
        <w:ind w:left="1980"/>
        <w:jc w:val="left"/>
        <w:rPr>
          <w:lang w:val="de-DE"/>
        </w:rPr>
      </w:pPr>
      <w:r>
        <w:rPr>
          <w:sz w:val="28"/>
          <w:szCs w:val="28"/>
          <w:lang w:val="de-DE"/>
        </w:rPr>
        <w:t>Und auch d</w:t>
      </w:r>
      <w:r w:rsidRPr="002222A5">
        <w:rPr>
          <w:sz w:val="28"/>
          <w:szCs w:val="28"/>
          <w:lang w:val="de-DE"/>
        </w:rPr>
        <w:t>ie Aussichten für 2016 sind insgesamt gut. Die Konsumstimmung der Verbraucher ist bestens. Der Arbeitsmarkt in Bayern ist stabil.</w:t>
      </w:r>
    </w:p>
    <w:p w:rsidR="00F6129F" w:rsidRDefault="00F6129F" w:rsidP="003C4406">
      <w:pPr>
        <w:widowControl w:val="0"/>
        <w:autoSpaceDE w:val="0"/>
        <w:spacing w:line="360" w:lineRule="auto"/>
        <w:ind w:left="1980"/>
        <w:jc w:val="left"/>
        <w:rPr>
          <w:sz w:val="28"/>
          <w:szCs w:val="28"/>
          <w:lang w:val="de-DE"/>
        </w:rPr>
      </w:pPr>
    </w:p>
    <w:p w:rsidR="004E308E" w:rsidRDefault="00A73525" w:rsidP="003C4406">
      <w:pPr>
        <w:widowControl w:val="0"/>
        <w:autoSpaceDE w:val="0"/>
        <w:spacing w:line="360" w:lineRule="auto"/>
        <w:ind w:left="1980"/>
        <w:jc w:val="left"/>
        <w:rPr>
          <w:sz w:val="28"/>
          <w:szCs w:val="28"/>
          <w:lang w:val="de-DE"/>
        </w:rPr>
      </w:pPr>
      <w:r>
        <w:rPr>
          <w:sz w:val="28"/>
          <w:szCs w:val="28"/>
          <w:lang w:val="de-DE"/>
        </w:rPr>
        <w:t xml:space="preserve">Der </w:t>
      </w:r>
      <w:r w:rsidR="00F6129F" w:rsidRPr="00F6129F">
        <w:rPr>
          <w:sz w:val="28"/>
          <w:szCs w:val="28"/>
          <w:lang w:val="de-DE"/>
        </w:rPr>
        <w:t xml:space="preserve">Lebensmitteleinzelhandel </w:t>
      </w:r>
      <w:r>
        <w:rPr>
          <w:sz w:val="28"/>
          <w:szCs w:val="28"/>
          <w:lang w:val="de-DE"/>
        </w:rPr>
        <w:t xml:space="preserve">in Bayern konnte </w:t>
      </w:r>
      <w:r w:rsidR="00F6129F" w:rsidRPr="00F6129F">
        <w:rPr>
          <w:sz w:val="28"/>
          <w:szCs w:val="28"/>
          <w:lang w:val="de-DE"/>
        </w:rPr>
        <w:t xml:space="preserve">seinen Umsatz </w:t>
      </w:r>
      <w:r w:rsidR="00555FBF">
        <w:rPr>
          <w:sz w:val="28"/>
          <w:szCs w:val="28"/>
          <w:lang w:val="de-DE"/>
        </w:rPr>
        <w:t xml:space="preserve">2015 </w:t>
      </w:r>
      <w:r w:rsidR="00F6129F" w:rsidRPr="00F6129F">
        <w:rPr>
          <w:sz w:val="28"/>
          <w:szCs w:val="28"/>
          <w:lang w:val="de-DE"/>
        </w:rPr>
        <w:t>auf rund 26</w:t>
      </w:r>
      <w:r w:rsidR="00555FBF">
        <w:rPr>
          <w:sz w:val="28"/>
          <w:szCs w:val="28"/>
          <w:lang w:val="de-DE"/>
        </w:rPr>
        <w:t>,8</w:t>
      </w:r>
      <w:r w:rsidR="00F6129F" w:rsidRPr="00F6129F">
        <w:rPr>
          <w:sz w:val="28"/>
          <w:szCs w:val="28"/>
          <w:lang w:val="de-DE"/>
        </w:rPr>
        <w:t xml:space="preserve"> Mrd. Euro </w:t>
      </w:r>
      <w:r w:rsidR="00555FBF">
        <w:rPr>
          <w:sz w:val="28"/>
          <w:szCs w:val="28"/>
          <w:lang w:val="de-DE"/>
        </w:rPr>
        <w:t>steigern</w:t>
      </w:r>
      <w:r w:rsidR="00F6129F" w:rsidRPr="00F6129F">
        <w:rPr>
          <w:sz w:val="28"/>
          <w:szCs w:val="28"/>
          <w:lang w:val="de-DE"/>
        </w:rPr>
        <w:t>. Das ist gegenüber 201</w:t>
      </w:r>
      <w:r w:rsidR="00555FBF">
        <w:rPr>
          <w:sz w:val="28"/>
          <w:szCs w:val="28"/>
          <w:lang w:val="de-DE"/>
        </w:rPr>
        <w:t>4</w:t>
      </w:r>
      <w:r w:rsidR="00F6129F" w:rsidRPr="00F6129F">
        <w:rPr>
          <w:sz w:val="28"/>
          <w:szCs w:val="28"/>
          <w:lang w:val="de-DE"/>
        </w:rPr>
        <w:t xml:space="preserve"> eine Zunahme um </w:t>
      </w:r>
      <w:r w:rsidR="00550F35">
        <w:rPr>
          <w:sz w:val="28"/>
          <w:szCs w:val="28"/>
          <w:lang w:val="de-DE"/>
        </w:rPr>
        <w:t>3 Prozent. Und es ist das sechste</w:t>
      </w:r>
      <w:r w:rsidR="00F6129F" w:rsidRPr="00F6129F">
        <w:rPr>
          <w:sz w:val="28"/>
          <w:szCs w:val="28"/>
          <w:lang w:val="de-DE"/>
        </w:rPr>
        <w:t xml:space="preserve"> Jahr </w:t>
      </w:r>
      <w:r w:rsidR="00550F35">
        <w:rPr>
          <w:sz w:val="28"/>
          <w:szCs w:val="28"/>
          <w:lang w:val="de-DE"/>
        </w:rPr>
        <w:t>in Folge, in dem wir beim Umsatz zugelegt haben.</w:t>
      </w:r>
    </w:p>
    <w:p w:rsidR="00550F35" w:rsidRDefault="00550F35" w:rsidP="003C4406">
      <w:pPr>
        <w:widowControl w:val="0"/>
        <w:autoSpaceDE w:val="0"/>
        <w:spacing w:line="360" w:lineRule="auto"/>
        <w:ind w:left="1980"/>
        <w:jc w:val="left"/>
        <w:rPr>
          <w:sz w:val="28"/>
          <w:szCs w:val="28"/>
          <w:lang w:val="de-DE"/>
        </w:rPr>
      </w:pPr>
    </w:p>
    <w:p w:rsidR="00403916" w:rsidRDefault="004E6C21" w:rsidP="00403916">
      <w:pPr>
        <w:widowControl w:val="0"/>
        <w:autoSpaceDE w:val="0"/>
        <w:spacing w:line="360" w:lineRule="auto"/>
        <w:ind w:left="1980"/>
        <w:jc w:val="left"/>
        <w:rPr>
          <w:sz w:val="28"/>
          <w:szCs w:val="28"/>
          <w:lang w:val="de-DE"/>
        </w:rPr>
      </w:pPr>
      <w:r>
        <w:rPr>
          <w:sz w:val="28"/>
          <w:szCs w:val="28"/>
          <w:lang w:val="de-DE"/>
        </w:rPr>
        <w:lastRenderedPageBreak/>
        <w:t>Das Weihnachtsgeschäft war ordentlich. Unsere Erwartungen sind erfüllt worden. Wir haben keinen Grund vor Freude an die Decke zu springen. Aber wir haben auch keinen Grund über das Weihnachtsgeschäft 2015 zu jammern.</w:t>
      </w:r>
    </w:p>
    <w:p w:rsidR="004E6C21" w:rsidRDefault="004E6C21" w:rsidP="00403916">
      <w:pPr>
        <w:widowControl w:val="0"/>
        <w:autoSpaceDE w:val="0"/>
        <w:spacing w:line="360" w:lineRule="auto"/>
        <w:ind w:left="1980"/>
        <w:jc w:val="left"/>
        <w:rPr>
          <w:sz w:val="28"/>
          <w:szCs w:val="28"/>
          <w:lang w:val="de-DE"/>
        </w:rPr>
      </w:pPr>
    </w:p>
    <w:p w:rsidR="00464057" w:rsidRDefault="00464057" w:rsidP="00464057">
      <w:pPr>
        <w:widowControl w:val="0"/>
        <w:autoSpaceDE w:val="0"/>
        <w:spacing w:line="360" w:lineRule="auto"/>
        <w:ind w:left="1980"/>
        <w:jc w:val="left"/>
        <w:rPr>
          <w:sz w:val="28"/>
          <w:szCs w:val="28"/>
          <w:lang w:val="de-DE"/>
        </w:rPr>
      </w:pPr>
      <w:r>
        <w:rPr>
          <w:sz w:val="28"/>
          <w:szCs w:val="28"/>
          <w:lang w:val="de-DE"/>
        </w:rPr>
        <w:t>Meine Damen und Herren,</w:t>
      </w:r>
    </w:p>
    <w:p w:rsidR="00E21732" w:rsidRDefault="00464057" w:rsidP="00464057">
      <w:pPr>
        <w:widowControl w:val="0"/>
        <w:autoSpaceDE w:val="0"/>
        <w:spacing w:line="360" w:lineRule="auto"/>
        <w:ind w:left="1980"/>
        <w:jc w:val="left"/>
        <w:rPr>
          <w:sz w:val="28"/>
          <w:szCs w:val="28"/>
          <w:lang w:val="de-DE"/>
        </w:rPr>
      </w:pPr>
      <w:r>
        <w:rPr>
          <w:sz w:val="28"/>
          <w:szCs w:val="28"/>
          <w:lang w:val="de-DE"/>
        </w:rPr>
        <w:t xml:space="preserve">im vergangenen </w:t>
      </w:r>
      <w:r w:rsidR="004D0ACD">
        <w:rPr>
          <w:sz w:val="28"/>
          <w:szCs w:val="28"/>
          <w:lang w:val="de-DE"/>
        </w:rPr>
        <w:t>J</w:t>
      </w:r>
      <w:r>
        <w:rPr>
          <w:sz w:val="28"/>
          <w:szCs w:val="28"/>
          <w:lang w:val="de-DE"/>
        </w:rPr>
        <w:t>ahr feierte</w:t>
      </w:r>
      <w:r w:rsidR="004D0ACD">
        <w:rPr>
          <w:sz w:val="28"/>
          <w:szCs w:val="28"/>
          <w:lang w:val="de-DE"/>
        </w:rPr>
        <w:t xml:space="preserve"> das </w:t>
      </w:r>
      <w:r w:rsidRPr="00464057">
        <w:rPr>
          <w:sz w:val="28"/>
          <w:szCs w:val="28"/>
          <w:lang w:val="de-DE"/>
        </w:rPr>
        <w:t>Erfolgsformat Supermarkt</w:t>
      </w:r>
      <w:r w:rsidR="004D0ACD">
        <w:rPr>
          <w:sz w:val="28"/>
          <w:szCs w:val="28"/>
          <w:lang w:val="de-DE"/>
        </w:rPr>
        <w:t xml:space="preserve"> sein 100-jähriges Bestehen. </w:t>
      </w:r>
      <w:r w:rsidR="00E21732">
        <w:rPr>
          <w:sz w:val="28"/>
          <w:szCs w:val="28"/>
          <w:lang w:val="de-DE"/>
        </w:rPr>
        <w:t xml:space="preserve">Ich </w:t>
      </w:r>
      <w:r w:rsidR="00E21732" w:rsidRPr="00E21732">
        <w:rPr>
          <w:sz w:val="28"/>
          <w:szCs w:val="28"/>
          <w:lang w:val="de-DE"/>
        </w:rPr>
        <w:t>konnte somit einen Großteil dieser Entwicklung 50 Jahre selbst - beginnend im elterlichen Geschäft miterleben.</w:t>
      </w:r>
    </w:p>
    <w:p w:rsidR="00E21732" w:rsidRDefault="00E21732" w:rsidP="00464057">
      <w:pPr>
        <w:widowControl w:val="0"/>
        <w:autoSpaceDE w:val="0"/>
        <w:spacing w:line="360" w:lineRule="auto"/>
        <w:ind w:left="1980"/>
        <w:jc w:val="left"/>
        <w:rPr>
          <w:sz w:val="28"/>
          <w:szCs w:val="28"/>
          <w:lang w:val="de-DE"/>
        </w:rPr>
      </w:pPr>
    </w:p>
    <w:p w:rsidR="004D0ACD" w:rsidRDefault="004D0ACD" w:rsidP="00464057">
      <w:pPr>
        <w:widowControl w:val="0"/>
        <w:autoSpaceDE w:val="0"/>
        <w:spacing w:line="360" w:lineRule="auto"/>
        <w:ind w:left="1980"/>
        <w:jc w:val="left"/>
        <w:rPr>
          <w:sz w:val="28"/>
          <w:szCs w:val="28"/>
          <w:lang w:val="de-DE"/>
        </w:rPr>
      </w:pPr>
      <w:r>
        <w:rPr>
          <w:sz w:val="28"/>
          <w:szCs w:val="28"/>
          <w:lang w:val="de-DE"/>
        </w:rPr>
        <w:t xml:space="preserve">1915 revolutionierte die Erfindung der Selbstbedienung die damalige Handelslandschaft. </w:t>
      </w:r>
    </w:p>
    <w:p w:rsidR="009F2DF4" w:rsidRDefault="009F2DF4" w:rsidP="00464057">
      <w:pPr>
        <w:widowControl w:val="0"/>
        <w:autoSpaceDE w:val="0"/>
        <w:spacing w:line="360" w:lineRule="auto"/>
        <w:ind w:left="1980"/>
        <w:jc w:val="left"/>
        <w:rPr>
          <w:sz w:val="28"/>
          <w:szCs w:val="28"/>
          <w:lang w:val="de-DE"/>
        </w:rPr>
      </w:pPr>
    </w:p>
    <w:p w:rsidR="004D0ACD" w:rsidRDefault="009F2DF4" w:rsidP="00464057">
      <w:pPr>
        <w:widowControl w:val="0"/>
        <w:autoSpaceDE w:val="0"/>
        <w:spacing w:line="360" w:lineRule="auto"/>
        <w:ind w:left="1980"/>
        <w:jc w:val="left"/>
        <w:rPr>
          <w:sz w:val="28"/>
          <w:szCs w:val="28"/>
          <w:lang w:val="de-DE"/>
        </w:rPr>
      </w:pPr>
      <w:r w:rsidRPr="009F2DF4">
        <w:rPr>
          <w:sz w:val="28"/>
          <w:szCs w:val="28"/>
          <w:lang w:val="de-DE"/>
        </w:rPr>
        <w:t>Die klassischen Supermärkte entwickeln sich mittlerweile hin zu kompletten Marktplätzen durch Aufnahme weiterer Sortimentsangebote und Dienstleister  wie zum Beispiel Postagenturen, Reinigungen, Lotto/Toto und Gastronomie.</w:t>
      </w:r>
    </w:p>
    <w:p w:rsidR="009F2DF4" w:rsidRDefault="009F2DF4" w:rsidP="00464057">
      <w:pPr>
        <w:widowControl w:val="0"/>
        <w:autoSpaceDE w:val="0"/>
        <w:spacing w:line="360" w:lineRule="auto"/>
        <w:ind w:left="1980"/>
        <w:jc w:val="left"/>
        <w:rPr>
          <w:sz w:val="28"/>
          <w:szCs w:val="28"/>
          <w:lang w:val="de-DE"/>
        </w:rPr>
      </w:pPr>
    </w:p>
    <w:p w:rsidR="009F2DF4" w:rsidRDefault="009F2DF4" w:rsidP="00464057">
      <w:pPr>
        <w:widowControl w:val="0"/>
        <w:autoSpaceDE w:val="0"/>
        <w:spacing w:line="360" w:lineRule="auto"/>
        <w:ind w:left="1980"/>
        <w:jc w:val="left"/>
        <w:rPr>
          <w:sz w:val="28"/>
          <w:szCs w:val="28"/>
          <w:lang w:val="de-DE"/>
        </w:rPr>
      </w:pPr>
    </w:p>
    <w:p w:rsidR="004D0ACD" w:rsidRDefault="004D0ACD" w:rsidP="00464057">
      <w:pPr>
        <w:widowControl w:val="0"/>
        <w:autoSpaceDE w:val="0"/>
        <w:spacing w:line="360" w:lineRule="auto"/>
        <w:ind w:left="1980"/>
        <w:jc w:val="left"/>
        <w:rPr>
          <w:sz w:val="28"/>
          <w:szCs w:val="28"/>
          <w:lang w:val="de-DE"/>
        </w:rPr>
      </w:pPr>
      <w:r>
        <w:rPr>
          <w:sz w:val="28"/>
          <w:szCs w:val="28"/>
          <w:lang w:val="de-DE"/>
        </w:rPr>
        <w:lastRenderedPageBreak/>
        <w:t xml:space="preserve">Und der Supermarkt ist auch weiterhin ein Erfolgsmodell. Im vergangenen Jahr waren es wieder die klassischen Supermärkte, die auf der Gewinnerseite waren. Verloren haben die kleinen Supermärkte </w:t>
      </w:r>
      <w:r w:rsidRPr="004D0ACD">
        <w:rPr>
          <w:sz w:val="28"/>
          <w:szCs w:val="28"/>
          <w:lang w:val="de-DE"/>
        </w:rPr>
        <w:t>mit einer Verk</w:t>
      </w:r>
      <w:r>
        <w:rPr>
          <w:sz w:val="28"/>
          <w:szCs w:val="28"/>
          <w:lang w:val="de-DE"/>
        </w:rPr>
        <w:t xml:space="preserve">aufsfläche bis 800 </w:t>
      </w:r>
      <w:r w:rsidR="00E21732">
        <w:rPr>
          <w:sz w:val="28"/>
          <w:szCs w:val="28"/>
          <w:lang w:val="de-DE"/>
        </w:rPr>
        <w:t>Quadratmeter und die Discounter, sowie Teile der Großfläche.</w:t>
      </w:r>
    </w:p>
    <w:p w:rsidR="004D0ACD" w:rsidRDefault="004D0ACD" w:rsidP="00464057">
      <w:pPr>
        <w:widowControl w:val="0"/>
        <w:autoSpaceDE w:val="0"/>
        <w:spacing w:line="360" w:lineRule="auto"/>
        <w:ind w:left="1980"/>
        <w:jc w:val="left"/>
        <w:rPr>
          <w:sz w:val="28"/>
          <w:szCs w:val="28"/>
          <w:lang w:val="de-DE"/>
        </w:rPr>
      </w:pPr>
    </w:p>
    <w:p w:rsidR="005E2F27" w:rsidRDefault="00E21732" w:rsidP="004D0ACD">
      <w:pPr>
        <w:widowControl w:val="0"/>
        <w:autoSpaceDE w:val="0"/>
        <w:spacing w:line="360" w:lineRule="auto"/>
        <w:ind w:left="1980"/>
        <w:jc w:val="left"/>
        <w:rPr>
          <w:sz w:val="28"/>
          <w:szCs w:val="28"/>
          <w:lang w:val="de-DE"/>
        </w:rPr>
      </w:pPr>
      <w:r>
        <w:rPr>
          <w:sz w:val="28"/>
          <w:szCs w:val="28"/>
          <w:lang w:val="de-DE"/>
        </w:rPr>
        <w:t>Discounter</w:t>
      </w:r>
      <w:r w:rsidR="004D0ACD">
        <w:rPr>
          <w:sz w:val="28"/>
          <w:szCs w:val="28"/>
          <w:lang w:val="de-DE"/>
        </w:rPr>
        <w:t xml:space="preserve"> liegen in Bayern zwar immer noch bei einem Marktanteil von rund 40 Prozent. </w:t>
      </w:r>
      <w:r w:rsidR="00447AC0">
        <w:rPr>
          <w:sz w:val="28"/>
          <w:szCs w:val="28"/>
          <w:lang w:val="de-DE"/>
        </w:rPr>
        <w:t xml:space="preserve">Aber Umsatzrückgänge haben die Vertriebsschiene mächtig unter Druck gesetzt. </w:t>
      </w:r>
    </w:p>
    <w:p w:rsidR="005E2F27" w:rsidRDefault="005E2F27" w:rsidP="004D0ACD">
      <w:pPr>
        <w:widowControl w:val="0"/>
        <w:autoSpaceDE w:val="0"/>
        <w:spacing w:line="360" w:lineRule="auto"/>
        <w:ind w:left="1980"/>
        <w:jc w:val="left"/>
        <w:rPr>
          <w:sz w:val="28"/>
          <w:szCs w:val="28"/>
          <w:lang w:val="de-DE"/>
        </w:rPr>
      </w:pPr>
    </w:p>
    <w:p w:rsidR="00E21732" w:rsidRDefault="00447AC0" w:rsidP="004D0ACD">
      <w:pPr>
        <w:widowControl w:val="0"/>
        <w:autoSpaceDE w:val="0"/>
        <w:spacing w:line="360" w:lineRule="auto"/>
        <w:ind w:left="1980"/>
        <w:jc w:val="left"/>
        <w:rPr>
          <w:sz w:val="28"/>
          <w:szCs w:val="28"/>
          <w:lang w:val="de-DE"/>
        </w:rPr>
      </w:pPr>
      <w:r>
        <w:rPr>
          <w:sz w:val="28"/>
          <w:szCs w:val="28"/>
          <w:lang w:val="de-DE"/>
        </w:rPr>
        <w:t xml:space="preserve">Trotzdem wäre es verfrüht einen Abgesang auf die Discounter anzustimmen. </w:t>
      </w:r>
      <w:r w:rsidR="005E2F27">
        <w:rPr>
          <w:sz w:val="28"/>
          <w:szCs w:val="28"/>
          <w:lang w:val="de-DE"/>
        </w:rPr>
        <w:t xml:space="preserve">Denn diese reagieren mit mehr Kundenservice, einer attraktiveren Ladengestaltung und </w:t>
      </w:r>
      <w:r w:rsidR="00E21732">
        <w:rPr>
          <w:sz w:val="28"/>
          <w:szCs w:val="28"/>
          <w:lang w:val="de-DE"/>
        </w:rPr>
        <w:t xml:space="preserve">der  Erweiterung des Sortiments um Markenartikel zur </w:t>
      </w:r>
      <w:r w:rsidR="00BE151F">
        <w:rPr>
          <w:sz w:val="28"/>
          <w:szCs w:val="28"/>
          <w:lang w:val="de-DE"/>
        </w:rPr>
        <w:t>Frequenzerhöhung</w:t>
      </w:r>
      <w:r w:rsidR="00E21732">
        <w:rPr>
          <w:sz w:val="28"/>
          <w:szCs w:val="28"/>
          <w:lang w:val="de-DE"/>
        </w:rPr>
        <w:t>.</w:t>
      </w:r>
    </w:p>
    <w:p w:rsidR="00E21732" w:rsidRDefault="00E21732" w:rsidP="004D0ACD">
      <w:pPr>
        <w:widowControl w:val="0"/>
        <w:autoSpaceDE w:val="0"/>
        <w:spacing w:line="360" w:lineRule="auto"/>
        <w:ind w:left="1980"/>
        <w:jc w:val="left"/>
        <w:rPr>
          <w:sz w:val="28"/>
          <w:szCs w:val="28"/>
          <w:lang w:val="de-DE"/>
        </w:rPr>
      </w:pPr>
    </w:p>
    <w:p w:rsidR="00E21732" w:rsidRDefault="00E21732" w:rsidP="004D0ACD">
      <w:pPr>
        <w:widowControl w:val="0"/>
        <w:autoSpaceDE w:val="0"/>
        <w:spacing w:line="360" w:lineRule="auto"/>
        <w:ind w:left="1980"/>
        <w:jc w:val="left"/>
        <w:rPr>
          <w:sz w:val="28"/>
          <w:szCs w:val="28"/>
          <w:lang w:val="de-DE"/>
        </w:rPr>
      </w:pPr>
      <w:r w:rsidRPr="00E21732">
        <w:rPr>
          <w:sz w:val="28"/>
          <w:szCs w:val="28"/>
          <w:lang w:val="de-DE"/>
        </w:rPr>
        <w:t>Die</w:t>
      </w:r>
      <w:r>
        <w:rPr>
          <w:sz w:val="28"/>
          <w:szCs w:val="28"/>
          <w:lang w:val="de-DE"/>
        </w:rPr>
        <w:t>s</w:t>
      </w:r>
      <w:r w:rsidRPr="00E21732">
        <w:rPr>
          <w:sz w:val="28"/>
          <w:szCs w:val="28"/>
          <w:lang w:val="de-DE"/>
        </w:rPr>
        <w:t xml:space="preserve"> führt bei den Eckpreisen im Marken</w:t>
      </w:r>
      <w:r>
        <w:rPr>
          <w:sz w:val="28"/>
          <w:szCs w:val="28"/>
          <w:lang w:val="de-DE"/>
        </w:rPr>
        <w:t>-</w:t>
      </w:r>
      <w:r w:rsidRPr="00E21732">
        <w:rPr>
          <w:sz w:val="28"/>
          <w:szCs w:val="28"/>
          <w:lang w:val="de-DE"/>
        </w:rPr>
        <w:t xml:space="preserve"> und </w:t>
      </w:r>
      <w:r w:rsidR="00BE151F" w:rsidRPr="00E21732">
        <w:rPr>
          <w:sz w:val="28"/>
          <w:szCs w:val="28"/>
          <w:lang w:val="de-DE"/>
        </w:rPr>
        <w:t>Hand</w:t>
      </w:r>
      <w:r w:rsidR="00BE151F">
        <w:rPr>
          <w:sz w:val="28"/>
          <w:szCs w:val="28"/>
          <w:lang w:val="de-DE"/>
        </w:rPr>
        <w:t>el</w:t>
      </w:r>
      <w:r w:rsidR="00BE151F" w:rsidRPr="00E21732">
        <w:rPr>
          <w:sz w:val="28"/>
          <w:szCs w:val="28"/>
          <w:lang w:val="de-DE"/>
        </w:rPr>
        <w:t>smarkengeschäft</w:t>
      </w:r>
      <w:r w:rsidRPr="00E21732">
        <w:rPr>
          <w:sz w:val="28"/>
          <w:szCs w:val="28"/>
          <w:lang w:val="de-DE"/>
        </w:rPr>
        <w:t xml:space="preserve"> zu Preiseinbrüche</w:t>
      </w:r>
      <w:r>
        <w:rPr>
          <w:sz w:val="28"/>
          <w:szCs w:val="28"/>
          <w:lang w:val="de-DE"/>
        </w:rPr>
        <w:t>n</w:t>
      </w:r>
      <w:r w:rsidRPr="00E21732">
        <w:rPr>
          <w:sz w:val="28"/>
          <w:szCs w:val="28"/>
          <w:lang w:val="de-DE"/>
        </w:rPr>
        <w:t xml:space="preserve">, welche wieder </w:t>
      </w:r>
      <w:r>
        <w:rPr>
          <w:sz w:val="28"/>
          <w:szCs w:val="28"/>
          <w:lang w:val="de-DE"/>
        </w:rPr>
        <w:t>de</w:t>
      </w:r>
      <w:r w:rsidR="00041473">
        <w:rPr>
          <w:sz w:val="28"/>
          <w:szCs w:val="28"/>
          <w:lang w:val="de-DE"/>
        </w:rPr>
        <w:t>m</w:t>
      </w:r>
      <w:r>
        <w:rPr>
          <w:sz w:val="28"/>
          <w:szCs w:val="28"/>
          <w:lang w:val="de-DE"/>
        </w:rPr>
        <w:t xml:space="preserve"> Verbraucher zu Gute kommen.</w:t>
      </w:r>
    </w:p>
    <w:p w:rsidR="00E21732" w:rsidRDefault="00E21732" w:rsidP="004D0ACD">
      <w:pPr>
        <w:widowControl w:val="0"/>
        <w:autoSpaceDE w:val="0"/>
        <w:spacing w:line="360" w:lineRule="auto"/>
        <w:ind w:left="1980"/>
        <w:jc w:val="left"/>
        <w:rPr>
          <w:sz w:val="28"/>
          <w:szCs w:val="28"/>
          <w:lang w:val="de-DE"/>
        </w:rPr>
      </w:pPr>
    </w:p>
    <w:p w:rsidR="005E2F27" w:rsidRDefault="00E21732" w:rsidP="004D0ACD">
      <w:pPr>
        <w:widowControl w:val="0"/>
        <w:autoSpaceDE w:val="0"/>
        <w:spacing w:line="360" w:lineRule="auto"/>
        <w:ind w:left="1980"/>
        <w:jc w:val="left"/>
        <w:rPr>
          <w:sz w:val="28"/>
          <w:szCs w:val="28"/>
          <w:lang w:val="de-DE"/>
        </w:rPr>
      </w:pPr>
      <w:r>
        <w:rPr>
          <w:sz w:val="28"/>
          <w:szCs w:val="28"/>
          <w:lang w:val="de-DE"/>
        </w:rPr>
        <w:t>Kunden finden</w:t>
      </w:r>
      <w:r w:rsidR="005E2F27">
        <w:rPr>
          <w:sz w:val="28"/>
          <w:szCs w:val="28"/>
          <w:lang w:val="de-DE"/>
        </w:rPr>
        <w:t xml:space="preserve"> in den Regalen der Discounter </w:t>
      </w:r>
      <w:r w:rsidR="005E2F27">
        <w:rPr>
          <w:sz w:val="28"/>
          <w:szCs w:val="28"/>
          <w:lang w:val="de-DE"/>
        </w:rPr>
        <w:lastRenderedPageBreak/>
        <w:t xml:space="preserve">schon seit einigen Jahren ein umfangreiches Angebot </w:t>
      </w:r>
      <w:r w:rsidR="00041473">
        <w:rPr>
          <w:sz w:val="28"/>
          <w:szCs w:val="28"/>
          <w:lang w:val="de-DE"/>
        </w:rPr>
        <w:t>a</w:t>
      </w:r>
      <w:r w:rsidR="005E2F27">
        <w:rPr>
          <w:sz w:val="28"/>
          <w:szCs w:val="28"/>
          <w:lang w:val="de-DE"/>
        </w:rPr>
        <w:t>n Bio-Produkten. Und das Sortiment wird ständig erweitert.</w:t>
      </w:r>
    </w:p>
    <w:p w:rsidR="005E2F27" w:rsidRDefault="005E2F27" w:rsidP="004D0ACD">
      <w:pPr>
        <w:widowControl w:val="0"/>
        <w:autoSpaceDE w:val="0"/>
        <w:spacing w:line="360" w:lineRule="auto"/>
        <w:ind w:left="1980"/>
        <w:jc w:val="left"/>
        <w:rPr>
          <w:sz w:val="28"/>
          <w:szCs w:val="28"/>
          <w:lang w:val="de-DE"/>
        </w:rPr>
      </w:pPr>
    </w:p>
    <w:p w:rsidR="00CE5095" w:rsidRDefault="00CD292F" w:rsidP="00CD292F">
      <w:pPr>
        <w:widowControl w:val="0"/>
        <w:autoSpaceDE w:val="0"/>
        <w:spacing w:line="360" w:lineRule="auto"/>
        <w:ind w:left="1980"/>
        <w:jc w:val="left"/>
        <w:rPr>
          <w:sz w:val="28"/>
          <w:szCs w:val="28"/>
          <w:lang w:val="de-DE"/>
        </w:rPr>
      </w:pPr>
      <w:r w:rsidRPr="00CD292F">
        <w:rPr>
          <w:sz w:val="28"/>
          <w:szCs w:val="28"/>
          <w:lang w:val="de-DE"/>
        </w:rPr>
        <w:t xml:space="preserve">Biologisch angebaute Lebensmittel </w:t>
      </w:r>
      <w:r w:rsidR="005E2F27">
        <w:rPr>
          <w:sz w:val="28"/>
          <w:szCs w:val="28"/>
          <w:lang w:val="de-DE"/>
        </w:rPr>
        <w:t xml:space="preserve">haben auch im vergangenen Jahr quer über alle </w:t>
      </w:r>
      <w:r w:rsidR="000A681B">
        <w:rPr>
          <w:sz w:val="28"/>
          <w:szCs w:val="28"/>
          <w:lang w:val="de-DE"/>
        </w:rPr>
        <w:t>Vertriebsformen</w:t>
      </w:r>
      <w:r w:rsidR="005E2F27">
        <w:rPr>
          <w:sz w:val="28"/>
          <w:szCs w:val="28"/>
          <w:lang w:val="de-DE"/>
        </w:rPr>
        <w:t xml:space="preserve"> weiter zugelegt. </w:t>
      </w:r>
      <w:r w:rsidR="00CE5095">
        <w:rPr>
          <w:sz w:val="28"/>
          <w:szCs w:val="28"/>
          <w:lang w:val="de-DE"/>
        </w:rPr>
        <w:t>2015</w:t>
      </w:r>
      <w:r w:rsidRPr="00CD292F">
        <w:rPr>
          <w:sz w:val="28"/>
          <w:szCs w:val="28"/>
          <w:lang w:val="de-DE"/>
        </w:rPr>
        <w:t xml:space="preserve"> hat die bayerische Bio-Branche rund </w:t>
      </w:r>
      <w:r w:rsidR="00CE5095">
        <w:rPr>
          <w:sz w:val="28"/>
          <w:szCs w:val="28"/>
          <w:lang w:val="de-DE"/>
        </w:rPr>
        <w:t>1,25 Mrd. umgesetzt. Das sind 4 Prozent mehr als noch 2014.</w:t>
      </w:r>
    </w:p>
    <w:p w:rsidR="00CE5095" w:rsidRDefault="00CE5095" w:rsidP="00CD292F">
      <w:pPr>
        <w:widowControl w:val="0"/>
        <w:autoSpaceDE w:val="0"/>
        <w:spacing w:line="360" w:lineRule="auto"/>
        <w:ind w:left="1980"/>
        <w:jc w:val="left"/>
        <w:rPr>
          <w:sz w:val="28"/>
          <w:szCs w:val="28"/>
          <w:lang w:val="de-DE"/>
        </w:rPr>
      </w:pPr>
    </w:p>
    <w:p w:rsidR="00CD292F" w:rsidRPr="00CD292F" w:rsidRDefault="00CD292F" w:rsidP="00CD292F">
      <w:pPr>
        <w:widowControl w:val="0"/>
        <w:autoSpaceDE w:val="0"/>
        <w:spacing w:line="360" w:lineRule="auto"/>
        <w:ind w:left="1980"/>
        <w:jc w:val="left"/>
        <w:rPr>
          <w:sz w:val="28"/>
          <w:szCs w:val="28"/>
          <w:lang w:val="de-DE"/>
        </w:rPr>
      </w:pPr>
      <w:r w:rsidRPr="00CD292F">
        <w:rPr>
          <w:sz w:val="28"/>
          <w:szCs w:val="28"/>
          <w:lang w:val="de-DE"/>
        </w:rPr>
        <w:t>Nicht nur Naturkostläden und Bio-Supermärkte profitieren von dem Boom, sondern auch die konventionellen Supermärkte</w:t>
      </w:r>
      <w:r w:rsidR="00002B0D">
        <w:rPr>
          <w:sz w:val="28"/>
          <w:szCs w:val="28"/>
          <w:lang w:val="de-DE"/>
        </w:rPr>
        <w:t xml:space="preserve"> und Discounter</w:t>
      </w:r>
      <w:r w:rsidRPr="00CD292F">
        <w:rPr>
          <w:sz w:val="28"/>
          <w:szCs w:val="28"/>
          <w:lang w:val="de-DE"/>
        </w:rPr>
        <w:t xml:space="preserve"> profilieren sich mit dem Bio-Sortiment. </w:t>
      </w:r>
    </w:p>
    <w:p w:rsidR="00CD292F" w:rsidRPr="00CD292F" w:rsidRDefault="00CD292F" w:rsidP="00CD292F">
      <w:pPr>
        <w:widowControl w:val="0"/>
        <w:autoSpaceDE w:val="0"/>
        <w:spacing w:line="360" w:lineRule="auto"/>
        <w:ind w:left="1980"/>
        <w:jc w:val="left"/>
        <w:rPr>
          <w:sz w:val="28"/>
          <w:szCs w:val="28"/>
          <w:lang w:val="de-DE"/>
        </w:rPr>
      </w:pPr>
    </w:p>
    <w:p w:rsidR="00CD292F" w:rsidRDefault="00002B0D" w:rsidP="00CD292F">
      <w:pPr>
        <w:widowControl w:val="0"/>
        <w:autoSpaceDE w:val="0"/>
        <w:spacing w:line="360" w:lineRule="auto"/>
        <w:ind w:left="1980"/>
        <w:jc w:val="left"/>
        <w:rPr>
          <w:sz w:val="28"/>
          <w:szCs w:val="28"/>
          <w:lang w:val="de-DE"/>
        </w:rPr>
      </w:pPr>
      <w:r>
        <w:rPr>
          <w:sz w:val="28"/>
          <w:szCs w:val="28"/>
          <w:lang w:val="de-DE"/>
        </w:rPr>
        <w:t xml:space="preserve">Gründe für die anhaltend starke Nachfrage nach Bio-Produkten sind der </w:t>
      </w:r>
      <w:r w:rsidR="00CD292F" w:rsidRPr="00CD292F">
        <w:rPr>
          <w:sz w:val="28"/>
          <w:szCs w:val="28"/>
          <w:lang w:val="de-DE"/>
        </w:rPr>
        <w:t>Wunsch vieler Verbraucher nach sicheren Lebensmitteln und de</w:t>
      </w:r>
      <w:r>
        <w:rPr>
          <w:sz w:val="28"/>
          <w:szCs w:val="28"/>
          <w:lang w:val="de-DE"/>
        </w:rPr>
        <w:t>r</w:t>
      </w:r>
      <w:r w:rsidR="00CD292F" w:rsidRPr="00CD292F">
        <w:rPr>
          <w:sz w:val="28"/>
          <w:szCs w:val="28"/>
          <w:lang w:val="de-DE"/>
        </w:rPr>
        <w:t xml:space="preserve"> anhaltende Wellness-Trend</w:t>
      </w:r>
      <w:r>
        <w:rPr>
          <w:sz w:val="28"/>
          <w:szCs w:val="28"/>
          <w:lang w:val="de-DE"/>
        </w:rPr>
        <w:t xml:space="preserve">. </w:t>
      </w:r>
      <w:r w:rsidR="00CD292F" w:rsidRPr="00CD292F">
        <w:rPr>
          <w:sz w:val="28"/>
          <w:szCs w:val="28"/>
          <w:lang w:val="de-DE"/>
        </w:rPr>
        <w:t xml:space="preserve"> </w:t>
      </w:r>
    </w:p>
    <w:p w:rsidR="00002B0D" w:rsidRPr="00CD292F" w:rsidRDefault="00002B0D" w:rsidP="00CD292F">
      <w:pPr>
        <w:widowControl w:val="0"/>
        <w:autoSpaceDE w:val="0"/>
        <w:spacing w:line="360" w:lineRule="auto"/>
        <w:ind w:left="1980"/>
        <w:jc w:val="left"/>
        <w:rPr>
          <w:sz w:val="28"/>
          <w:szCs w:val="28"/>
          <w:lang w:val="de-DE"/>
        </w:rPr>
      </w:pPr>
    </w:p>
    <w:p w:rsidR="00BE0149" w:rsidRDefault="00CD292F" w:rsidP="00CD292F">
      <w:pPr>
        <w:widowControl w:val="0"/>
        <w:autoSpaceDE w:val="0"/>
        <w:spacing w:line="360" w:lineRule="auto"/>
        <w:ind w:left="1980"/>
        <w:jc w:val="left"/>
        <w:rPr>
          <w:sz w:val="28"/>
          <w:szCs w:val="28"/>
          <w:lang w:val="de-DE"/>
        </w:rPr>
      </w:pPr>
      <w:r w:rsidRPr="00CD292F">
        <w:rPr>
          <w:sz w:val="28"/>
          <w:szCs w:val="28"/>
          <w:lang w:val="de-DE"/>
        </w:rPr>
        <w:t xml:space="preserve">Allerdings bewegen sich die Umsätze mit ökologisch angebauten Produkten immer noch auf einem insgesamt niedrigen Niveau. Der Anteil von Bio-Produkten am gesamten Umsatz im bayerischen Lebensmitteleinzelhandel lag </w:t>
      </w:r>
      <w:r w:rsidRPr="00CD292F">
        <w:rPr>
          <w:sz w:val="28"/>
          <w:szCs w:val="28"/>
          <w:lang w:val="de-DE"/>
        </w:rPr>
        <w:lastRenderedPageBreak/>
        <w:t>20</w:t>
      </w:r>
      <w:r w:rsidR="00BE0149">
        <w:rPr>
          <w:sz w:val="28"/>
          <w:szCs w:val="28"/>
          <w:lang w:val="de-DE"/>
        </w:rPr>
        <w:t>1</w:t>
      </w:r>
      <w:r w:rsidRPr="00CD292F">
        <w:rPr>
          <w:sz w:val="28"/>
          <w:szCs w:val="28"/>
          <w:lang w:val="de-DE"/>
        </w:rPr>
        <w:t xml:space="preserve">5 nur bei </w:t>
      </w:r>
      <w:r w:rsidR="00BE0149">
        <w:rPr>
          <w:sz w:val="28"/>
          <w:szCs w:val="28"/>
          <w:lang w:val="de-DE"/>
        </w:rPr>
        <w:t>4,7 Prozent</w:t>
      </w:r>
      <w:r w:rsidRPr="00CD292F">
        <w:rPr>
          <w:sz w:val="28"/>
          <w:szCs w:val="28"/>
          <w:lang w:val="de-DE"/>
        </w:rPr>
        <w:t xml:space="preserve">. </w:t>
      </w:r>
      <w:r w:rsidR="00132301" w:rsidRPr="00132301">
        <w:rPr>
          <w:sz w:val="28"/>
          <w:szCs w:val="28"/>
          <w:lang w:val="de-DE"/>
        </w:rPr>
        <w:t>Daher unterstützen wir ausdrücklich die Ini</w:t>
      </w:r>
      <w:r w:rsidR="00132301">
        <w:rPr>
          <w:sz w:val="28"/>
          <w:szCs w:val="28"/>
          <w:lang w:val="de-DE"/>
        </w:rPr>
        <w:t>t</w:t>
      </w:r>
      <w:r w:rsidR="00132301" w:rsidRPr="00132301">
        <w:rPr>
          <w:sz w:val="28"/>
          <w:szCs w:val="28"/>
          <w:lang w:val="de-DE"/>
        </w:rPr>
        <w:t>iative "</w:t>
      </w:r>
      <w:proofErr w:type="spellStart"/>
      <w:r w:rsidR="00132301" w:rsidRPr="00132301">
        <w:rPr>
          <w:sz w:val="28"/>
          <w:szCs w:val="28"/>
          <w:lang w:val="de-DE"/>
        </w:rPr>
        <w:t>Regio</w:t>
      </w:r>
      <w:proofErr w:type="spellEnd"/>
      <w:r w:rsidR="00132301" w:rsidRPr="00132301">
        <w:rPr>
          <w:sz w:val="28"/>
          <w:szCs w:val="28"/>
          <w:lang w:val="de-DE"/>
        </w:rPr>
        <w:t>-Bio" von Landwirtschaftsminister Brunner.</w:t>
      </w:r>
    </w:p>
    <w:p w:rsidR="00BE0149" w:rsidRDefault="00BE0149" w:rsidP="00CD292F">
      <w:pPr>
        <w:widowControl w:val="0"/>
        <w:autoSpaceDE w:val="0"/>
        <w:spacing w:line="360" w:lineRule="auto"/>
        <w:ind w:left="1980"/>
        <w:jc w:val="left"/>
        <w:rPr>
          <w:sz w:val="28"/>
          <w:szCs w:val="28"/>
          <w:lang w:val="de-DE"/>
        </w:rPr>
      </w:pPr>
    </w:p>
    <w:p w:rsidR="00002B0D" w:rsidRDefault="00BE0149" w:rsidP="00CD292F">
      <w:pPr>
        <w:widowControl w:val="0"/>
        <w:autoSpaceDE w:val="0"/>
        <w:spacing w:line="360" w:lineRule="auto"/>
        <w:ind w:left="1980"/>
        <w:jc w:val="left"/>
        <w:rPr>
          <w:sz w:val="28"/>
          <w:szCs w:val="28"/>
          <w:lang w:val="de-DE"/>
        </w:rPr>
      </w:pPr>
      <w:r>
        <w:rPr>
          <w:sz w:val="28"/>
          <w:szCs w:val="28"/>
          <w:lang w:val="de-DE"/>
        </w:rPr>
        <w:t xml:space="preserve">Allerdings ist bei der Umsatzentwicklung </w:t>
      </w:r>
      <w:r w:rsidR="00CD292F" w:rsidRPr="00CD292F">
        <w:rPr>
          <w:sz w:val="28"/>
          <w:szCs w:val="28"/>
          <w:lang w:val="de-DE"/>
        </w:rPr>
        <w:t xml:space="preserve">noch lange nicht das Ende der Fahnenstange erreicht. Geschmack und Qualität </w:t>
      </w:r>
      <w:r>
        <w:rPr>
          <w:sz w:val="28"/>
          <w:szCs w:val="28"/>
          <w:lang w:val="de-DE"/>
        </w:rPr>
        <w:t>sind</w:t>
      </w:r>
      <w:r w:rsidR="00CD292F" w:rsidRPr="00CD292F">
        <w:rPr>
          <w:sz w:val="28"/>
          <w:szCs w:val="28"/>
          <w:lang w:val="de-DE"/>
        </w:rPr>
        <w:t xml:space="preserve"> immer mehr angesagt und hier können gerade Bio-Produkte beim Verbraucher punkten. </w:t>
      </w:r>
    </w:p>
    <w:p w:rsidR="00B54097" w:rsidRDefault="00B54097" w:rsidP="00CD292F">
      <w:pPr>
        <w:widowControl w:val="0"/>
        <w:autoSpaceDE w:val="0"/>
        <w:spacing w:line="360" w:lineRule="auto"/>
        <w:ind w:left="1980"/>
        <w:jc w:val="left"/>
        <w:rPr>
          <w:sz w:val="28"/>
          <w:szCs w:val="28"/>
          <w:lang w:val="de-DE"/>
        </w:rPr>
      </w:pPr>
    </w:p>
    <w:p w:rsidR="00B54097" w:rsidRDefault="00B54097" w:rsidP="00B54097">
      <w:pPr>
        <w:widowControl w:val="0"/>
        <w:autoSpaceDE w:val="0"/>
        <w:spacing w:line="360" w:lineRule="auto"/>
        <w:ind w:left="1980"/>
        <w:jc w:val="left"/>
        <w:rPr>
          <w:sz w:val="28"/>
          <w:szCs w:val="28"/>
          <w:lang w:val="de-DE"/>
        </w:rPr>
      </w:pPr>
      <w:r>
        <w:rPr>
          <w:sz w:val="28"/>
          <w:szCs w:val="28"/>
          <w:lang w:val="de-DE"/>
        </w:rPr>
        <w:t xml:space="preserve">Übrigens: </w:t>
      </w:r>
      <w:r w:rsidRPr="00B54097">
        <w:rPr>
          <w:sz w:val="28"/>
          <w:szCs w:val="28"/>
          <w:lang w:val="de-DE"/>
        </w:rPr>
        <w:t xml:space="preserve">Ein </w:t>
      </w:r>
      <w:r w:rsidR="00BE151F" w:rsidRPr="00B54097">
        <w:rPr>
          <w:sz w:val="28"/>
          <w:szCs w:val="28"/>
          <w:lang w:val="de-DE"/>
        </w:rPr>
        <w:t>Lifestyle</w:t>
      </w:r>
      <w:r w:rsidRPr="00B54097">
        <w:rPr>
          <w:sz w:val="28"/>
          <w:szCs w:val="28"/>
          <w:lang w:val="de-DE"/>
        </w:rPr>
        <w:t xml:space="preserve"> überlagert bereits den Bio</w:t>
      </w:r>
      <w:r>
        <w:rPr>
          <w:sz w:val="28"/>
          <w:szCs w:val="28"/>
          <w:lang w:val="de-DE"/>
        </w:rPr>
        <w:t xml:space="preserve">-Konsum: </w:t>
      </w:r>
      <w:r w:rsidRPr="00B54097">
        <w:rPr>
          <w:sz w:val="28"/>
          <w:szCs w:val="28"/>
          <w:lang w:val="de-DE"/>
        </w:rPr>
        <w:t xml:space="preserve">Die Nachhaltigkeitswelle. Der Verbraucher unterscheidet nicht in allen </w:t>
      </w:r>
      <w:r w:rsidR="00BE151F" w:rsidRPr="00B54097">
        <w:rPr>
          <w:sz w:val="28"/>
          <w:szCs w:val="28"/>
          <w:lang w:val="de-DE"/>
        </w:rPr>
        <w:t>Sor</w:t>
      </w:r>
      <w:r w:rsidR="00BE151F">
        <w:rPr>
          <w:sz w:val="28"/>
          <w:szCs w:val="28"/>
          <w:lang w:val="de-DE"/>
        </w:rPr>
        <w:t>t</w:t>
      </w:r>
      <w:r w:rsidR="00BE151F" w:rsidRPr="00B54097">
        <w:rPr>
          <w:sz w:val="28"/>
          <w:szCs w:val="28"/>
          <w:lang w:val="de-DE"/>
        </w:rPr>
        <w:t>imentsbereichen</w:t>
      </w:r>
      <w:r w:rsidRPr="00B54097">
        <w:rPr>
          <w:sz w:val="28"/>
          <w:szCs w:val="28"/>
          <w:lang w:val="de-DE"/>
        </w:rPr>
        <w:t xml:space="preserve"> gleich (</w:t>
      </w:r>
      <w:r>
        <w:rPr>
          <w:sz w:val="28"/>
          <w:szCs w:val="28"/>
          <w:lang w:val="de-DE"/>
        </w:rPr>
        <w:t xml:space="preserve">Stichwort: Hybrider </w:t>
      </w:r>
      <w:r w:rsidRPr="00B54097">
        <w:rPr>
          <w:sz w:val="28"/>
          <w:szCs w:val="28"/>
          <w:lang w:val="de-DE"/>
        </w:rPr>
        <w:t>Verbraucher) und stell</w:t>
      </w:r>
      <w:r w:rsidR="00041473">
        <w:rPr>
          <w:sz w:val="28"/>
          <w:szCs w:val="28"/>
          <w:lang w:val="de-DE"/>
        </w:rPr>
        <w:t>t</w:t>
      </w:r>
      <w:r w:rsidRPr="00B54097">
        <w:rPr>
          <w:sz w:val="28"/>
          <w:szCs w:val="28"/>
          <w:lang w:val="de-DE"/>
        </w:rPr>
        <w:t xml:space="preserve"> Bio auf die gleiche Wertstufe wie </w:t>
      </w:r>
      <w:r>
        <w:rPr>
          <w:sz w:val="28"/>
          <w:szCs w:val="28"/>
          <w:lang w:val="de-DE"/>
        </w:rPr>
        <w:t xml:space="preserve">z.B. </w:t>
      </w:r>
      <w:r w:rsidRPr="00B54097">
        <w:rPr>
          <w:sz w:val="28"/>
          <w:szCs w:val="28"/>
          <w:lang w:val="de-DE"/>
        </w:rPr>
        <w:t xml:space="preserve">Fair Trade, vegan, lokal, </w:t>
      </w:r>
      <w:r>
        <w:rPr>
          <w:sz w:val="28"/>
          <w:szCs w:val="28"/>
          <w:lang w:val="de-DE"/>
        </w:rPr>
        <w:t>bis hin zu Superfoods.</w:t>
      </w:r>
    </w:p>
    <w:p w:rsidR="00BE0149" w:rsidRDefault="00BE0149" w:rsidP="00CD292F">
      <w:pPr>
        <w:widowControl w:val="0"/>
        <w:autoSpaceDE w:val="0"/>
        <w:spacing w:line="360" w:lineRule="auto"/>
        <w:ind w:left="1980"/>
        <w:jc w:val="left"/>
        <w:rPr>
          <w:sz w:val="28"/>
          <w:szCs w:val="28"/>
          <w:lang w:val="de-DE"/>
        </w:rPr>
      </w:pPr>
    </w:p>
    <w:p w:rsidR="00E26E6C" w:rsidRDefault="00E26E6C" w:rsidP="00E26E6C">
      <w:pPr>
        <w:widowControl w:val="0"/>
        <w:autoSpaceDE w:val="0"/>
        <w:spacing w:line="360" w:lineRule="auto"/>
        <w:ind w:left="1980"/>
        <w:jc w:val="left"/>
        <w:rPr>
          <w:sz w:val="28"/>
          <w:szCs w:val="28"/>
          <w:lang w:val="de-DE"/>
        </w:rPr>
      </w:pPr>
      <w:r>
        <w:rPr>
          <w:sz w:val="28"/>
          <w:szCs w:val="28"/>
          <w:lang w:val="de-DE"/>
        </w:rPr>
        <w:t>Immer mehr punkten können v</w:t>
      </w:r>
      <w:r w:rsidRPr="00E26E6C">
        <w:rPr>
          <w:sz w:val="28"/>
          <w:szCs w:val="28"/>
          <w:lang w:val="de-DE"/>
        </w:rPr>
        <w:t>egane Produkte</w:t>
      </w:r>
      <w:r>
        <w:rPr>
          <w:sz w:val="28"/>
          <w:szCs w:val="28"/>
          <w:lang w:val="de-DE"/>
        </w:rPr>
        <w:t xml:space="preserve">. Das </w:t>
      </w:r>
      <w:r w:rsidRPr="00E26E6C">
        <w:rPr>
          <w:sz w:val="28"/>
          <w:szCs w:val="28"/>
          <w:lang w:val="de-DE"/>
        </w:rPr>
        <w:t xml:space="preserve">Umsatzplus </w:t>
      </w:r>
      <w:r>
        <w:rPr>
          <w:sz w:val="28"/>
          <w:szCs w:val="28"/>
          <w:lang w:val="de-DE"/>
        </w:rPr>
        <w:t xml:space="preserve">in Bayern liegt für 2015 bei immerhin </w:t>
      </w:r>
      <w:r w:rsidRPr="00E26E6C">
        <w:rPr>
          <w:sz w:val="28"/>
          <w:szCs w:val="28"/>
          <w:lang w:val="de-DE"/>
        </w:rPr>
        <w:t>rund 25</w:t>
      </w:r>
      <w:r>
        <w:rPr>
          <w:sz w:val="28"/>
          <w:szCs w:val="28"/>
          <w:lang w:val="de-DE"/>
        </w:rPr>
        <w:t xml:space="preserve"> Prozent. Zwar ist die Umsatzsteigerung deutlich. Doch liegt der Anteil am gesamten Umsatz im bayerischen Lebensmittelanteil mit 135 Mio. Euro bei nur 0,5 Prozent.</w:t>
      </w:r>
    </w:p>
    <w:p w:rsidR="00E26E6C" w:rsidRDefault="00E26E6C" w:rsidP="00E26E6C">
      <w:pPr>
        <w:widowControl w:val="0"/>
        <w:autoSpaceDE w:val="0"/>
        <w:spacing w:line="360" w:lineRule="auto"/>
        <w:ind w:left="1980"/>
        <w:jc w:val="left"/>
        <w:rPr>
          <w:sz w:val="28"/>
          <w:szCs w:val="28"/>
          <w:lang w:val="de-DE"/>
        </w:rPr>
      </w:pPr>
    </w:p>
    <w:p w:rsidR="00E26E6C" w:rsidRDefault="00E26E6C" w:rsidP="00E26E6C">
      <w:pPr>
        <w:widowControl w:val="0"/>
        <w:autoSpaceDE w:val="0"/>
        <w:spacing w:line="360" w:lineRule="auto"/>
        <w:ind w:left="1980"/>
        <w:jc w:val="left"/>
        <w:rPr>
          <w:sz w:val="28"/>
          <w:szCs w:val="28"/>
          <w:lang w:val="de-DE"/>
        </w:rPr>
      </w:pPr>
      <w:r>
        <w:rPr>
          <w:sz w:val="28"/>
          <w:szCs w:val="28"/>
          <w:lang w:val="de-DE"/>
        </w:rPr>
        <w:lastRenderedPageBreak/>
        <w:t>Meine Damen und Herren,</w:t>
      </w:r>
    </w:p>
    <w:p w:rsidR="009F2DF4" w:rsidRDefault="00B54097" w:rsidP="00B54097">
      <w:pPr>
        <w:widowControl w:val="0"/>
        <w:autoSpaceDE w:val="0"/>
        <w:spacing w:line="360" w:lineRule="auto"/>
        <w:ind w:left="1980"/>
        <w:jc w:val="left"/>
        <w:rPr>
          <w:sz w:val="28"/>
          <w:szCs w:val="28"/>
          <w:lang w:val="de-DE"/>
        </w:rPr>
      </w:pPr>
      <w:r>
        <w:rPr>
          <w:sz w:val="28"/>
          <w:szCs w:val="28"/>
          <w:lang w:val="de-DE"/>
        </w:rPr>
        <w:t>b</w:t>
      </w:r>
      <w:r w:rsidRPr="00B54097">
        <w:rPr>
          <w:sz w:val="28"/>
          <w:szCs w:val="28"/>
          <w:lang w:val="de-DE"/>
        </w:rPr>
        <w:t>edingt durch den steigen</w:t>
      </w:r>
      <w:r>
        <w:rPr>
          <w:sz w:val="28"/>
          <w:szCs w:val="28"/>
          <w:lang w:val="de-DE"/>
        </w:rPr>
        <w:t>den Außer-Haus-Verzehr</w:t>
      </w:r>
      <w:r w:rsidR="009F2DF4">
        <w:rPr>
          <w:sz w:val="28"/>
          <w:szCs w:val="28"/>
          <w:lang w:val="de-DE"/>
        </w:rPr>
        <w:t xml:space="preserve"> </w:t>
      </w:r>
      <w:r w:rsidRPr="00B54097">
        <w:rPr>
          <w:sz w:val="28"/>
          <w:szCs w:val="28"/>
          <w:lang w:val="de-DE"/>
        </w:rPr>
        <w:t xml:space="preserve">und der Kundennachfrage </w:t>
      </w:r>
      <w:r w:rsidR="009F2DF4">
        <w:rPr>
          <w:sz w:val="28"/>
          <w:szCs w:val="28"/>
          <w:lang w:val="de-DE"/>
        </w:rPr>
        <w:t>nach</w:t>
      </w:r>
      <w:r w:rsidRPr="00B54097">
        <w:rPr>
          <w:sz w:val="28"/>
          <w:szCs w:val="28"/>
          <w:lang w:val="de-DE"/>
        </w:rPr>
        <w:t xml:space="preserve"> Vollsortimentern mit mindesten 30.000 Artikel</w:t>
      </w:r>
      <w:r w:rsidR="009F2DF4">
        <w:rPr>
          <w:sz w:val="28"/>
          <w:szCs w:val="28"/>
          <w:lang w:val="de-DE"/>
        </w:rPr>
        <w:t>n</w:t>
      </w:r>
      <w:r w:rsidRPr="00B54097">
        <w:rPr>
          <w:sz w:val="28"/>
          <w:szCs w:val="28"/>
          <w:lang w:val="de-DE"/>
        </w:rPr>
        <w:t>, steig</w:t>
      </w:r>
      <w:r w:rsidR="009F2DF4">
        <w:rPr>
          <w:sz w:val="28"/>
          <w:szCs w:val="28"/>
          <w:lang w:val="de-DE"/>
        </w:rPr>
        <w:t>en</w:t>
      </w:r>
      <w:r w:rsidRPr="00B54097">
        <w:rPr>
          <w:sz w:val="28"/>
          <w:szCs w:val="28"/>
          <w:lang w:val="de-DE"/>
        </w:rPr>
        <w:t xml:space="preserve"> die Anforderung</w:t>
      </w:r>
      <w:r w:rsidR="009F2DF4">
        <w:rPr>
          <w:sz w:val="28"/>
          <w:szCs w:val="28"/>
          <w:lang w:val="de-DE"/>
        </w:rPr>
        <w:t>en</w:t>
      </w:r>
      <w:r w:rsidRPr="00B54097">
        <w:rPr>
          <w:sz w:val="28"/>
          <w:szCs w:val="28"/>
          <w:lang w:val="de-DE"/>
        </w:rPr>
        <w:t xml:space="preserve"> an die Verkaufsfläche </w:t>
      </w:r>
      <w:r w:rsidR="009F2DF4">
        <w:rPr>
          <w:sz w:val="28"/>
          <w:szCs w:val="28"/>
          <w:lang w:val="de-DE"/>
        </w:rPr>
        <w:t xml:space="preserve">mit </w:t>
      </w:r>
      <w:r w:rsidRPr="00B54097">
        <w:rPr>
          <w:sz w:val="28"/>
          <w:szCs w:val="28"/>
          <w:lang w:val="de-DE"/>
        </w:rPr>
        <w:t>mindesten</w:t>
      </w:r>
      <w:r w:rsidR="009F2DF4">
        <w:rPr>
          <w:sz w:val="28"/>
          <w:szCs w:val="28"/>
          <w:lang w:val="de-DE"/>
        </w:rPr>
        <w:t>s</w:t>
      </w:r>
      <w:r w:rsidRPr="00B54097">
        <w:rPr>
          <w:sz w:val="28"/>
          <w:szCs w:val="28"/>
          <w:lang w:val="de-DE"/>
        </w:rPr>
        <w:t xml:space="preserve"> 2.000 qm. </w:t>
      </w:r>
    </w:p>
    <w:p w:rsidR="009F2DF4" w:rsidRDefault="009F2DF4" w:rsidP="00B54097">
      <w:pPr>
        <w:widowControl w:val="0"/>
        <w:autoSpaceDE w:val="0"/>
        <w:spacing w:line="360" w:lineRule="auto"/>
        <w:ind w:left="1980"/>
        <w:jc w:val="left"/>
        <w:rPr>
          <w:sz w:val="28"/>
          <w:szCs w:val="28"/>
          <w:lang w:val="de-DE"/>
        </w:rPr>
      </w:pPr>
    </w:p>
    <w:p w:rsidR="009F2DF4" w:rsidRDefault="009F2DF4" w:rsidP="00B54097">
      <w:pPr>
        <w:widowControl w:val="0"/>
        <w:autoSpaceDE w:val="0"/>
        <w:spacing w:line="360" w:lineRule="auto"/>
        <w:ind w:left="1980"/>
        <w:jc w:val="left"/>
        <w:rPr>
          <w:sz w:val="28"/>
          <w:szCs w:val="28"/>
          <w:lang w:val="de-DE"/>
        </w:rPr>
      </w:pPr>
      <w:r>
        <w:rPr>
          <w:sz w:val="28"/>
          <w:szCs w:val="28"/>
          <w:lang w:val="de-DE"/>
        </w:rPr>
        <w:t>S</w:t>
      </w:r>
      <w:r w:rsidR="00B54097" w:rsidRPr="00B54097">
        <w:rPr>
          <w:sz w:val="28"/>
          <w:szCs w:val="28"/>
          <w:lang w:val="de-DE"/>
        </w:rPr>
        <w:t>elbst Discounter definieren i</w:t>
      </w:r>
      <w:r>
        <w:rPr>
          <w:sz w:val="28"/>
          <w:szCs w:val="28"/>
          <w:lang w:val="de-DE"/>
        </w:rPr>
        <w:t>hre</w:t>
      </w:r>
      <w:r w:rsidR="00B54097" w:rsidRPr="00B54097">
        <w:rPr>
          <w:sz w:val="28"/>
          <w:szCs w:val="28"/>
          <w:lang w:val="de-DE"/>
        </w:rPr>
        <w:t xml:space="preserve"> Mindestverkaufsfläche inzwischen </w:t>
      </w:r>
      <w:r>
        <w:rPr>
          <w:sz w:val="28"/>
          <w:szCs w:val="28"/>
          <w:lang w:val="de-DE"/>
        </w:rPr>
        <w:t>mit</w:t>
      </w:r>
      <w:r w:rsidR="00B54097" w:rsidRPr="00B54097">
        <w:rPr>
          <w:sz w:val="28"/>
          <w:szCs w:val="28"/>
          <w:lang w:val="de-DE"/>
        </w:rPr>
        <w:t xml:space="preserve"> 1.400 qm.</w:t>
      </w:r>
      <w:r w:rsidR="000527DB">
        <w:rPr>
          <w:sz w:val="28"/>
          <w:szCs w:val="28"/>
          <w:lang w:val="de-DE"/>
        </w:rPr>
        <w:t xml:space="preserve"> D</w:t>
      </w:r>
      <w:r w:rsidR="00B54097" w:rsidRPr="00B54097">
        <w:rPr>
          <w:sz w:val="28"/>
          <w:szCs w:val="28"/>
          <w:lang w:val="de-DE"/>
        </w:rPr>
        <w:t>iese marktgegebenen Notwendigkeiten führen zu einer höheren Konzentration der Mittelflächen</w:t>
      </w:r>
      <w:r>
        <w:rPr>
          <w:sz w:val="28"/>
          <w:szCs w:val="28"/>
          <w:lang w:val="de-DE"/>
        </w:rPr>
        <w:t xml:space="preserve">. </w:t>
      </w:r>
    </w:p>
    <w:p w:rsidR="009F2DF4" w:rsidRDefault="009F2DF4" w:rsidP="00B54097">
      <w:pPr>
        <w:widowControl w:val="0"/>
        <w:autoSpaceDE w:val="0"/>
        <w:spacing w:line="360" w:lineRule="auto"/>
        <w:ind w:left="1980"/>
        <w:jc w:val="left"/>
        <w:rPr>
          <w:sz w:val="28"/>
          <w:szCs w:val="28"/>
          <w:lang w:val="de-DE"/>
        </w:rPr>
      </w:pPr>
    </w:p>
    <w:p w:rsidR="00E26E6C" w:rsidRDefault="00B54097" w:rsidP="00E26E6C">
      <w:pPr>
        <w:widowControl w:val="0"/>
        <w:autoSpaceDE w:val="0"/>
        <w:spacing w:line="360" w:lineRule="auto"/>
        <w:ind w:left="1980"/>
        <w:jc w:val="left"/>
        <w:rPr>
          <w:sz w:val="28"/>
          <w:szCs w:val="28"/>
          <w:lang w:val="de-DE"/>
        </w:rPr>
      </w:pPr>
      <w:r w:rsidRPr="00B54097">
        <w:rPr>
          <w:sz w:val="28"/>
          <w:szCs w:val="28"/>
          <w:lang w:val="de-DE"/>
        </w:rPr>
        <w:t>Dies hat zur Folge, dass</w:t>
      </w:r>
      <w:r w:rsidR="009F2DF4">
        <w:rPr>
          <w:sz w:val="28"/>
          <w:szCs w:val="28"/>
          <w:lang w:val="de-DE"/>
        </w:rPr>
        <w:t xml:space="preserve"> </w:t>
      </w:r>
      <w:r w:rsidR="00E26E6C">
        <w:rPr>
          <w:sz w:val="28"/>
          <w:szCs w:val="28"/>
          <w:lang w:val="de-DE"/>
        </w:rPr>
        <w:t>die Zahl der Lebensmittelgeschäfte in Bayern immer weiter ab</w:t>
      </w:r>
      <w:r w:rsidR="009F2DF4">
        <w:rPr>
          <w:sz w:val="28"/>
          <w:szCs w:val="28"/>
          <w:lang w:val="de-DE"/>
        </w:rPr>
        <w:t>nimmt</w:t>
      </w:r>
      <w:r w:rsidR="00E26E6C">
        <w:rPr>
          <w:sz w:val="28"/>
          <w:szCs w:val="28"/>
          <w:lang w:val="de-DE"/>
        </w:rPr>
        <w:t>. Derzeit sind es noch etwa 9.000.  Das Sterben der kleinen Supermärkte und der Tante-Emma</w:t>
      </w:r>
      <w:r w:rsidR="00DB63DE">
        <w:rPr>
          <w:sz w:val="28"/>
          <w:szCs w:val="28"/>
          <w:lang w:val="de-DE"/>
        </w:rPr>
        <w:t xml:space="preserve">-Läden wird </w:t>
      </w:r>
      <w:r w:rsidR="009F2DF4">
        <w:rPr>
          <w:sz w:val="28"/>
          <w:szCs w:val="28"/>
          <w:lang w:val="de-DE"/>
        </w:rPr>
        <w:t xml:space="preserve">zusätzlich </w:t>
      </w:r>
      <w:r w:rsidR="00DB63DE">
        <w:rPr>
          <w:sz w:val="28"/>
          <w:szCs w:val="28"/>
          <w:lang w:val="de-DE"/>
        </w:rPr>
        <w:t>beschleunigt durch den Online-Handel.</w:t>
      </w:r>
    </w:p>
    <w:p w:rsidR="009F2DF4" w:rsidRDefault="009F2DF4" w:rsidP="00E26E6C">
      <w:pPr>
        <w:widowControl w:val="0"/>
        <w:autoSpaceDE w:val="0"/>
        <w:spacing w:line="360" w:lineRule="auto"/>
        <w:ind w:left="1980"/>
        <w:jc w:val="left"/>
        <w:rPr>
          <w:sz w:val="28"/>
          <w:szCs w:val="28"/>
          <w:lang w:val="de-DE"/>
        </w:rPr>
      </w:pPr>
    </w:p>
    <w:p w:rsidR="00E26E6C" w:rsidRDefault="00DB63DE" w:rsidP="00E26E6C">
      <w:pPr>
        <w:widowControl w:val="0"/>
        <w:autoSpaceDE w:val="0"/>
        <w:spacing w:line="360" w:lineRule="auto"/>
        <w:ind w:left="1980"/>
        <w:jc w:val="left"/>
        <w:rPr>
          <w:sz w:val="28"/>
          <w:szCs w:val="28"/>
          <w:lang w:val="de-DE"/>
        </w:rPr>
      </w:pPr>
      <w:r>
        <w:rPr>
          <w:sz w:val="28"/>
          <w:szCs w:val="28"/>
          <w:lang w:val="de-DE"/>
        </w:rPr>
        <w:t xml:space="preserve">Betroffen sind davon zwar vor allen Dingen kleine Orte in ländlichen Regionen. Doch auch in bayerischen Großstädten klagen Bewohner, dass in ihrem Viertel der Lebensmittelhändler </w:t>
      </w:r>
      <w:r w:rsidR="000A681B">
        <w:rPr>
          <w:sz w:val="28"/>
          <w:szCs w:val="28"/>
          <w:lang w:val="de-DE"/>
        </w:rPr>
        <w:t>geschlossen</w:t>
      </w:r>
      <w:r>
        <w:rPr>
          <w:sz w:val="28"/>
          <w:szCs w:val="28"/>
          <w:lang w:val="de-DE"/>
        </w:rPr>
        <w:t xml:space="preserve"> hat.</w:t>
      </w:r>
    </w:p>
    <w:p w:rsidR="00DB63DE" w:rsidRDefault="00DB63DE" w:rsidP="00E26E6C">
      <w:pPr>
        <w:widowControl w:val="0"/>
        <w:autoSpaceDE w:val="0"/>
        <w:spacing w:line="360" w:lineRule="auto"/>
        <w:ind w:left="1980"/>
        <w:jc w:val="left"/>
        <w:rPr>
          <w:sz w:val="28"/>
          <w:szCs w:val="28"/>
          <w:lang w:val="de-DE"/>
        </w:rPr>
      </w:pPr>
    </w:p>
    <w:p w:rsidR="00DB63DE" w:rsidRDefault="00DB63DE" w:rsidP="00E26E6C">
      <w:pPr>
        <w:widowControl w:val="0"/>
        <w:autoSpaceDE w:val="0"/>
        <w:spacing w:line="360" w:lineRule="auto"/>
        <w:ind w:left="1980"/>
        <w:jc w:val="left"/>
        <w:rPr>
          <w:sz w:val="28"/>
          <w:szCs w:val="28"/>
          <w:lang w:val="de-DE"/>
        </w:rPr>
      </w:pPr>
    </w:p>
    <w:p w:rsidR="00DB63DE" w:rsidRDefault="00DB63DE" w:rsidP="00E26E6C">
      <w:pPr>
        <w:widowControl w:val="0"/>
        <w:autoSpaceDE w:val="0"/>
        <w:spacing w:line="360" w:lineRule="auto"/>
        <w:ind w:left="1980"/>
        <w:jc w:val="left"/>
        <w:rPr>
          <w:sz w:val="28"/>
          <w:szCs w:val="28"/>
          <w:lang w:val="de-DE"/>
        </w:rPr>
      </w:pPr>
      <w:r>
        <w:rPr>
          <w:sz w:val="28"/>
          <w:szCs w:val="28"/>
          <w:lang w:val="de-DE"/>
        </w:rPr>
        <w:t>Meine Damen und Herren,</w:t>
      </w:r>
    </w:p>
    <w:p w:rsidR="0033423C" w:rsidRDefault="00DB63DE" w:rsidP="00DB63DE">
      <w:pPr>
        <w:widowControl w:val="0"/>
        <w:autoSpaceDE w:val="0"/>
        <w:spacing w:line="360" w:lineRule="auto"/>
        <w:ind w:left="1980"/>
        <w:jc w:val="left"/>
        <w:rPr>
          <w:sz w:val="28"/>
          <w:szCs w:val="28"/>
          <w:lang w:val="de-DE"/>
        </w:rPr>
      </w:pPr>
      <w:r>
        <w:rPr>
          <w:sz w:val="28"/>
          <w:szCs w:val="28"/>
          <w:lang w:val="de-DE"/>
        </w:rPr>
        <w:t>d</w:t>
      </w:r>
      <w:r w:rsidRPr="00DB63DE">
        <w:rPr>
          <w:sz w:val="28"/>
          <w:szCs w:val="28"/>
          <w:lang w:val="de-DE"/>
        </w:rPr>
        <w:t>er wachsende Online-Handel ha</w:t>
      </w:r>
      <w:r>
        <w:rPr>
          <w:sz w:val="28"/>
          <w:szCs w:val="28"/>
          <w:lang w:val="de-DE"/>
        </w:rPr>
        <w:t>t</w:t>
      </w:r>
      <w:r w:rsidRPr="00DB63DE">
        <w:rPr>
          <w:sz w:val="28"/>
          <w:szCs w:val="28"/>
          <w:lang w:val="de-DE"/>
        </w:rPr>
        <w:t xml:space="preserve"> die Spielregeln im Handel radikal verändert. </w:t>
      </w:r>
    </w:p>
    <w:p w:rsidR="0033423C" w:rsidRDefault="0033423C" w:rsidP="00DB63DE">
      <w:pPr>
        <w:widowControl w:val="0"/>
        <w:autoSpaceDE w:val="0"/>
        <w:spacing w:line="360" w:lineRule="auto"/>
        <w:ind w:left="1980"/>
        <w:jc w:val="left"/>
        <w:rPr>
          <w:sz w:val="28"/>
          <w:szCs w:val="28"/>
          <w:lang w:val="de-DE"/>
        </w:rPr>
      </w:pPr>
    </w:p>
    <w:p w:rsidR="0033423C" w:rsidRDefault="00BE151F" w:rsidP="0033423C">
      <w:pPr>
        <w:widowControl w:val="0"/>
        <w:autoSpaceDE w:val="0"/>
        <w:spacing w:line="360" w:lineRule="auto"/>
        <w:ind w:left="1980"/>
        <w:jc w:val="left"/>
        <w:rPr>
          <w:sz w:val="28"/>
          <w:szCs w:val="28"/>
          <w:lang w:val="de-DE"/>
        </w:rPr>
      </w:pPr>
      <w:r w:rsidRPr="0033423C">
        <w:rPr>
          <w:sz w:val="28"/>
          <w:szCs w:val="28"/>
          <w:lang w:val="de-DE"/>
        </w:rPr>
        <w:t>Effizienz</w:t>
      </w:r>
      <w:r w:rsidR="0033423C" w:rsidRPr="0033423C">
        <w:rPr>
          <w:sz w:val="28"/>
          <w:szCs w:val="28"/>
          <w:lang w:val="de-DE"/>
        </w:rPr>
        <w:t>, Kosten und Steuervorteil</w:t>
      </w:r>
      <w:r w:rsidR="0033423C">
        <w:rPr>
          <w:sz w:val="28"/>
          <w:szCs w:val="28"/>
          <w:lang w:val="de-DE"/>
        </w:rPr>
        <w:t>e werden</w:t>
      </w:r>
      <w:r w:rsidR="0033423C" w:rsidRPr="0033423C">
        <w:rPr>
          <w:sz w:val="28"/>
          <w:szCs w:val="28"/>
          <w:lang w:val="de-DE"/>
        </w:rPr>
        <w:t xml:space="preserve"> das Wachstum von Online weiter beschleunigen. Wenn der leben</w:t>
      </w:r>
      <w:r w:rsidR="0033423C">
        <w:rPr>
          <w:sz w:val="28"/>
          <w:szCs w:val="28"/>
          <w:lang w:val="de-DE"/>
        </w:rPr>
        <w:t>d</w:t>
      </w:r>
      <w:r w:rsidR="0033423C" w:rsidRPr="0033423C">
        <w:rPr>
          <w:sz w:val="28"/>
          <w:szCs w:val="28"/>
          <w:lang w:val="de-DE"/>
        </w:rPr>
        <w:t>ig</w:t>
      </w:r>
      <w:r w:rsidR="0033423C">
        <w:rPr>
          <w:sz w:val="28"/>
          <w:szCs w:val="28"/>
          <w:lang w:val="de-DE"/>
        </w:rPr>
        <w:t>e</w:t>
      </w:r>
      <w:r w:rsidR="0033423C" w:rsidRPr="0033423C">
        <w:rPr>
          <w:sz w:val="28"/>
          <w:szCs w:val="28"/>
          <w:lang w:val="de-DE"/>
        </w:rPr>
        <w:t xml:space="preserve"> Markplatz vor Ort nicht vollständig in das Netz verlagert werden soll, </w:t>
      </w:r>
      <w:r w:rsidRPr="0033423C">
        <w:rPr>
          <w:sz w:val="28"/>
          <w:szCs w:val="28"/>
          <w:lang w:val="de-DE"/>
        </w:rPr>
        <w:t>müssen</w:t>
      </w:r>
      <w:r w:rsidR="0033423C" w:rsidRPr="0033423C">
        <w:rPr>
          <w:sz w:val="28"/>
          <w:szCs w:val="28"/>
          <w:lang w:val="de-DE"/>
        </w:rPr>
        <w:t xml:space="preserve"> </w:t>
      </w:r>
      <w:r w:rsidR="0033423C">
        <w:rPr>
          <w:sz w:val="28"/>
          <w:szCs w:val="28"/>
          <w:lang w:val="de-DE"/>
        </w:rPr>
        <w:t xml:space="preserve">die </w:t>
      </w:r>
      <w:r w:rsidR="0033423C" w:rsidRPr="0033423C">
        <w:rPr>
          <w:sz w:val="28"/>
          <w:szCs w:val="28"/>
          <w:lang w:val="de-DE"/>
        </w:rPr>
        <w:t>politischen, gesetzliche</w:t>
      </w:r>
      <w:r w:rsidR="0033423C">
        <w:rPr>
          <w:sz w:val="28"/>
          <w:szCs w:val="28"/>
          <w:lang w:val="de-DE"/>
        </w:rPr>
        <w:t>n</w:t>
      </w:r>
      <w:r w:rsidR="0033423C" w:rsidRPr="0033423C">
        <w:rPr>
          <w:sz w:val="28"/>
          <w:szCs w:val="28"/>
          <w:lang w:val="de-DE"/>
        </w:rPr>
        <w:t xml:space="preserve"> und steuerlichen </w:t>
      </w:r>
      <w:r w:rsidRPr="0033423C">
        <w:rPr>
          <w:sz w:val="28"/>
          <w:szCs w:val="28"/>
          <w:lang w:val="de-DE"/>
        </w:rPr>
        <w:t>Rahmenbedingungen</w:t>
      </w:r>
      <w:r w:rsidR="0033423C" w:rsidRPr="0033423C">
        <w:rPr>
          <w:sz w:val="28"/>
          <w:szCs w:val="28"/>
          <w:lang w:val="de-DE"/>
        </w:rPr>
        <w:t xml:space="preserve"> geändert werden.</w:t>
      </w:r>
    </w:p>
    <w:p w:rsidR="0033423C" w:rsidRPr="0033423C" w:rsidRDefault="0033423C" w:rsidP="0033423C">
      <w:pPr>
        <w:widowControl w:val="0"/>
        <w:autoSpaceDE w:val="0"/>
        <w:spacing w:line="360" w:lineRule="auto"/>
        <w:ind w:left="1980"/>
        <w:jc w:val="left"/>
        <w:rPr>
          <w:sz w:val="28"/>
          <w:szCs w:val="28"/>
          <w:lang w:val="de-DE"/>
        </w:rPr>
      </w:pPr>
    </w:p>
    <w:p w:rsidR="0033423C" w:rsidRPr="0033423C" w:rsidRDefault="0033423C" w:rsidP="0033423C">
      <w:pPr>
        <w:widowControl w:val="0"/>
        <w:autoSpaceDE w:val="0"/>
        <w:spacing w:line="360" w:lineRule="auto"/>
        <w:ind w:left="1980"/>
        <w:jc w:val="left"/>
        <w:rPr>
          <w:sz w:val="28"/>
          <w:szCs w:val="28"/>
          <w:lang w:val="de-DE"/>
        </w:rPr>
      </w:pPr>
      <w:r w:rsidRPr="0033423C">
        <w:rPr>
          <w:sz w:val="28"/>
          <w:szCs w:val="28"/>
          <w:lang w:val="de-DE"/>
        </w:rPr>
        <w:t>Die einzige Re</w:t>
      </w:r>
      <w:r>
        <w:rPr>
          <w:sz w:val="28"/>
          <w:szCs w:val="28"/>
          <w:lang w:val="de-DE"/>
        </w:rPr>
        <w:t>aktion</w:t>
      </w:r>
      <w:r w:rsidRPr="0033423C">
        <w:rPr>
          <w:sz w:val="28"/>
          <w:szCs w:val="28"/>
          <w:lang w:val="de-DE"/>
        </w:rPr>
        <w:t xml:space="preserve"> des stationären </w:t>
      </w:r>
      <w:r w:rsidR="00BE151F" w:rsidRPr="0033423C">
        <w:rPr>
          <w:sz w:val="28"/>
          <w:szCs w:val="28"/>
          <w:lang w:val="de-DE"/>
        </w:rPr>
        <w:t>Handels</w:t>
      </w:r>
      <w:r w:rsidRPr="0033423C">
        <w:rPr>
          <w:sz w:val="28"/>
          <w:szCs w:val="28"/>
          <w:lang w:val="de-DE"/>
        </w:rPr>
        <w:t xml:space="preserve"> ist die Konzentration in größere Einheiten - wie oben beschrieben.</w:t>
      </w:r>
      <w:r>
        <w:rPr>
          <w:sz w:val="28"/>
          <w:szCs w:val="28"/>
          <w:lang w:val="de-DE"/>
        </w:rPr>
        <w:t xml:space="preserve"> B</w:t>
      </w:r>
      <w:r w:rsidRPr="0033423C">
        <w:rPr>
          <w:sz w:val="28"/>
          <w:szCs w:val="28"/>
          <w:lang w:val="de-DE"/>
        </w:rPr>
        <w:t xml:space="preserve">ereits jetzt zeigen sich die fatalen Folgen </w:t>
      </w:r>
      <w:r w:rsidR="00BE151F">
        <w:rPr>
          <w:sz w:val="28"/>
          <w:szCs w:val="28"/>
          <w:lang w:val="de-DE"/>
        </w:rPr>
        <w:t>des</w:t>
      </w:r>
      <w:r w:rsidR="00170F28">
        <w:rPr>
          <w:sz w:val="28"/>
          <w:szCs w:val="28"/>
          <w:lang w:val="de-DE"/>
        </w:rPr>
        <w:t xml:space="preserve"> Online-Handels </w:t>
      </w:r>
      <w:r w:rsidRPr="0033423C">
        <w:rPr>
          <w:sz w:val="28"/>
          <w:szCs w:val="28"/>
          <w:lang w:val="de-DE"/>
        </w:rPr>
        <w:t>in Form von</w:t>
      </w:r>
      <w:r w:rsidR="00170F28">
        <w:rPr>
          <w:sz w:val="28"/>
          <w:szCs w:val="28"/>
          <w:lang w:val="de-DE"/>
        </w:rPr>
        <w:t xml:space="preserve"> Umsatz- und Freque</w:t>
      </w:r>
      <w:r w:rsidR="000527DB">
        <w:rPr>
          <w:sz w:val="28"/>
          <w:szCs w:val="28"/>
          <w:lang w:val="de-DE"/>
        </w:rPr>
        <w:t xml:space="preserve">nzrückgängen in den stationären – vor allem kleineren – Geschäften.  </w:t>
      </w:r>
    </w:p>
    <w:p w:rsidR="0033423C" w:rsidRDefault="0033423C" w:rsidP="00DB63DE">
      <w:pPr>
        <w:widowControl w:val="0"/>
        <w:autoSpaceDE w:val="0"/>
        <w:spacing w:line="360" w:lineRule="auto"/>
        <w:ind w:left="1980"/>
        <w:jc w:val="left"/>
        <w:rPr>
          <w:sz w:val="28"/>
          <w:szCs w:val="28"/>
          <w:lang w:val="de-DE"/>
        </w:rPr>
      </w:pPr>
    </w:p>
    <w:p w:rsidR="00DB63DE" w:rsidRDefault="00DB63DE" w:rsidP="00E26E6C">
      <w:pPr>
        <w:widowControl w:val="0"/>
        <w:autoSpaceDE w:val="0"/>
        <w:spacing w:line="360" w:lineRule="auto"/>
        <w:ind w:left="1980"/>
        <w:jc w:val="left"/>
        <w:rPr>
          <w:sz w:val="28"/>
          <w:szCs w:val="28"/>
          <w:lang w:val="de-DE"/>
        </w:rPr>
      </w:pPr>
      <w:r>
        <w:rPr>
          <w:sz w:val="28"/>
          <w:szCs w:val="28"/>
          <w:lang w:val="de-DE"/>
        </w:rPr>
        <w:t>Im Gegensatz zu vielen anderen Branchen lässt der Durchbruch beim Online-Handel mit Lebensmittel</w:t>
      </w:r>
      <w:r w:rsidR="00041473">
        <w:rPr>
          <w:sz w:val="28"/>
          <w:szCs w:val="28"/>
          <w:lang w:val="de-DE"/>
        </w:rPr>
        <w:t>n</w:t>
      </w:r>
      <w:r>
        <w:rPr>
          <w:sz w:val="28"/>
          <w:szCs w:val="28"/>
          <w:lang w:val="de-DE"/>
        </w:rPr>
        <w:t xml:space="preserve"> </w:t>
      </w:r>
      <w:r w:rsidR="00026718">
        <w:rPr>
          <w:sz w:val="28"/>
          <w:szCs w:val="28"/>
          <w:lang w:val="de-DE"/>
        </w:rPr>
        <w:t>aber n</w:t>
      </w:r>
      <w:r>
        <w:rPr>
          <w:sz w:val="28"/>
          <w:szCs w:val="28"/>
          <w:lang w:val="de-DE"/>
        </w:rPr>
        <w:t>ach wie vor auf sich warten.</w:t>
      </w:r>
    </w:p>
    <w:p w:rsidR="00DB63DE" w:rsidRPr="00DB63DE" w:rsidRDefault="00DB63DE" w:rsidP="00DB63DE">
      <w:pPr>
        <w:widowControl w:val="0"/>
        <w:autoSpaceDE w:val="0"/>
        <w:spacing w:line="360" w:lineRule="auto"/>
        <w:ind w:left="1980"/>
        <w:jc w:val="left"/>
        <w:rPr>
          <w:sz w:val="28"/>
          <w:szCs w:val="28"/>
          <w:lang w:val="de-DE"/>
        </w:rPr>
      </w:pPr>
    </w:p>
    <w:p w:rsidR="00026718" w:rsidRPr="00DB63DE" w:rsidRDefault="00DB63DE" w:rsidP="00026718">
      <w:pPr>
        <w:widowControl w:val="0"/>
        <w:autoSpaceDE w:val="0"/>
        <w:spacing w:line="360" w:lineRule="auto"/>
        <w:ind w:left="1980"/>
        <w:jc w:val="left"/>
        <w:rPr>
          <w:sz w:val="28"/>
          <w:szCs w:val="28"/>
          <w:lang w:val="de-DE"/>
        </w:rPr>
      </w:pPr>
      <w:r w:rsidRPr="00DB63DE">
        <w:rPr>
          <w:sz w:val="28"/>
          <w:szCs w:val="28"/>
          <w:lang w:val="de-DE"/>
        </w:rPr>
        <w:t xml:space="preserve">Der Anteil des Online-Handels am </w:t>
      </w:r>
      <w:r w:rsidRPr="00DB63DE">
        <w:rPr>
          <w:sz w:val="28"/>
          <w:szCs w:val="28"/>
          <w:lang w:val="de-DE"/>
        </w:rPr>
        <w:lastRenderedPageBreak/>
        <w:t xml:space="preserve">Gesamtumsatz im Bereich Lebensmittel ist </w:t>
      </w:r>
    </w:p>
    <w:p w:rsidR="00026718" w:rsidRDefault="00DB63DE" w:rsidP="00026718">
      <w:pPr>
        <w:widowControl w:val="0"/>
        <w:autoSpaceDE w:val="0"/>
        <w:spacing w:line="360" w:lineRule="auto"/>
        <w:ind w:left="1980"/>
        <w:jc w:val="left"/>
        <w:rPr>
          <w:sz w:val="28"/>
          <w:szCs w:val="28"/>
          <w:lang w:val="de-DE"/>
        </w:rPr>
      </w:pPr>
      <w:r w:rsidRPr="00DB63DE">
        <w:rPr>
          <w:sz w:val="28"/>
          <w:szCs w:val="28"/>
          <w:lang w:val="de-DE"/>
        </w:rPr>
        <w:t xml:space="preserve">auf 0,6 Prozent gewachsen. </w:t>
      </w:r>
      <w:r w:rsidR="00026718">
        <w:rPr>
          <w:sz w:val="28"/>
          <w:szCs w:val="28"/>
          <w:lang w:val="de-DE"/>
        </w:rPr>
        <w:t xml:space="preserve"> Aber er ist immer noch verschwindend gering.</w:t>
      </w:r>
      <w:r w:rsidR="00170F28">
        <w:rPr>
          <w:sz w:val="28"/>
          <w:szCs w:val="28"/>
          <w:lang w:val="de-DE"/>
        </w:rPr>
        <w:t xml:space="preserve"> </w:t>
      </w:r>
    </w:p>
    <w:p w:rsidR="00B934B8" w:rsidRDefault="00B934B8" w:rsidP="00026718">
      <w:pPr>
        <w:widowControl w:val="0"/>
        <w:autoSpaceDE w:val="0"/>
        <w:spacing w:line="360" w:lineRule="auto"/>
        <w:ind w:left="1980"/>
        <w:jc w:val="left"/>
        <w:rPr>
          <w:sz w:val="28"/>
          <w:szCs w:val="28"/>
          <w:lang w:val="de-DE"/>
        </w:rPr>
      </w:pPr>
    </w:p>
    <w:p w:rsidR="00B934B8" w:rsidRDefault="00B934B8" w:rsidP="00B934B8">
      <w:pPr>
        <w:widowControl w:val="0"/>
        <w:autoSpaceDE w:val="0"/>
        <w:spacing w:line="360" w:lineRule="auto"/>
        <w:ind w:left="1980"/>
        <w:jc w:val="left"/>
        <w:rPr>
          <w:sz w:val="28"/>
          <w:szCs w:val="28"/>
          <w:lang w:val="de-DE"/>
        </w:rPr>
      </w:pPr>
      <w:r>
        <w:rPr>
          <w:sz w:val="28"/>
          <w:szCs w:val="28"/>
          <w:lang w:val="de-DE"/>
        </w:rPr>
        <w:t xml:space="preserve">Ein Beispiel: Während im vergangenen Jahr nur 11 Prozent der Deutschen online Lebensmittel eingekauft haben, waren es in </w:t>
      </w:r>
      <w:r w:rsidR="00BE151F">
        <w:rPr>
          <w:sz w:val="28"/>
          <w:szCs w:val="28"/>
          <w:lang w:val="de-DE"/>
        </w:rPr>
        <w:t>Großbritannien</w:t>
      </w:r>
      <w:r>
        <w:rPr>
          <w:sz w:val="28"/>
          <w:szCs w:val="28"/>
          <w:lang w:val="de-DE"/>
        </w:rPr>
        <w:t xml:space="preserve"> immerhin 27 Prozent.</w:t>
      </w:r>
    </w:p>
    <w:p w:rsidR="00026718" w:rsidRDefault="00026718" w:rsidP="00026718">
      <w:pPr>
        <w:widowControl w:val="0"/>
        <w:autoSpaceDE w:val="0"/>
        <w:spacing w:line="360" w:lineRule="auto"/>
        <w:ind w:left="1980"/>
        <w:jc w:val="left"/>
        <w:rPr>
          <w:sz w:val="28"/>
          <w:szCs w:val="28"/>
          <w:lang w:val="de-DE"/>
        </w:rPr>
      </w:pPr>
    </w:p>
    <w:p w:rsidR="00026718" w:rsidRDefault="00026718" w:rsidP="00026718">
      <w:pPr>
        <w:widowControl w:val="0"/>
        <w:autoSpaceDE w:val="0"/>
        <w:spacing w:line="360" w:lineRule="auto"/>
        <w:ind w:left="1980"/>
        <w:jc w:val="left"/>
        <w:rPr>
          <w:sz w:val="28"/>
          <w:szCs w:val="28"/>
          <w:lang w:val="de-DE"/>
        </w:rPr>
      </w:pPr>
      <w:r>
        <w:rPr>
          <w:sz w:val="28"/>
          <w:szCs w:val="28"/>
          <w:lang w:val="de-DE"/>
        </w:rPr>
        <w:t xml:space="preserve">Mit </w:t>
      </w:r>
      <w:r w:rsidR="00FC4D77">
        <w:rPr>
          <w:sz w:val="28"/>
          <w:szCs w:val="28"/>
          <w:lang w:val="de-DE"/>
        </w:rPr>
        <w:t xml:space="preserve">Spannung beobachten wir deshalb den kommenden </w:t>
      </w:r>
      <w:r w:rsidRPr="00026718">
        <w:rPr>
          <w:sz w:val="28"/>
          <w:szCs w:val="28"/>
          <w:lang w:val="de-DE"/>
        </w:rPr>
        <w:t xml:space="preserve">Markteintritt </w:t>
      </w:r>
      <w:r w:rsidR="00FC4D77">
        <w:rPr>
          <w:sz w:val="28"/>
          <w:szCs w:val="28"/>
          <w:lang w:val="de-DE"/>
        </w:rPr>
        <w:t xml:space="preserve">von Amazon. Der Markt in </w:t>
      </w:r>
      <w:r w:rsidR="000A681B">
        <w:rPr>
          <w:sz w:val="28"/>
          <w:szCs w:val="28"/>
          <w:lang w:val="de-DE"/>
        </w:rPr>
        <w:t>Deutschland</w:t>
      </w:r>
      <w:r w:rsidR="00FC4D77">
        <w:rPr>
          <w:sz w:val="28"/>
          <w:szCs w:val="28"/>
          <w:lang w:val="de-DE"/>
        </w:rPr>
        <w:t xml:space="preserve"> ist hart umkämpft und die Deutschen lieben ihre Supermärkte. </w:t>
      </w:r>
    </w:p>
    <w:p w:rsidR="00A923BC" w:rsidRDefault="00A923BC" w:rsidP="00026718">
      <w:pPr>
        <w:widowControl w:val="0"/>
        <w:autoSpaceDE w:val="0"/>
        <w:spacing w:line="360" w:lineRule="auto"/>
        <w:ind w:left="1980"/>
        <w:jc w:val="left"/>
        <w:rPr>
          <w:sz w:val="28"/>
          <w:szCs w:val="28"/>
          <w:lang w:val="de-DE"/>
        </w:rPr>
      </w:pPr>
    </w:p>
    <w:p w:rsidR="00A923BC" w:rsidRDefault="00A923BC" w:rsidP="00026718">
      <w:pPr>
        <w:widowControl w:val="0"/>
        <w:autoSpaceDE w:val="0"/>
        <w:spacing w:line="360" w:lineRule="auto"/>
        <w:ind w:left="1980"/>
        <w:jc w:val="left"/>
        <w:rPr>
          <w:sz w:val="28"/>
          <w:szCs w:val="28"/>
          <w:lang w:val="de-DE"/>
        </w:rPr>
      </w:pPr>
      <w:r w:rsidRPr="00A923BC">
        <w:rPr>
          <w:sz w:val="28"/>
          <w:szCs w:val="28"/>
          <w:lang w:val="de-DE"/>
        </w:rPr>
        <w:t>Die n</w:t>
      </w:r>
      <w:r>
        <w:rPr>
          <w:sz w:val="28"/>
          <w:szCs w:val="28"/>
          <w:lang w:val="de-DE"/>
        </w:rPr>
        <w:t xml:space="preserve">och hohe Verdichtung von kleinen </w:t>
      </w:r>
      <w:r w:rsidRPr="00A923BC">
        <w:rPr>
          <w:sz w:val="28"/>
          <w:szCs w:val="28"/>
          <w:lang w:val="de-DE"/>
        </w:rPr>
        <w:t>Supermärkte</w:t>
      </w:r>
      <w:r>
        <w:rPr>
          <w:sz w:val="28"/>
          <w:szCs w:val="28"/>
          <w:lang w:val="de-DE"/>
        </w:rPr>
        <w:t>n</w:t>
      </w:r>
      <w:r w:rsidRPr="00A923BC">
        <w:rPr>
          <w:sz w:val="28"/>
          <w:szCs w:val="28"/>
          <w:lang w:val="de-DE"/>
        </w:rPr>
        <w:t xml:space="preserve"> und Tante</w:t>
      </w:r>
      <w:r>
        <w:rPr>
          <w:sz w:val="28"/>
          <w:szCs w:val="28"/>
          <w:lang w:val="de-DE"/>
        </w:rPr>
        <w:t xml:space="preserve">-Emma-Läden </w:t>
      </w:r>
      <w:r w:rsidRPr="00A923BC">
        <w:rPr>
          <w:sz w:val="28"/>
          <w:szCs w:val="28"/>
          <w:lang w:val="de-DE"/>
        </w:rPr>
        <w:t>verhindern einen schnelleren Eintritt von Online</w:t>
      </w:r>
      <w:r>
        <w:rPr>
          <w:sz w:val="28"/>
          <w:szCs w:val="28"/>
          <w:lang w:val="de-DE"/>
        </w:rPr>
        <w:t xml:space="preserve">. Dies wird </w:t>
      </w:r>
      <w:r w:rsidRPr="00A923BC">
        <w:rPr>
          <w:sz w:val="28"/>
          <w:szCs w:val="28"/>
          <w:lang w:val="de-DE"/>
        </w:rPr>
        <w:t xml:space="preserve">sich aber </w:t>
      </w:r>
      <w:r>
        <w:rPr>
          <w:sz w:val="28"/>
          <w:szCs w:val="28"/>
          <w:lang w:val="de-DE"/>
        </w:rPr>
        <w:t>– wie gerade beschri</w:t>
      </w:r>
      <w:r w:rsidR="00391A1B">
        <w:rPr>
          <w:sz w:val="28"/>
          <w:szCs w:val="28"/>
          <w:lang w:val="de-DE"/>
        </w:rPr>
        <w:t>e</w:t>
      </w:r>
      <w:r>
        <w:rPr>
          <w:sz w:val="28"/>
          <w:szCs w:val="28"/>
          <w:lang w:val="de-DE"/>
        </w:rPr>
        <w:t>ben – noch ändern</w:t>
      </w:r>
      <w:r w:rsidRPr="00A923BC">
        <w:rPr>
          <w:sz w:val="28"/>
          <w:szCs w:val="28"/>
          <w:lang w:val="de-DE"/>
        </w:rPr>
        <w:t>.</w:t>
      </w:r>
    </w:p>
    <w:p w:rsidR="00463B02" w:rsidRDefault="00463B02" w:rsidP="00026718">
      <w:pPr>
        <w:widowControl w:val="0"/>
        <w:autoSpaceDE w:val="0"/>
        <w:spacing w:line="360" w:lineRule="auto"/>
        <w:ind w:left="1980"/>
        <w:jc w:val="left"/>
        <w:rPr>
          <w:sz w:val="28"/>
          <w:szCs w:val="28"/>
          <w:lang w:val="de-DE"/>
        </w:rPr>
      </w:pPr>
    </w:p>
    <w:p w:rsidR="00463B02" w:rsidRDefault="00463B02" w:rsidP="00026718">
      <w:pPr>
        <w:widowControl w:val="0"/>
        <w:autoSpaceDE w:val="0"/>
        <w:spacing w:line="360" w:lineRule="auto"/>
        <w:ind w:left="1980"/>
        <w:jc w:val="left"/>
        <w:rPr>
          <w:sz w:val="28"/>
          <w:szCs w:val="28"/>
          <w:lang w:val="de-DE"/>
        </w:rPr>
      </w:pPr>
      <w:r>
        <w:rPr>
          <w:sz w:val="28"/>
          <w:szCs w:val="28"/>
          <w:lang w:val="de-DE"/>
        </w:rPr>
        <w:t>Meine Damen und Herren,</w:t>
      </w:r>
    </w:p>
    <w:p w:rsidR="00463B02" w:rsidRDefault="00463B02" w:rsidP="00026718">
      <w:pPr>
        <w:widowControl w:val="0"/>
        <w:autoSpaceDE w:val="0"/>
        <w:spacing w:line="360" w:lineRule="auto"/>
        <w:ind w:left="1980"/>
        <w:jc w:val="left"/>
        <w:rPr>
          <w:sz w:val="28"/>
          <w:szCs w:val="28"/>
          <w:lang w:val="de-DE"/>
        </w:rPr>
      </w:pPr>
      <w:r>
        <w:rPr>
          <w:sz w:val="28"/>
          <w:szCs w:val="28"/>
          <w:lang w:val="de-DE"/>
        </w:rPr>
        <w:t>lassen Sie mich an dieser Stelle noch kurz auf den Vorwurf eingehen, der Lebensmitteleinzelhandel sei ein Preistreiber.</w:t>
      </w:r>
    </w:p>
    <w:p w:rsidR="00463B02" w:rsidRDefault="00463B02" w:rsidP="00026718">
      <w:pPr>
        <w:widowControl w:val="0"/>
        <w:autoSpaceDE w:val="0"/>
        <w:spacing w:line="360" w:lineRule="auto"/>
        <w:ind w:left="1980"/>
        <w:jc w:val="left"/>
        <w:rPr>
          <w:sz w:val="28"/>
          <w:szCs w:val="28"/>
          <w:lang w:val="de-DE"/>
        </w:rPr>
      </w:pPr>
    </w:p>
    <w:p w:rsidR="00463B02" w:rsidRDefault="00463B02" w:rsidP="00463B02">
      <w:pPr>
        <w:widowControl w:val="0"/>
        <w:autoSpaceDE w:val="0"/>
        <w:spacing w:line="360" w:lineRule="auto"/>
        <w:ind w:left="1980"/>
        <w:jc w:val="left"/>
        <w:rPr>
          <w:sz w:val="28"/>
          <w:szCs w:val="28"/>
          <w:lang w:val="de-DE"/>
        </w:rPr>
      </w:pPr>
      <w:r>
        <w:rPr>
          <w:sz w:val="28"/>
          <w:szCs w:val="28"/>
          <w:lang w:val="de-DE"/>
        </w:rPr>
        <w:t>Richtig ist, dass d</w:t>
      </w:r>
      <w:r w:rsidRPr="00463B02">
        <w:rPr>
          <w:sz w:val="28"/>
          <w:szCs w:val="28"/>
          <w:lang w:val="de-DE"/>
        </w:rPr>
        <w:t xml:space="preserve">ie Verbraucher </w:t>
      </w:r>
      <w:r>
        <w:rPr>
          <w:sz w:val="28"/>
          <w:szCs w:val="28"/>
          <w:lang w:val="de-DE"/>
        </w:rPr>
        <w:t xml:space="preserve">in diesem Jahr </w:t>
      </w:r>
      <w:r>
        <w:rPr>
          <w:sz w:val="28"/>
          <w:szCs w:val="28"/>
          <w:lang w:val="de-DE"/>
        </w:rPr>
        <w:lastRenderedPageBreak/>
        <w:t xml:space="preserve">zwar </w:t>
      </w:r>
      <w:r w:rsidR="00041473">
        <w:rPr>
          <w:sz w:val="28"/>
          <w:szCs w:val="28"/>
          <w:lang w:val="de-DE"/>
        </w:rPr>
        <w:t xml:space="preserve">mit </w:t>
      </w:r>
      <w:r w:rsidRPr="00463B02">
        <w:rPr>
          <w:sz w:val="28"/>
          <w:szCs w:val="28"/>
          <w:lang w:val="de-DE"/>
        </w:rPr>
        <w:t>steigenden Preisen für Lebensmittel rechnen</w:t>
      </w:r>
      <w:r w:rsidR="00041473">
        <w:rPr>
          <w:sz w:val="28"/>
          <w:szCs w:val="28"/>
          <w:lang w:val="de-DE"/>
        </w:rPr>
        <w:t xml:space="preserve"> müssen</w:t>
      </w:r>
      <w:r>
        <w:rPr>
          <w:sz w:val="28"/>
          <w:szCs w:val="28"/>
          <w:lang w:val="de-DE"/>
        </w:rPr>
        <w:t>. Allerdings werden dies keine Preissprünge sein, so</w:t>
      </w:r>
      <w:r w:rsidR="00723C32">
        <w:rPr>
          <w:sz w:val="28"/>
          <w:szCs w:val="28"/>
          <w:lang w:val="de-DE"/>
        </w:rPr>
        <w:t>ndern</w:t>
      </w:r>
      <w:r>
        <w:rPr>
          <w:sz w:val="28"/>
          <w:szCs w:val="28"/>
          <w:lang w:val="de-DE"/>
        </w:rPr>
        <w:t xml:space="preserve"> nur mo</w:t>
      </w:r>
      <w:r w:rsidR="00723C32">
        <w:rPr>
          <w:sz w:val="28"/>
          <w:szCs w:val="28"/>
          <w:lang w:val="de-DE"/>
        </w:rPr>
        <w:t>d</w:t>
      </w:r>
      <w:r>
        <w:rPr>
          <w:sz w:val="28"/>
          <w:szCs w:val="28"/>
          <w:lang w:val="de-DE"/>
        </w:rPr>
        <w:t>erate Anpassungen.</w:t>
      </w:r>
      <w:r w:rsidRPr="00463B02">
        <w:rPr>
          <w:sz w:val="28"/>
          <w:szCs w:val="28"/>
          <w:lang w:val="de-DE"/>
        </w:rPr>
        <w:t xml:space="preserve"> </w:t>
      </w:r>
    </w:p>
    <w:p w:rsidR="00463B02" w:rsidRDefault="00463B02" w:rsidP="00463B02">
      <w:pPr>
        <w:widowControl w:val="0"/>
        <w:autoSpaceDE w:val="0"/>
        <w:spacing w:line="360" w:lineRule="auto"/>
        <w:ind w:left="1980"/>
        <w:jc w:val="left"/>
        <w:rPr>
          <w:sz w:val="28"/>
          <w:szCs w:val="28"/>
          <w:lang w:val="de-DE"/>
        </w:rPr>
      </w:pPr>
    </w:p>
    <w:p w:rsidR="00723C32" w:rsidRDefault="00463B02" w:rsidP="00463B02">
      <w:pPr>
        <w:widowControl w:val="0"/>
        <w:autoSpaceDE w:val="0"/>
        <w:spacing w:line="360" w:lineRule="auto"/>
        <w:ind w:left="1980"/>
        <w:jc w:val="left"/>
        <w:rPr>
          <w:sz w:val="28"/>
          <w:szCs w:val="28"/>
          <w:lang w:val="de-DE"/>
        </w:rPr>
      </w:pPr>
      <w:r>
        <w:rPr>
          <w:sz w:val="28"/>
          <w:szCs w:val="28"/>
          <w:lang w:val="de-DE"/>
        </w:rPr>
        <w:t xml:space="preserve">Die Preissteigerungen </w:t>
      </w:r>
      <w:r w:rsidR="00BE151F">
        <w:rPr>
          <w:sz w:val="28"/>
          <w:szCs w:val="28"/>
          <w:lang w:val="de-DE"/>
        </w:rPr>
        <w:t>bei einigen Lebensmitteln</w:t>
      </w:r>
      <w:r>
        <w:rPr>
          <w:sz w:val="28"/>
          <w:szCs w:val="28"/>
          <w:lang w:val="de-DE"/>
        </w:rPr>
        <w:t xml:space="preserve"> im vergangenen Jahr hatten ihre Ursache </w:t>
      </w:r>
      <w:r w:rsidR="00723C32">
        <w:rPr>
          <w:sz w:val="28"/>
          <w:szCs w:val="28"/>
          <w:lang w:val="de-DE"/>
        </w:rPr>
        <w:t xml:space="preserve">in den </w:t>
      </w:r>
      <w:r w:rsidRPr="00463B02">
        <w:rPr>
          <w:sz w:val="28"/>
          <w:szCs w:val="28"/>
          <w:lang w:val="de-DE"/>
        </w:rPr>
        <w:t xml:space="preserve">Nachfrageschwankungen auf den Weltmärkten und </w:t>
      </w:r>
      <w:r w:rsidR="00723C32">
        <w:rPr>
          <w:sz w:val="28"/>
          <w:szCs w:val="28"/>
          <w:lang w:val="de-DE"/>
        </w:rPr>
        <w:t xml:space="preserve">den </w:t>
      </w:r>
      <w:r w:rsidRPr="00463B02">
        <w:rPr>
          <w:sz w:val="28"/>
          <w:szCs w:val="28"/>
          <w:lang w:val="de-DE"/>
        </w:rPr>
        <w:t>Wetter</w:t>
      </w:r>
      <w:r w:rsidR="00723C32">
        <w:rPr>
          <w:sz w:val="28"/>
          <w:szCs w:val="28"/>
          <w:lang w:val="de-DE"/>
        </w:rPr>
        <w:t xml:space="preserve">kapriolen. Schlechte Ernten </w:t>
      </w:r>
      <w:r w:rsidR="00BE151F">
        <w:rPr>
          <w:sz w:val="28"/>
          <w:szCs w:val="28"/>
          <w:lang w:val="de-DE"/>
        </w:rPr>
        <w:t>weltweit</w:t>
      </w:r>
      <w:r w:rsidR="00723C32">
        <w:rPr>
          <w:sz w:val="28"/>
          <w:szCs w:val="28"/>
          <w:lang w:val="de-DE"/>
        </w:rPr>
        <w:t xml:space="preserve"> wirken sich </w:t>
      </w:r>
      <w:r w:rsidR="00C441FC" w:rsidRPr="00C441FC">
        <w:rPr>
          <w:sz w:val="28"/>
          <w:szCs w:val="28"/>
          <w:lang w:val="de-DE"/>
        </w:rPr>
        <w:t xml:space="preserve">genauso wie die gestiegenen Anforderungen an die Lebensmittelsicherheit </w:t>
      </w:r>
      <w:r w:rsidR="00723C32">
        <w:rPr>
          <w:sz w:val="28"/>
          <w:szCs w:val="28"/>
          <w:lang w:val="de-DE"/>
        </w:rPr>
        <w:t>direkt auf die Verbraucherpreise</w:t>
      </w:r>
      <w:r w:rsidR="00C441FC">
        <w:rPr>
          <w:sz w:val="28"/>
          <w:szCs w:val="28"/>
          <w:lang w:val="de-DE"/>
        </w:rPr>
        <w:t xml:space="preserve"> </w:t>
      </w:r>
      <w:r w:rsidR="00723C32">
        <w:rPr>
          <w:sz w:val="28"/>
          <w:szCs w:val="28"/>
          <w:lang w:val="de-DE"/>
        </w:rPr>
        <w:t xml:space="preserve">aus. </w:t>
      </w:r>
    </w:p>
    <w:p w:rsidR="00C441FC" w:rsidRDefault="00C441FC" w:rsidP="00463B02">
      <w:pPr>
        <w:widowControl w:val="0"/>
        <w:autoSpaceDE w:val="0"/>
        <w:spacing w:line="360" w:lineRule="auto"/>
        <w:ind w:left="1980"/>
        <w:jc w:val="left"/>
        <w:rPr>
          <w:sz w:val="28"/>
          <w:szCs w:val="28"/>
          <w:lang w:val="de-DE"/>
        </w:rPr>
      </w:pPr>
    </w:p>
    <w:p w:rsidR="001737E5" w:rsidRDefault="00723C32" w:rsidP="00463B02">
      <w:pPr>
        <w:widowControl w:val="0"/>
        <w:autoSpaceDE w:val="0"/>
        <w:spacing w:line="360" w:lineRule="auto"/>
        <w:ind w:left="1980"/>
        <w:jc w:val="left"/>
        <w:rPr>
          <w:sz w:val="28"/>
          <w:szCs w:val="28"/>
          <w:lang w:val="de-DE"/>
        </w:rPr>
      </w:pPr>
      <w:r>
        <w:rPr>
          <w:sz w:val="28"/>
          <w:szCs w:val="28"/>
          <w:lang w:val="de-DE"/>
        </w:rPr>
        <w:t xml:space="preserve">Aber der </w:t>
      </w:r>
      <w:r w:rsidRPr="00723C32">
        <w:rPr>
          <w:sz w:val="28"/>
          <w:szCs w:val="28"/>
          <w:lang w:val="de-DE"/>
        </w:rPr>
        <w:t>wachsende Wettbewerb</w:t>
      </w:r>
      <w:r>
        <w:rPr>
          <w:sz w:val="28"/>
          <w:szCs w:val="28"/>
          <w:lang w:val="de-DE"/>
        </w:rPr>
        <w:t xml:space="preserve"> in Deutschland</w:t>
      </w:r>
      <w:r w:rsidRPr="00723C32">
        <w:rPr>
          <w:sz w:val="28"/>
          <w:szCs w:val="28"/>
          <w:lang w:val="de-DE"/>
        </w:rPr>
        <w:t xml:space="preserve"> und de</w:t>
      </w:r>
      <w:r>
        <w:rPr>
          <w:sz w:val="28"/>
          <w:szCs w:val="28"/>
          <w:lang w:val="de-DE"/>
        </w:rPr>
        <w:t>r</w:t>
      </w:r>
      <w:r w:rsidRPr="00723C32">
        <w:rPr>
          <w:sz w:val="28"/>
          <w:szCs w:val="28"/>
          <w:lang w:val="de-DE"/>
        </w:rPr>
        <w:t xml:space="preserve"> harte Preiskampf im Handel</w:t>
      </w:r>
      <w:r>
        <w:rPr>
          <w:sz w:val="28"/>
          <w:szCs w:val="28"/>
          <w:lang w:val="de-DE"/>
        </w:rPr>
        <w:t xml:space="preserve"> führen dazu, dass Lebensmittel in Deutschland so günstig wie in kaum einem anderen europäischen Land sind. </w:t>
      </w:r>
    </w:p>
    <w:p w:rsidR="003B0B70" w:rsidRDefault="003B0B70" w:rsidP="00463B02">
      <w:pPr>
        <w:widowControl w:val="0"/>
        <w:autoSpaceDE w:val="0"/>
        <w:spacing w:line="360" w:lineRule="auto"/>
        <w:ind w:left="1980"/>
        <w:jc w:val="left"/>
        <w:rPr>
          <w:sz w:val="28"/>
          <w:szCs w:val="28"/>
          <w:lang w:val="de-DE"/>
        </w:rPr>
      </w:pPr>
    </w:p>
    <w:p w:rsidR="00FC4D77" w:rsidRDefault="00FC4D77" w:rsidP="00026718">
      <w:pPr>
        <w:widowControl w:val="0"/>
        <w:autoSpaceDE w:val="0"/>
        <w:spacing w:line="360" w:lineRule="auto"/>
        <w:ind w:left="1980"/>
        <w:jc w:val="left"/>
        <w:rPr>
          <w:sz w:val="28"/>
          <w:szCs w:val="28"/>
          <w:lang w:val="de-DE"/>
        </w:rPr>
      </w:pPr>
      <w:r>
        <w:rPr>
          <w:sz w:val="28"/>
          <w:szCs w:val="28"/>
          <w:lang w:val="de-DE"/>
        </w:rPr>
        <w:t>Meine Damen und Herren,</w:t>
      </w:r>
    </w:p>
    <w:p w:rsidR="00FC4D77" w:rsidRDefault="00FC4D77" w:rsidP="00026718">
      <w:pPr>
        <w:widowControl w:val="0"/>
        <w:autoSpaceDE w:val="0"/>
        <w:spacing w:line="360" w:lineRule="auto"/>
        <w:ind w:left="1980"/>
        <w:jc w:val="left"/>
        <w:rPr>
          <w:sz w:val="28"/>
          <w:szCs w:val="28"/>
          <w:lang w:val="de-DE"/>
        </w:rPr>
      </w:pPr>
      <w:r>
        <w:rPr>
          <w:sz w:val="28"/>
          <w:szCs w:val="28"/>
          <w:lang w:val="de-DE"/>
        </w:rPr>
        <w:t>zum Schluss möchte ich noch auf ein Thema eingehen, was nicht nur unsere Branche beschäftigt hat: Die Übernahme von Tengelmann durch Edeka.</w:t>
      </w:r>
    </w:p>
    <w:p w:rsidR="00055992" w:rsidRDefault="00055992" w:rsidP="00026718">
      <w:pPr>
        <w:widowControl w:val="0"/>
        <w:autoSpaceDE w:val="0"/>
        <w:spacing w:line="360" w:lineRule="auto"/>
        <w:ind w:left="1980"/>
        <w:jc w:val="left"/>
        <w:rPr>
          <w:sz w:val="28"/>
          <w:szCs w:val="28"/>
          <w:lang w:val="de-DE"/>
        </w:rPr>
      </w:pPr>
    </w:p>
    <w:p w:rsidR="00055992" w:rsidRDefault="00055992" w:rsidP="00026718">
      <w:pPr>
        <w:widowControl w:val="0"/>
        <w:autoSpaceDE w:val="0"/>
        <w:spacing w:line="360" w:lineRule="auto"/>
        <w:ind w:left="1980"/>
        <w:jc w:val="left"/>
        <w:rPr>
          <w:sz w:val="28"/>
          <w:szCs w:val="28"/>
          <w:lang w:val="de-DE"/>
        </w:rPr>
      </w:pPr>
      <w:r>
        <w:rPr>
          <w:sz w:val="28"/>
          <w:szCs w:val="28"/>
          <w:lang w:val="de-DE"/>
        </w:rPr>
        <w:lastRenderedPageBreak/>
        <w:t>Unabhängig davon, wie man zur Entscheidung von Wirtschaftsminister Gabriel steht, darf man gespannt sein, wie sich die Übernahme konkret auswirken wird.</w:t>
      </w:r>
    </w:p>
    <w:p w:rsidR="00055992" w:rsidRDefault="00055992" w:rsidP="00026718">
      <w:pPr>
        <w:widowControl w:val="0"/>
        <w:autoSpaceDE w:val="0"/>
        <w:spacing w:line="360" w:lineRule="auto"/>
        <w:ind w:left="1980"/>
        <w:jc w:val="left"/>
        <w:rPr>
          <w:sz w:val="28"/>
          <w:szCs w:val="28"/>
          <w:lang w:val="de-DE"/>
        </w:rPr>
      </w:pPr>
    </w:p>
    <w:p w:rsidR="004E038B" w:rsidRDefault="004E038B" w:rsidP="00026718">
      <w:pPr>
        <w:widowControl w:val="0"/>
        <w:autoSpaceDE w:val="0"/>
        <w:spacing w:line="360" w:lineRule="auto"/>
        <w:ind w:left="1980"/>
        <w:jc w:val="left"/>
        <w:rPr>
          <w:sz w:val="28"/>
          <w:szCs w:val="28"/>
          <w:lang w:val="de-DE"/>
        </w:rPr>
      </w:pPr>
      <w:r>
        <w:rPr>
          <w:sz w:val="28"/>
          <w:szCs w:val="28"/>
          <w:lang w:val="de-DE"/>
        </w:rPr>
        <w:t>In Bayern gibt es momentan 130 Tengelmann</w:t>
      </w:r>
      <w:r w:rsidR="00055992">
        <w:rPr>
          <w:sz w:val="28"/>
          <w:szCs w:val="28"/>
          <w:lang w:val="de-DE"/>
        </w:rPr>
        <w:t>-Filialen.</w:t>
      </w:r>
      <w:r>
        <w:rPr>
          <w:sz w:val="28"/>
          <w:szCs w:val="28"/>
          <w:lang w:val="de-DE"/>
        </w:rPr>
        <w:t xml:space="preserve"> Davon entfallen allein auf München 85 Geschäfte.</w:t>
      </w:r>
    </w:p>
    <w:p w:rsidR="004E038B" w:rsidRDefault="004E038B" w:rsidP="00026718">
      <w:pPr>
        <w:widowControl w:val="0"/>
        <w:autoSpaceDE w:val="0"/>
        <w:spacing w:line="360" w:lineRule="auto"/>
        <w:ind w:left="1980"/>
        <w:jc w:val="left"/>
        <w:rPr>
          <w:sz w:val="28"/>
          <w:szCs w:val="28"/>
          <w:lang w:val="de-DE"/>
        </w:rPr>
      </w:pPr>
    </w:p>
    <w:p w:rsidR="00CB6FDE" w:rsidRDefault="00461723" w:rsidP="00026718">
      <w:pPr>
        <w:widowControl w:val="0"/>
        <w:autoSpaceDE w:val="0"/>
        <w:spacing w:line="360" w:lineRule="auto"/>
        <w:ind w:left="1980"/>
        <w:jc w:val="left"/>
        <w:rPr>
          <w:sz w:val="28"/>
          <w:szCs w:val="28"/>
          <w:lang w:val="de-DE"/>
        </w:rPr>
      </w:pPr>
      <w:r>
        <w:rPr>
          <w:sz w:val="28"/>
          <w:szCs w:val="28"/>
          <w:lang w:val="de-DE"/>
        </w:rPr>
        <w:t xml:space="preserve">Für die Beschäftigten ist das von Gabriel verhängte Moratorium von fünf Jahren </w:t>
      </w:r>
      <w:r w:rsidR="00CB6FDE">
        <w:rPr>
          <w:sz w:val="28"/>
          <w:szCs w:val="28"/>
          <w:lang w:val="de-DE"/>
        </w:rPr>
        <w:t>eine</w:t>
      </w:r>
      <w:r w:rsidR="00CB6FDE" w:rsidRPr="00CB6FDE">
        <w:rPr>
          <w:sz w:val="28"/>
          <w:szCs w:val="28"/>
          <w:lang w:val="de-DE"/>
        </w:rPr>
        <w:t xml:space="preserve"> Perspektive auf eine sichere Zukunft </w:t>
      </w:r>
      <w:r w:rsidR="00CB6FDE">
        <w:rPr>
          <w:sz w:val="28"/>
          <w:szCs w:val="28"/>
          <w:lang w:val="de-DE"/>
        </w:rPr>
        <w:t xml:space="preserve">und damit ein </w:t>
      </w:r>
      <w:r>
        <w:rPr>
          <w:sz w:val="28"/>
          <w:szCs w:val="28"/>
          <w:lang w:val="de-DE"/>
        </w:rPr>
        <w:t xml:space="preserve">Erfolg. </w:t>
      </w:r>
    </w:p>
    <w:p w:rsidR="00CB6FDE" w:rsidRDefault="00CB6FDE" w:rsidP="00026718">
      <w:pPr>
        <w:widowControl w:val="0"/>
        <w:autoSpaceDE w:val="0"/>
        <w:spacing w:line="360" w:lineRule="auto"/>
        <w:ind w:left="1980"/>
        <w:jc w:val="left"/>
        <w:rPr>
          <w:sz w:val="28"/>
          <w:szCs w:val="28"/>
          <w:lang w:val="de-DE"/>
        </w:rPr>
      </w:pPr>
    </w:p>
    <w:p w:rsidR="00055992" w:rsidRDefault="00CB6FDE" w:rsidP="00026718">
      <w:pPr>
        <w:widowControl w:val="0"/>
        <w:autoSpaceDE w:val="0"/>
        <w:spacing w:line="360" w:lineRule="auto"/>
        <w:ind w:left="1980"/>
        <w:jc w:val="left"/>
        <w:rPr>
          <w:sz w:val="28"/>
          <w:szCs w:val="28"/>
          <w:lang w:val="de-DE"/>
        </w:rPr>
      </w:pPr>
      <w:r>
        <w:rPr>
          <w:sz w:val="28"/>
          <w:szCs w:val="28"/>
          <w:lang w:val="de-DE"/>
        </w:rPr>
        <w:t>A</w:t>
      </w:r>
      <w:r w:rsidR="004E038B">
        <w:rPr>
          <w:sz w:val="28"/>
          <w:szCs w:val="28"/>
          <w:lang w:val="de-DE"/>
        </w:rPr>
        <w:t xml:space="preserve">llerdings </w:t>
      </w:r>
      <w:r w:rsidR="000A681B">
        <w:rPr>
          <w:sz w:val="28"/>
          <w:szCs w:val="28"/>
          <w:lang w:val="de-DE"/>
        </w:rPr>
        <w:t>spätestens</w:t>
      </w:r>
      <w:r w:rsidR="00461723">
        <w:rPr>
          <w:sz w:val="28"/>
          <w:szCs w:val="28"/>
          <w:lang w:val="de-DE"/>
        </w:rPr>
        <w:t xml:space="preserve"> nach Ablauf dieser Frist wird entschieden, welche Standorte wirtschaftlich betrieben werden können und welche aufgegeben werden müssen. </w:t>
      </w:r>
      <w:r w:rsidR="004E038B">
        <w:rPr>
          <w:sz w:val="28"/>
          <w:szCs w:val="28"/>
          <w:lang w:val="de-DE"/>
        </w:rPr>
        <w:t>Die Entscheidung über die Zukunft ist nur aufgeschoben, nicht aber aufgehoben.</w:t>
      </w:r>
    </w:p>
    <w:p w:rsidR="00CB6FDE" w:rsidRDefault="00CB6FDE" w:rsidP="00026718">
      <w:pPr>
        <w:widowControl w:val="0"/>
        <w:autoSpaceDE w:val="0"/>
        <w:spacing w:line="360" w:lineRule="auto"/>
        <w:ind w:left="1980"/>
        <w:jc w:val="left"/>
        <w:rPr>
          <w:sz w:val="28"/>
          <w:szCs w:val="28"/>
          <w:lang w:val="de-DE"/>
        </w:rPr>
      </w:pPr>
    </w:p>
    <w:p w:rsidR="00CB6FDE" w:rsidRDefault="00CB6FDE" w:rsidP="005F73A4">
      <w:pPr>
        <w:widowControl w:val="0"/>
        <w:autoSpaceDE w:val="0"/>
        <w:spacing w:line="360" w:lineRule="auto"/>
        <w:ind w:left="1980"/>
        <w:jc w:val="left"/>
        <w:rPr>
          <w:sz w:val="28"/>
          <w:szCs w:val="28"/>
          <w:lang w:val="de-DE"/>
        </w:rPr>
      </w:pPr>
      <w:r>
        <w:rPr>
          <w:sz w:val="28"/>
          <w:szCs w:val="28"/>
          <w:lang w:val="de-DE"/>
        </w:rPr>
        <w:t xml:space="preserve">Welche Auswirkungen dies für die Nahversorgung hat, wird sich </w:t>
      </w:r>
      <w:r w:rsidR="002222A5">
        <w:rPr>
          <w:sz w:val="28"/>
          <w:szCs w:val="28"/>
          <w:lang w:val="de-DE"/>
        </w:rPr>
        <w:t>spätestens</w:t>
      </w:r>
      <w:r>
        <w:rPr>
          <w:sz w:val="28"/>
          <w:szCs w:val="28"/>
          <w:lang w:val="de-DE"/>
        </w:rPr>
        <w:t xml:space="preserve"> dann zeigen.</w:t>
      </w:r>
    </w:p>
    <w:p w:rsidR="002222A5" w:rsidRDefault="002222A5" w:rsidP="005F73A4">
      <w:pPr>
        <w:widowControl w:val="0"/>
        <w:autoSpaceDE w:val="0"/>
        <w:spacing w:line="360" w:lineRule="auto"/>
        <w:ind w:left="1980"/>
        <w:jc w:val="left"/>
        <w:rPr>
          <w:sz w:val="28"/>
          <w:szCs w:val="28"/>
          <w:lang w:val="de-DE"/>
        </w:rPr>
      </w:pPr>
    </w:p>
    <w:p w:rsidR="00C05401" w:rsidRDefault="00CB6FDE" w:rsidP="00276CDA">
      <w:pPr>
        <w:widowControl w:val="0"/>
        <w:autoSpaceDE w:val="0"/>
        <w:spacing w:line="360" w:lineRule="auto"/>
        <w:ind w:left="1980"/>
        <w:jc w:val="left"/>
        <w:rPr>
          <w:sz w:val="28"/>
          <w:szCs w:val="28"/>
          <w:lang w:val="de-DE"/>
        </w:rPr>
      </w:pPr>
      <w:r>
        <w:rPr>
          <w:sz w:val="28"/>
          <w:szCs w:val="28"/>
          <w:lang w:val="de-DE"/>
        </w:rPr>
        <w:t>V</w:t>
      </w:r>
      <w:r w:rsidR="008C58A3">
        <w:rPr>
          <w:sz w:val="28"/>
          <w:szCs w:val="28"/>
          <w:lang w:val="de-DE"/>
        </w:rPr>
        <w:t>ielen Dank für Ihre Aufmerksamkeit.</w:t>
      </w:r>
    </w:p>
    <w:sectPr w:rsidR="00C05401">
      <w:type w:val="continuous"/>
      <w:pgSz w:w="11906" w:h="16838"/>
      <w:pgMar w:top="2557" w:right="2692" w:bottom="1418" w:left="1274" w:header="755" w:footer="53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779" w:rsidRDefault="003E2779">
      <w:r>
        <w:separator/>
      </w:r>
    </w:p>
  </w:endnote>
  <w:endnote w:type="continuationSeparator" w:id="0">
    <w:p w:rsidR="003E2779" w:rsidRDefault="003E2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65 Helvetica Medium">
    <w:panose1 w:val="00000000000000000000"/>
    <w:charset w:val="00"/>
    <w:family w:val="auto"/>
    <w:notTrueType/>
    <w:pitch w:val="variable"/>
    <w:sig w:usb0="03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65D" w:rsidRDefault="00DB765D">
    <w:pPr>
      <w:pStyle w:val="Fuzeile"/>
      <w:tabs>
        <w:tab w:val="clear" w:pos="4536"/>
        <w:tab w:val="clear" w:pos="9072"/>
      </w:tabs>
      <w:ind w:right="-209"/>
      <w:rPr>
        <w:lang w:val="de-DE"/>
      </w:rPr>
    </w:pPr>
  </w:p>
  <w:p w:rsidR="00DB765D" w:rsidRDefault="00DB765D">
    <w:pPr>
      <w:pStyle w:val="Fuzeile"/>
      <w:tabs>
        <w:tab w:val="clear" w:pos="4536"/>
        <w:tab w:val="clear" w:pos="9072"/>
      </w:tabs>
      <w:ind w:right="-209"/>
    </w:pPr>
  </w:p>
  <w:p w:rsidR="00DB765D" w:rsidRDefault="00DB765D">
    <w:pPr>
      <w:pStyle w:val="Fuzeile"/>
      <w:tabs>
        <w:tab w:val="clear" w:pos="4536"/>
        <w:tab w:val="clear" w:pos="9072"/>
      </w:tabs>
      <w:ind w:right="-14"/>
      <w:jc w:val="right"/>
    </w:pPr>
    <w:r>
      <w:rPr>
        <w:rStyle w:val="Seitenzahl"/>
        <w:b/>
        <w:sz w:val="16"/>
        <w:szCs w:val="16"/>
        <w:lang w:val="de-DE"/>
      </w:rPr>
      <w:tab/>
    </w:r>
    <w:r>
      <w:rPr>
        <w:rStyle w:val="Seitenzahl"/>
        <w:sz w:val="14"/>
        <w:szCs w:val="14"/>
        <w:lang w:val="de-DE"/>
      </w:rPr>
      <w:t xml:space="preserve">SEITE </w:t>
    </w:r>
    <w:r>
      <w:rPr>
        <w:rStyle w:val="Seitenzahl"/>
        <w:sz w:val="14"/>
        <w:szCs w:val="14"/>
        <w:lang w:val="de-DE"/>
      </w:rPr>
      <w:fldChar w:fldCharType="begin"/>
    </w:r>
    <w:r>
      <w:rPr>
        <w:rStyle w:val="Seitenzahl"/>
        <w:sz w:val="14"/>
        <w:szCs w:val="14"/>
        <w:lang w:val="de-DE"/>
      </w:rPr>
      <w:instrText xml:space="preserve"> PAGE </w:instrText>
    </w:r>
    <w:r>
      <w:rPr>
        <w:rStyle w:val="Seitenzahl"/>
        <w:sz w:val="14"/>
        <w:szCs w:val="14"/>
        <w:lang w:val="de-DE"/>
      </w:rPr>
      <w:fldChar w:fldCharType="separate"/>
    </w:r>
    <w:r w:rsidR="00A14C53">
      <w:rPr>
        <w:rStyle w:val="Seitenzahl"/>
        <w:noProof/>
        <w:sz w:val="14"/>
        <w:szCs w:val="14"/>
        <w:lang w:val="de-DE"/>
      </w:rPr>
      <w:t>11</w:t>
    </w:r>
    <w:r>
      <w:rPr>
        <w:rStyle w:val="Seitenzahl"/>
        <w:sz w:val="14"/>
        <w:szCs w:val="14"/>
        <w:lang w:val="de-DE"/>
      </w:rPr>
      <w:fldChar w:fldCharType="end"/>
    </w:r>
    <w:r>
      <w:rPr>
        <w:rStyle w:val="Seitenzahl"/>
        <w:sz w:val="14"/>
        <w:szCs w:val="14"/>
        <w:lang w:val="de-DE"/>
      </w:rPr>
      <w:t>/</w:t>
    </w:r>
    <w:r>
      <w:rPr>
        <w:rStyle w:val="Seitenzahl"/>
        <w:sz w:val="14"/>
        <w:szCs w:val="14"/>
        <w:lang w:val="de-DE"/>
      </w:rPr>
      <w:fldChar w:fldCharType="begin"/>
    </w:r>
    <w:r>
      <w:rPr>
        <w:rStyle w:val="Seitenzahl"/>
        <w:sz w:val="14"/>
        <w:szCs w:val="14"/>
        <w:lang w:val="de-DE"/>
      </w:rPr>
      <w:instrText xml:space="preserve"> NUMPAGES \*Arabic </w:instrText>
    </w:r>
    <w:r>
      <w:rPr>
        <w:rStyle w:val="Seitenzahl"/>
        <w:sz w:val="14"/>
        <w:szCs w:val="14"/>
        <w:lang w:val="de-DE"/>
      </w:rPr>
      <w:fldChar w:fldCharType="separate"/>
    </w:r>
    <w:r w:rsidR="00A14C53">
      <w:rPr>
        <w:rStyle w:val="Seitenzahl"/>
        <w:noProof/>
        <w:sz w:val="14"/>
        <w:szCs w:val="14"/>
        <w:lang w:val="de-DE"/>
      </w:rPr>
      <w:t>11</w:t>
    </w:r>
    <w:r>
      <w:rPr>
        <w:rStyle w:val="Seitenzahl"/>
        <w:sz w:val="14"/>
        <w:szCs w:val="14"/>
        <w:lang w:val="de-D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65D" w:rsidRPr="00771528" w:rsidRDefault="00177E49">
    <w:pPr>
      <w:pStyle w:val="Fuzeile"/>
      <w:tabs>
        <w:tab w:val="clear" w:pos="4536"/>
        <w:tab w:val="clear" w:pos="9072"/>
        <w:tab w:val="right" w:pos="7088"/>
      </w:tabs>
      <w:ind w:right="360"/>
      <w:rPr>
        <w:b/>
        <w:lang w:val="de-DE"/>
      </w:rPr>
    </w:pPr>
    <w:r>
      <w:rPr>
        <w:b/>
        <w:lang w:val="de-DE"/>
      </w:rPr>
      <w:t xml:space="preserve">             </w:t>
    </w:r>
    <w:r w:rsidR="00771528" w:rsidRPr="00771528">
      <w:rPr>
        <w:b/>
        <w:lang w:val="de-DE"/>
      </w:rPr>
      <w:t xml:space="preserve">Presse: Bernd Ohlmann, E-Mail: </w:t>
    </w:r>
    <w:hyperlink r:id="rId1" w:history="1">
      <w:r w:rsidRPr="00AA1E1F">
        <w:rPr>
          <w:rStyle w:val="Hyperlink"/>
          <w:b/>
          <w:lang w:val="de-DE"/>
        </w:rPr>
        <w:t>ohlmann@hv-bayern.de</w:t>
      </w:r>
    </w:hyperlink>
    <w:r w:rsidR="00771528" w:rsidRPr="00771528">
      <w:rPr>
        <w:b/>
        <w:lang w:val="de-DE"/>
      </w:rPr>
      <w:t>; Tel.: 089 55118-113, Mobil: 0172 8645704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779" w:rsidRDefault="003E2779">
      <w:r>
        <w:separator/>
      </w:r>
    </w:p>
  </w:footnote>
  <w:footnote w:type="continuationSeparator" w:id="0">
    <w:p w:rsidR="003E2779" w:rsidRDefault="003E2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65D" w:rsidRDefault="00443238" w:rsidP="001170FA">
    <w:pPr>
      <w:pStyle w:val="Kopfzeile"/>
      <w:jc w:val="both"/>
    </w:pPr>
    <w:r>
      <w:rPr>
        <w:noProof/>
        <w:lang w:eastAsia="de-DE"/>
      </w:rPr>
      <mc:AlternateContent>
        <mc:Choice Requires="wps">
          <w:drawing>
            <wp:anchor distT="0" distB="0" distL="114935" distR="114935" simplePos="0" relativeHeight="251656192" behindDoc="1" locked="0" layoutInCell="1" allowOverlap="1" wp14:anchorId="52B1FFA8" wp14:editId="11A9A261">
              <wp:simplePos x="0" y="0"/>
              <wp:positionH relativeFrom="column">
                <wp:posOffset>2072233</wp:posOffset>
              </wp:positionH>
              <wp:positionV relativeFrom="page">
                <wp:posOffset>474453</wp:posOffset>
              </wp:positionV>
              <wp:extent cx="4408098" cy="3873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8098" cy="38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765D" w:rsidRDefault="00FB2580">
                          <w:pPr>
                            <w:pStyle w:val="Kopfzeile"/>
                          </w:pPr>
                          <w:r>
                            <w:t>Lebensmittel-Pressekonferenz  3. Februar</w:t>
                          </w:r>
                          <w:r w:rsidR="00D25121">
                            <w:t xml:space="preserve">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63.15pt;margin-top:37.35pt;width:347.1pt;height:30.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" stroked="f">
              <v:textbox inset="0,0,0,0">
                <w:txbxContent>
                  <w:p w:rsidR="00DB765D" w:rsidRDefault="00FB2580">
                    <w:pPr>
                      <w:pStyle w:val="Kopfzeile"/>
                    </w:pPr>
                    <w:r>
                      <w:t>Lebensmittel-Pressekonferenz  3. Februar</w:t>
                    </w:r>
                    <w:r w:rsidR="00D25121">
                      <w:t xml:space="preserve"> 2016</w:t>
                    </w:r>
                  </w:p>
                </w:txbxContent>
              </v:textbox>
              <w10:wrap anchory="page"/>
            </v:shape>
          </w:pict>
        </mc:Fallback>
      </mc:AlternateContent>
    </w:r>
    <w:r>
      <w:rPr>
        <w:noProof/>
        <w:lang w:eastAsia="de-DE"/>
      </w:rPr>
      <w:drawing>
        <wp:inline distT="0" distB="0" distL="0" distR="0" wp14:anchorId="33C72E9E" wp14:editId="7B5432E5">
          <wp:extent cx="1261745" cy="140335"/>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745" cy="14033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65D" w:rsidRDefault="00CA7C86" w:rsidP="00CA7C86">
    <w:pPr>
      <w:pStyle w:val="Kopfzeile"/>
      <w:jc w:val="both"/>
    </w:pPr>
    <w:r>
      <w:rPr>
        <w:noProof/>
        <w:lang w:eastAsia="de-DE"/>
      </w:rPr>
      <w:t xml:space="preserve">    </w:t>
    </w:r>
    <w:r w:rsidR="00D40685">
      <w:rPr>
        <w:noProof/>
        <w:lang w:eastAsia="de-DE"/>
      </w:rPr>
      <w:t xml:space="preserve"> </w:t>
    </w:r>
    <w:r>
      <w:rPr>
        <w:noProof/>
        <w:lang w:eastAsia="de-DE"/>
      </w:rPr>
      <w:t xml:space="preserve">                                              </w:t>
    </w:r>
    <w:r w:rsidR="00C24ABD">
      <w:rPr>
        <w:noProof/>
        <w:lang w:eastAsia="de-DE"/>
      </w:rPr>
      <w:t xml:space="preserve">                                                                  </w:t>
    </w:r>
    <w:r>
      <w:rPr>
        <w:noProof/>
        <w:lang w:eastAsia="de-DE"/>
      </w:rPr>
      <w:t xml:space="preserve">                    </w:t>
    </w:r>
    <w:r w:rsidR="00C24ABD">
      <w:rPr>
        <w:noProof/>
        <w:lang w:eastAsia="de-DE"/>
      </w:rPr>
      <w:t xml:space="preserve">  </w:t>
    </w:r>
    <w:r w:rsidR="00D40685">
      <w:rPr>
        <w:noProof/>
        <w:lang w:eastAsia="de-DE"/>
      </w:rPr>
      <w:t xml:space="preserve">    </w:t>
    </w:r>
    <w:r w:rsidR="00C24ABD">
      <w:rPr>
        <w:noProof/>
        <w:lang w:eastAsia="de-DE"/>
      </w:rPr>
      <w:drawing>
        <wp:inline distT="0" distB="0" distL="0" distR="0" wp14:anchorId="683170AD" wp14:editId="4BBC95DB">
          <wp:extent cx="2593782" cy="88582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3782" cy="885825"/>
                  </a:xfrm>
                  <a:prstGeom prst="rect">
                    <a:avLst/>
                  </a:prstGeom>
                  <a:noFill/>
                </pic:spPr>
              </pic:pic>
            </a:graphicData>
          </a:graphic>
        </wp:inline>
      </w:drawing>
    </w:r>
    <w:r w:rsidR="00C24ABD">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pStyle w:val="berschrift5"/>
      <w:suff w:val="nothing"/>
      <w:lvlText w:val=""/>
      <w:lvlJc w:val="left"/>
      <w:pPr>
        <w:tabs>
          <w:tab w:val="num" w:pos="1008"/>
        </w:tabs>
        <w:ind w:left="1008" w:hanging="1008"/>
      </w:pPr>
    </w:lvl>
    <w:lvl w:ilvl="5">
      <w:start w:val="1"/>
      <w:numFmt w:val="none"/>
      <w:pStyle w:val="berschrift6"/>
      <w:suff w:val="nothing"/>
      <w:lvlText w:val=""/>
      <w:lvlJc w:val="left"/>
      <w:pPr>
        <w:tabs>
          <w:tab w:val="num" w:pos="1152"/>
        </w:tabs>
        <w:ind w:left="1152" w:hanging="1152"/>
      </w:pPr>
    </w:lvl>
    <w:lvl w:ilvl="6">
      <w:start w:val="1"/>
      <w:numFmt w:val="none"/>
      <w:pStyle w:val="berschrift7"/>
      <w:suff w:val="nothing"/>
      <w:lvlText w:val=""/>
      <w:lvlJc w:val="left"/>
      <w:pPr>
        <w:tabs>
          <w:tab w:val="num" w:pos="1296"/>
        </w:tabs>
        <w:ind w:left="1296" w:hanging="1296"/>
      </w:pPr>
    </w:lvl>
    <w:lvl w:ilvl="7">
      <w:start w:val="1"/>
      <w:numFmt w:val="none"/>
      <w:pStyle w:val="berschrift8"/>
      <w:suff w:val="nothing"/>
      <w:lvlText w:val=""/>
      <w:lvlJc w:val="left"/>
      <w:pPr>
        <w:tabs>
          <w:tab w:val="num" w:pos="1440"/>
        </w:tabs>
        <w:ind w:left="1440" w:hanging="1440"/>
      </w:pPr>
    </w:lvl>
    <w:lvl w:ilvl="8">
      <w:start w:val="1"/>
      <w:numFmt w:val="none"/>
      <w:pStyle w:val="berschrift9"/>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pStyle w:val="Listennummer51"/>
      <w:lvlText w:val="%1."/>
      <w:lvlJc w:val="left"/>
      <w:pPr>
        <w:tabs>
          <w:tab w:val="num" w:pos="1492"/>
        </w:tabs>
        <w:ind w:left="1492" w:hanging="360"/>
      </w:pPr>
    </w:lvl>
  </w:abstractNum>
  <w:abstractNum w:abstractNumId="2">
    <w:nsid w:val="00000003"/>
    <w:multiLevelType w:val="singleLevel"/>
    <w:tmpl w:val="00000003"/>
    <w:name w:val="WW8Num2"/>
    <w:lvl w:ilvl="0">
      <w:start w:val="1"/>
      <w:numFmt w:val="decimal"/>
      <w:pStyle w:val="Listennummer41"/>
      <w:lvlText w:val="%1."/>
      <w:lvlJc w:val="left"/>
      <w:pPr>
        <w:tabs>
          <w:tab w:val="num" w:pos="1209"/>
        </w:tabs>
        <w:ind w:left="1209" w:hanging="360"/>
      </w:pPr>
    </w:lvl>
  </w:abstractNum>
  <w:abstractNum w:abstractNumId="3">
    <w:nsid w:val="00000004"/>
    <w:multiLevelType w:val="singleLevel"/>
    <w:tmpl w:val="00000004"/>
    <w:name w:val="WW8Num3"/>
    <w:lvl w:ilvl="0">
      <w:start w:val="1"/>
      <w:numFmt w:val="decimal"/>
      <w:pStyle w:val="Listennummer31"/>
      <w:lvlText w:val="%1."/>
      <w:lvlJc w:val="left"/>
      <w:pPr>
        <w:tabs>
          <w:tab w:val="num" w:pos="926"/>
        </w:tabs>
        <w:ind w:left="926" w:hanging="360"/>
      </w:pPr>
    </w:lvl>
  </w:abstractNum>
  <w:abstractNum w:abstractNumId="4">
    <w:nsid w:val="00000005"/>
    <w:multiLevelType w:val="singleLevel"/>
    <w:tmpl w:val="00000005"/>
    <w:name w:val="WW8Num4"/>
    <w:lvl w:ilvl="0">
      <w:start w:val="1"/>
      <w:numFmt w:val="decimal"/>
      <w:pStyle w:val="Listennummer21"/>
      <w:lvlText w:val="%1."/>
      <w:lvlJc w:val="left"/>
      <w:pPr>
        <w:tabs>
          <w:tab w:val="num" w:pos="643"/>
        </w:tabs>
        <w:ind w:left="643" w:hanging="360"/>
      </w:pPr>
    </w:lvl>
  </w:abstractNum>
  <w:abstractNum w:abstractNumId="5">
    <w:nsid w:val="00000006"/>
    <w:multiLevelType w:val="singleLevel"/>
    <w:tmpl w:val="00000006"/>
    <w:name w:val="WW8Num5"/>
    <w:lvl w:ilvl="0">
      <w:start w:val="1"/>
      <w:numFmt w:val="bullet"/>
      <w:pStyle w:val="Aufzhlungszeichen51"/>
      <w:lvlText w:val=""/>
      <w:lvlJc w:val="left"/>
      <w:pPr>
        <w:tabs>
          <w:tab w:val="num" w:pos="1492"/>
        </w:tabs>
        <w:ind w:left="1492" w:hanging="360"/>
      </w:pPr>
      <w:rPr>
        <w:rFonts w:ascii="Symbol" w:hAnsi="Symbol"/>
      </w:rPr>
    </w:lvl>
  </w:abstractNum>
  <w:abstractNum w:abstractNumId="6">
    <w:nsid w:val="00000007"/>
    <w:multiLevelType w:val="singleLevel"/>
    <w:tmpl w:val="00000007"/>
    <w:name w:val="WW8Num6"/>
    <w:lvl w:ilvl="0">
      <w:start w:val="1"/>
      <w:numFmt w:val="bullet"/>
      <w:pStyle w:val="Aufzhlungszeichen41"/>
      <w:lvlText w:val=""/>
      <w:lvlJc w:val="left"/>
      <w:pPr>
        <w:tabs>
          <w:tab w:val="num" w:pos="1209"/>
        </w:tabs>
        <w:ind w:left="1209" w:hanging="360"/>
      </w:pPr>
      <w:rPr>
        <w:rFonts w:ascii="Symbol" w:hAnsi="Symbol"/>
      </w:rPr>
    </w:lvl>
  </w:abstractNum>
  <w:abstractNum w:abstractNumId="7">
    <w:nsid w:val="00000008"/>
    <w:multiLevelType w:val="singleLevel"/>
    <w:tmpl w:val="00000008"/>
    <w:name w:val="WW8Num7"/>
    <w:lvl w:ilvl="0">
      <w:start w:val="1"/>
      <w:numFmt w:val="bullet"/>
      <w:pStyle w:val="Aufzhlungszeichen31"/>
      <w:lvlText w:val=""/>
      <w:lvlJc w:val="left"/>
      <w:pPr>
        <w:tabs>
          <w:tab w:val="num" w:pos="926"/>
        </w:tabs>
        <w:ind w:left="926" w:hanging="360"/>
      </w:pPr>
      <w:rPr>
        <w:rFonts w:ascii="Symbol" w:hAnsi="Symbol"/>
      </w:rPr>
    </w:lvl>
  </w:abstractNum>
  <w:abstractNum w:abstractNumId="8">
    <w:nsid w:val="00000009"/>
    <w:multiLevelType w:val="singleLevel"/>
    <w:tmpl w:val="00000009"/>
    <w:name w:val="WW8Num8"/>
    <w:lvl w:ilvl="0">
      <w:start w:val="1"/>
      <w:numFmt w:val="bullet"/>
      <w:pStyle w:val="Aufzhlungszeichen21"/>
      <w:lvlText w:val=""/>
      <w:lvlJc w:val="left"/>
      <w:pPr>
        <w:tabs>
          <w:tab w:val="num" w:pos="643"/>
        </w:tabs>
        <w:ind w:left="643" w:hanging="360"/>
      </w:pPr>
      <w:rPr>
        <w:rFonts w:ascii="Symbol" w:hAnsi="Symbol"/>
      </w:rPr>
    </w:lvl>
  </w:abstractNum>
  <w:abstractNum w:abstractNumId="9">
    <w:nsid w:val="0000000A"/>
    <w:multiLevelType w:val="singleLevel"/>
    <w:tmpl w:val="0000000A"/>
    <w:name w:val="WW8Num9"/>
    <w:lvl w:ilvl="0">
      <w:start w:val="1"/>
      <w:numFmt w:val="decimal"/>
      <w:pStyle w:val="Listennummer1"/>
      <w:lvlText w:val="%1."/>
      <w:lvlJc w:val="left"/>
      <w:pPr>
        <w:tabs>
          <w:tab w:val="num" w:pos="360"/>
        </w:tabs>
        <w:ind w:left="360" w:hanging="360"/>
      </w:pPr>
    </w:lvl>
  </w:abstractNum>
  <w:abstractNum w:abstractNumId="10">
    <w:nsid w:val="0000000B"/>
    <w:multiLevelType w:val="singleLevel"/>
    <w:tmpl w:val="0000000B"/>
    <w:name w:val="WW8Num10"/>
    <w:lvl w:ilvl="0">
      <w:start w:val="1"/>
      <w:numFmt w:val="bullet"/>
      <w:pStyle w:val="Aufzhlungszeichen1"/>
      <w:lvlText w:val=""/>
      <w:lvlJc w:val="left"/>
      <w:pPr>
        <w:tabs>
          <w:tab w:val="num" w:pos="360"/>
        </w:tabs>
        <w:ind w:left="360" w:hanging="360"/>
      </w:pPr>
      <w:rPr>
        <w:rFonts w:ascii="Symbol" w:hAnsi="Symbol"/>
      </w:rPr>
    </w:lvl>
  </w:abstractNum>
  <w:abstractNum w:abstractNumId="11">
    <w:nsid w:val="0000000C"/>
    <w:multiLevelType w:val="singleLevel"/>
    <w:tmpl w:val="0000000C"/>
    <w:name w:val="WW8Num11"/>
    <w:lvl w:ilvl="0">
      <w:start w:val="400"/>
      <w:numFmt w:val="bullet"/>
      <w:pStyle w:val="Bullet"/>
      <w:lvlText w:val=""/>
      <w:lvlJc w:val="left"/>
      <w:pPr>
        <w:tabs>
          <w:tab w:val="num" w:pos="284"/>
        </w:tabs>
        <w:ind w:left="284" w:hanging="284"/>
      </w:pPr>
      <w:rPr>
        <w:rFonts w:ascii="Wingdings 2" w:hAnsi="Wingdings 2" w:cs="Times New Roman"/>
        <w:color w:val="15A991"/>
      </w:rPr>
    </w:lvl>
  </w:abstractNum>
  <w:abstractNum w:abstractNumId="12">
    <w:nsid w:val="0000000D"/>
    <w:multiLevelType w:val="multilevel"/>
    <w:tmpl w:val="0000000D"/>
    <w:name w:val="WW8Num14"/>
    <w:lvl w:ilvl="0">
      <w:start w:val="400"/>
      <w:numFmt w:val="bullet"/>
      <w:pStyle w:val="Bullet2Ebene"/>
      <w:lvlText w:val=""/>
      <w:lvlJc w:val="left"/>
      <w:pPr>
        <w:tabs>
          <w:tab w:val="num" w:pos="284"/>
        </w:tabs>
        <w:ind w:left="284" w:hanging="284"/>
      </w:pPr>
      <w:rPr>
        <w:rFonts w:ascii="Wingdings 2" w:hAnsi="Wingdings 2" w:cs="Times New Roman"/>
        <w:color w:val="15A991"/>
      </w:rPr>
    </w:lvl>
    <w:lvl w:ilvl="1">
      <w:start w:val="1"/>
      <w:numFmt w:val="bullet"/>
      <w:lvlText w:val="-"/>
      <w:lvlJc w:val="left"/>
      <w:pPr>
        <w:tabs>
          <w:tab w:val="num" w:pos="1364"/>
        </w:tabs>
        <w:ind w:left="1364" w:hanging="284"/>
      </w:pPr>
      <w:rPr>
        <w:rFonts w:ascii="Arial" w:hAnsi="Arial"/>
        <w:color w:val="auto"/>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multilevel"/>
    <w:tmpl w:val="0000000E"/>
    <w:name w:val="WW8Num18"/>
    <w:lvl w:ilvl="0">
      <w:start w:val="1"/>
      <w:numFmt w:val="decimal"/>
      <w:pStyle w:val="Nummerierung"/>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0000000F"/>
    <w:multiLevelType w:val="singleLevel"/>
    <w:tmpl w:val="0000000F"/>
    <w:name w:val="WW8Num20"/>
    <w:lvl w:ilvl="0">
      <w:start w:val="1"/>
      <w:numFmt w:val="decimal"/>
      <w:pStyle w:val="Numm"/>
      <w:lvlText w:val="%1.)"/>
      <w:lvlJc w:val="left"/>
      <w:pPr>
        <w:tabs>
          <w:tab w:val="num" w:pos="375"/>
        </w:tabs>
        <w:ind w:left="375" w:hanging="375"/>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A4B"/>
    <w:rsid w:val="00002B0D"/>
    <w:rsid w:val="00006CF1"/>
    <w:rsid w:val="00013C37"/>
    <w:rsid w:val="00026718"/>
    <w:rsid w:val="00040117"/>
    <w:rsid w:val="00041473"/>
    <w:rsid w:val="00047DDB"/>
    <w:rsid w:val="000527DB"/>
    <w:rsid w:val="00055992"/>
    <w:rsid w:val="000665AF"/>
    <w:rsid w:val="00075CC1"/>
    <w:rsid w:val="0008115F"/>
    <w:rsid w:val="000A0727"/>
    <w:rsid w:val="000A5F0C"/>
    <w:rsid w:val="000A681B"/>
    <w:rsid w:val="000A6AE9"/>
    <w:rsid w:val="000B285A"/>
    <w:rsid w:val="000B77A7"/>
    <w:rsid w:val="000C2C91"/>
    <w:rsid w:val="000C5FC0"/>
    <w:rsid w:val="000E2DCC"/>
    <w:rsid w:val="001170FA"/>
    <w:rsid w:val="00120DDE"/>
    <w:rsid w:val="0012665B"/>
    <w:rsid w:val="00131F2B"/>
    <w:rsid w:val="00132301"/>
    <w:rsid w:val="0014764C"/>
    <w:rsid w:val="00166BDF"/>
    <w:rsid w:val="00170F28"/>
    <w:rsid w:val="00172600"/>
    <w:rsid w:val="001737E5"/>
    <w:rsid w:val="001752D2"/>
    <w:rsid w:val="00177E49"/>
    <w:rsid w:val="00180EC9"/>
    <w:rsid w:val="00185353"/>
    <w:rsid w:val="0019380D"/>
    <w:rsid w:val="001961AD"/>
    <w:rsid w:val="001964BE"/>
    <w:rsid w:val="00197B1A"/>
    <w:rsid w:val="001B0E89"/>
    <w:rsid w:val="001B2A25"/>
    <w:rsid w:val="001C28D8"/>
    <w:rsid w:val="001D3B78"/>
    <w:rsid w:val="001D6D0F"/>
    <w:rsid w:val="002034B5"/>
    <w:rsid w:val="00203DCD"/>
    <w:rsid w:val="0021711E"/>
    <w:rsid w:val="00220DF9"/>
    <w:rsid w:val="002222A5"/>
    <w:rsid w:val="00223B53"/>
    <w:rsid w:val="00227373"/>
    <w:rsid w:val="00233D19"/>
    <w:rsid w:val="002435C3"/>
    <w:rsid w:val="00245DE3"/>
    <w:rsid w:val="00257307"/>
    <w:rsid w:val="00257DEA"/>
    <w:rsid w:val="002703DD"/>
    <w:rsid w:val="002704B3"/>
    <w:rsid w:val="0027541F"/>
    <w:rsid w:val="0027681E"/>
    <w:rsid w:val="00276CDA"/>
    <w:rsid w:val="00282A36"/>
    <w:rsid w:val="002972D9"/>
    <w:rsid w:val="002D2177"/>
    <w:rsid w:val="002D37A0"/>
    <w:rsid w:val="002F56C7"/>
    <w:rsid w:val="002F6AD9"/>
    <w:rsid w:val="00302D31"/>
    <w:rsid w:val="003127BD"/>
    <w:rsid w:val="0033423C"/>
    <w:rsid w:val="00342334"/>
    <w:rsid w:val="00346550"/>
    <w:rsid w:val="00373AF4"/>
    <w:rsid w:val="00386671"/>
    <w:rsid w:val="003870E0"/>
    <w:rsid w:val="00391A1B"/>
    <w:rsid w:val="0039683A"/>
    <w:rsid w:val="003A1FD3"/>
    <w:rsid w:val="003A4FB1"/>
    <w:rsid w:val="003B0B70"/>
    <w:rsid w:val="003B0BB2"/>
    <w:rsid w:val="003B5D78"/>
    <w:rsid w:val="003B636C"/>
    <w:rsid w:val="003B72A3"/>
    <w:rsid w:val="003B764A"/>
    <w:rsid w:val="003C1507"/>
    <w:rsid w:val="003C1E2E"/>
    <w:rsid w:val="003C4406"/>
    <w:rsid w:val="003D09DF"/>
    <w:rsid w:val="003D1DF0"/>
    <w:rsid w:val="003E2779"/>
    <w:rsid w:val="003E67E6"/>
    <w:rsid w:val="003F0571"/>
    <w:rsid w:val="00403916"/>
    <w:rsid w:val="00404FFE"/>
    <w:rsid w:val="0040698E"/>
    <w:rsid w:val="004116C6"/>
    <w:rsid w:val="00425668"/>
    <w:rsid w:val="00431581"/>
    <w:rsid w:val="00436400"/>
    <w:rsid w:val="004408E4"/>
    <w:rsid w:val="00443238"/>
    <w:rsid w:val="004476B7"/>
    <w:rsid w:val="00447AC0"/>
    <w:rsid w:val="00447BC8"/>
    <w:rsid w:val="0045243A"/>
    <w:rsid w:val="00455EF6"/>
    <w:rsid w:val="00461723"/>
    <w:rsid w:val="00463B02"/>
    <w:rsid w:val="00464057"/>
    <w:rsid w:val="00471F58"/>
    <w:rsid w:val="004725C8"/>
    <w:rsid w:val="00472AB9"/>
    <w:rsid w:val="00485AA0"/>
    <w:rsid w:val="00486FEC"/>
    <w:rsid w:val="004A5657"/>
    <w:rsid w:val="004A5DC9"/>
    <w:rsid w:val="004C16DF"/>
    <w:rsid w:val="004C2501"/>
    <w:rsid w:val="004C378E"/>
    <w:rsid w:val="004D0ACD"/>
    <w:rsid w:val="004D3388"/>
    <w:rsid w:val="004D7FB4"/>
    <w:rsid w:val="004E038B"/>
    <w:rsid w:val="004E308E"/>
    <w:rsid w:val="004E3525"/>
    <w:rsid w:val="004E4453"/>
    <w:rsid w:val="004E576F"/>
    <w:rsid w:val="004E6C21"/>
    <w:rsid w:val="004F238A"/>
    <w:rsid w:val="00500E3F"/>
    <w:rsid w:val="00502117"/>
    <w:rsid w:val="00504DB4"/>
    <w:rsid w:val="00506DC1"/>
    <w:rsid w:val="00507A0F"/>
    <w:rsid w:val="005205C4"/>
    <w:rsid w:val="00521EDF"/>
    <w:rsid w:val="00527E33"/>
    <w:rsid w:val="00533E16"/>
    <w:rsid w:val="00536AD7"/>
    <w:rsid w:val="005411CE"/>
    <w:rsid w:val="00550F35"/>
    <w:rsid w:val="00553D72"/>
    <w:rsid w:val="00555FBF"/>
    <w:rsid w:val="00562F79"/>
    <w:rsid w:val="00576002"/>
    <w:rsid w:val="00581556"/>
    <w:rsid w:val="005858E3"/>
    <w:rsid w:val="00586633"/>
    <w:rsid w:val="005944EA"/>
    <w:rsid w:val="005A5A9B"/>
    <w:rsid w:val="005C340C"/>
    <w:rsid w:val="005D4E1B"/>
    <w:rsid w:val="005E2F27"/>
    <w:rsid w:val="005E59A5"/>
    <w:rsid w:val="005E6716"/>
    <w:rsid w:val="005F73A4"/>
    <w:rsid w:val="00601800"/>
    <w:rsid w:val="00604045"/>
    <w:rsid w:val="0060460E"/>
    <w:rsid w:val="00607D04"/>
    <w:rsid w:val="00626F68"/>
    <w:rsid w:val="00641E34"/>
    <w:rsid w:val="00650A6F"/>
    <w:rsid w:val="0065167E"/>
    <w:rsid w:val="006543DB"/>
    <w:rsid w:val="00670B95"/>
    <w:rsid w:val="00695347"/>
    <w:rsid w:val="006A7D67"/>
    <w:rsid w:val="006A7F18"/>
    <w:rsid w:val="006B0FCB"/>
    <w:rsid w:val="006B69A7"/>
    <w:rsid w:val="006D232D"/>
    <w:rsid w:val="006D7FC0"/>
    <w:rsid w:val="006E0568"/>
    <w:rsid w:val="006E435F"/>
    <w:rsid w:val="006F1181"/>
    <w:rsid w:val="006F5B4E"/>
    <w:rsid w:val="00704F02"/>
    <w:rsid w:val="0071316F"/>
    <w:rsid w:val="00714968"/>
    <w:rsid w:val="007156B0"/>
    <w:rsid w:val="00723C32"/>
    <w:rsid w:val="0072673D"/>
    <w:rsid w:val="00733496"/>
    <w:rsid w:val="0074137F"/>
    <w:rsid w:val="00742E5C"/>
    <w:rsid w:val="00761483"/>
    <w:rsid w:val="00761923"/>
    <w:rsid w:val="00771528"/>
    <w:rsid w:val="007818DD"/>
    <w:rsid w:val="00795ADD"/>
    <w:rsid w:val="007B2838"/>
    <w:rsid w:val="007B5673"/>
    <w:rsid w:val="007B68FC"/>
    <w:rsid w:val="007C0321"/>
    <w:rsid w:val="007E480C"/>
    <w:rsid w:val="007E7E46"/>
    <w:rsid w:val="00800F11"/>
    <w:rsid w:val="00800F7C"/>
    <w:rsid w:val="00815914"/>
    <w:rsid w:val="0083047D"/>
    <w:rsid w:val="00861FF8"/>
    <w:rsid w:val="008732BB"/>
    <w:rsid w:val="008767B6"/>
    <w:rsid w:val="008804C7"/>
    <w:rsid w:val="00883318"/>
    <w:rsid w:val="00885753"/>
    <w:rsid w:val="00887B6B"/>
    <w:rsid w:val="00895C7E"/>
    <w:rsid w:val="008A3BD6"/>
    <w:rsid w:val="008B072B"/>
    <w:rsid w:val="008B28D9"/>
    <w:rsid w:val="008C231A"/>
    <w:rsid w:val="008C3FCC"/>
    <w:rsid w:val="008C58A3"/>
    <w:rsid w:val="008D6E2A"/>
    <w:rsid w:val="008E0416"/>
    <w:rsid w:val="008E4EAB"/>
    <w:rsid w:val="008F15F8"/>
    <w:rsid w:val="008F54C7"/>
    <w:rsid w:val="00904275"/>
    <w:rsid w:val="009046C0"/>
    <w:rsid w:val="00907716"/>
    <w:rsid w:val="00912853"/>
    <w:rsid w:val="00917250"/>
    <w:rsid w:val="00920E8E"/>
    <w:rsid w:val="0092745C"/>
    <w:rsid w:val="009322AC"/>
    <w:rsid w:val="009357A1"/>
    <w:rsid w:val="00942171"/>
    <w:rsid w:val="0095132D"/>
    <w:rsid w:val="00972549"/>
    <w:rsid w:val="009738AF"/>
    <w:rsid w:val="009766CA"/>
    <w:rsid w:val="0098075F"/>
    <w:rsid w:val="00985834"/>
    <w:rsid w:val="0099357F"/>
    <w:rsid w:val="009A3B43"/>
    <w:rsid w:val="009A5CD0"/>
    <w:rsid w:val="009A796A"/>
    <w:rsid w:val="009B347B"/>
    <w:rsid w:val="009C7319"/>
    <w:rsid w:val="009D486C"/>
    <w:rsid w:val="009D6A26"/>
    <w:rsid w:val="009E14A7"/>
    <w:rsid w:val="009E4337"/>
    <w:rsid w:val="009F2DF4"/>
    <w:rsid w:val="00A038BC"/>
    <w:rsid w:val="00A12EAA"/>
    <w:rsid w:val="00A14C53"/>
    <w:rsid w:val="00A23001"/>
    <w:rsid w:val="00A23FC5"/>
    <w:rsid w:val="00A249F1"/>
    <w:rsid w:val="00A30FDE"/>
    <w:rsid w:val="00A371A9"/>
    <w:rsid w:val="00A37A83"/>
    <w:rsid w:val="00A45B0D"/>
    <w:rsid w:val="00A56F46"/>
    <w:rsid w:val="00A57F47"/>
    <w:rsid w:val="00A6283B"/>
    <w:rsid w:val="00A6596F"/>
    <w:rsid w:val="00A70623"/>
    <w:rsid w:val="00A728BA"/>
    <w:rsid w:val="00A73525"/>
    <w:rsid w:val="00A85E21"/>
    <w:rsid w:val="00A923BC"/>
    <w:rsid w:val="00AA57D0"/>
    <w:rsid w:val="00AC45D1"/>
    <w:rsid w:val="00AD3B92"/>
    <w:rsid w:val="00AD56C2"/>
    <w:rsid w:val="00AE4D6C"/>
    <w:rsid w:val="00AF27D0"/>
    <w:rsid w:val="00AF501D"/>
    <w:rsid w:val="00B11AC5"/>
    <w:rsid w:val="00B22B75"/>
    <w:rsid w:val="00B26120"/>
    <w:rsid w:val="00B34444"/>
    <w:rsid w:val="00B35656"/>
    <w:rsid w:val="00B45B5B"/>
    <w:rsid w:val="00B50839"/>
    <w:rsid w:val="00B52238"/>
    <w:rsid w:val="00B54097"/>
    <w:rsid w:val="00B64057"/>
    <w:rsid w:val="00B653C8"/>
    <w:rsid w:val="00B87FA4"/>
    <w:rsid w:val="00B92638"/>
    <w:rsid w:val="00B934B8"/>
    <w:rsid w:val="00B9359A"/>
    <w:rsid w:val="00B9546C"/>
    <w:rsid w:val="00B9608B"/>
    <w:rsid w:val="00BA5FEA"/>
    <w:rsid w:val="00BB7FE5"/>
    <w:rsid w:val="00BC2BAD"/>
    <w:rsid w:val="00BC3AB2"/>
    <w:rsid w:val="00BC6CFB"/>
    <w:rsid w:val="00BD6FA6"/>
    <w:rsid w:val="00BE0149"/>
    <w:rsid w:val="00BE151F"/>
    <w:rsid w:val="00BE2FF0"/>
    <w:rsid w:val="00BE5009"/>
    <w:rsid w:val="00BE71CB"/>
    <w:rsid w:val="00BF314C"/>
    <w:rsid w:val="00BF7BC7"/>
    <w:rsid w:val="00C05401"/>
    <w:rsid w:val="00C06D83"/>
    <w:rsid w:val="00C12268"/>
    <w:rsid w:val="00C22B06"/>
    <w:rsid w:val="00C24ABD"/>
    <w:rsid w:val="00C33FFB"/>
    <w:rsid w:val="00C441FC"/>
    <w:rsid w:val="00C50F60"/>
    <w:rsid w:val="00C51AF1"/>
    <w:rsid w:val="00C53DDA"/>
    <w:rsid w:val="00C64FEB"/>
    <w:rsid w:val="00C81B2C"/>
    <w:rsid w:val="00C86670"/>
    <w:rsid w:val="00C91C9D"/>
    <w:rsid w:val="00CA7C86"/>
    <w:rsid w:val="00CB6FDE"/>
    <w:rsid w:val="00CC010F"/>
    <w:rsid w:val="00CD0510"/>
    <w:rsid w:val="00CD1F95"/>
    <w:rsid w:val="00CD292F"/>
    <w:rsid w:val="00CD2FD0"/>
    <w:rsid w:val="00CE5095"/>
    <w:rsid w:val="00CF2E52"/>
    <w:rsid w:val="00CF39E1"/>
    <w:rsid w:val="00D23686"/>
    <w:rsid w:val="00D25121"/>
    <w:rsid w:val="00D33037"/>
    <w:rsid w:val="00D35773"/>
    <w:rsid w:val="00D40685"/>
    <w:rsid w:val="00D413E4"/>
    <w:rsid w:val="00D45554"/>
    <w:rsid w:val="00D457E8"/>
    <w:rsid w:val="00D52000"/>
    <w:rsid w:val="00D53143"/>
    <w:rsid w:val="00D57700"/>
    <w:rsid w:val="00D84570"/>
    <w:rsid w:val="00D9077C"/>
    <w:rsid w:val="00D922AE"/>
    <w:rsid w:val="00D958BF"/>
    <w:rsid w:val="00D97C28"/>
    <w:rsid w:val="00DB63DE"/>
    <w:rsid w:val="00DB765D"/>
    <w:rsid w:val="00DC2414"/>
    <w:rsid w:val="00DD364A"/>
    <w:rsid w:val="00DD7492"/>
    <w:rsid w:val="00DE4B1D"/>
    <w:rsid w:val="00DE6436"/>
    <w:rsid w:val="00DF1202"/>
    <w:rsid w:val="00E01A4B"/>
    <w:rsid w:val="00E02F88"/>
    <w:rsid w:val="00E06A91"/>
    <w:rsid w:val="00E101AB"/>
    <w:rsid w:val="00E1478F"/>
    <w:rsid w:val="00E21732"/>
    <w:rsid w:val="00E26E6C"/>
    <w:rsid w:val="00E305EB"/>
    <w:rsid w:val="00E4547E"/>
    <w:rsid w:val="00E57C9C"/>
    <w:rsid w:val="00E66EA1"/>
    <w:rsid w:val="00E7140A"/>
    <w:rsid w:val="00E728BE"/>
    <w:rsid w:val="00E74A39"/>
    <w:rsid w:val="00E74FEF"/>
    <w:rsid w:val="00E8228D"/>
    <w:rsid w:val="00E83855"/>
    <w:rsid w:val="00E83F4B"/>
    <w:rsid w:val="00E906F8"/>
    <w:rsid w:val="00E91EAD"/>
    <w:rsid w:val="00E923C4"/>
    <w:rsid w:val="00E975F8"/>
    <w:rsid w:val="00EA2A20"/>
    <w:rsid w:val="00EC0314"/>
    <w:rsid w:val="00EC27BE"/>
    <w:rsid w:val="00ED51F9"/>
    <w:rsid w:val="00ED6D2C"/>
    <w:rsid w:val="00EE15D2"/>
    <w:rsid w:val="00EE271E"/>
    <w:rsid w:val="00EE3EE2"/>
    <w:rsid w:val="00EE61CF"/>
    <w:rsid w:val="00EE6680"/>
    <w:rsid w:val="00EF5FB0"/>
    <w:rsid w:val="00F10AC2"/>
    <w:rsid w:val="00F11449"/>
    <w:rsid w:val="00F11ECE"/>
    <w:rsid w:val="00F138C7"/>
    <w:rsid w:val="00F1560B"/>
    <w:rsid w:val="00F2048F"/>
    <w:rsid w:val="00F208A5"/>
    <w:rsid w:val="00F33B7F"/>
    <w:rsid w:val="00F40D87"/>
    <w:rsid w:val="00F42DD8"/>
    <w:rsid w:val="00F60823"/>
    <w:rsid w:val="00F6129F"/>
    <w:rsid w:val="00F66AC9"/>
    <w:rsid w:val="00F70E15"/>
    <w:rsid w:val="00F86D13"/>
    <w:rsid w:val="00F93A67"/>
    <w:rsid w:val="00FA723F"/>
    <w:rsid w:val="00FB2580"/>
    <w:rsid w:val="00FB26BC"/>
    <w:rsid w:val="00FB3B1F"/>
    <w:rsid w:val="00FB6B6D"/>
    <w:rsid w:val="00FC4D77"/>
    <w:rsid w:val="00FD0C9D"/>
    <w:rsid w:val="00FD167E"/>
    <w:rsid w:val="00FD17BD"/>
    <w:rsid w:val="00FD1E4A"/>
    <w:rsid w:val="00FD37DB"/>
    <w:rsid w:val="00FE751F"/>
    <w:rsid w:val="00FF52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uppressAutoHyphens/>
      <w:spacing w:line="280" w:lineRule="exact"/>
      <w:jc w:val="both"/>
    </w:pPr>
    <w:rPr>
      <w:rFonts w:ascii="Arial" w:eastAsia="Times" w:hAnsi="Arial"/>
      <w:lang w:val="en-GB" w:eastAsia="ar-SA"/>
    </w:rPr>
  </w:style>
  <w:style w:type="paragraph" w:styleId="berschrift1">
    <w:name w:val="heading 1"/>
    <w:basedOn w:val="Standard"/>
    <w:next w:val="Standard"/>
    <w:qFormat/>
    <w:pPr>
      <w:widowControl w:val="0"/>
      <w:numPr>
        <w:numId w:val="1"/>
      </w:numPr>
      <w:tabs>
        <w:tab w:val="left" w:pos="1134"/>
      </w:tabs>
      <w:outlineLvl w:val="0"/>
    </w:pPr>
    <w:rPr>
      <w:rFonts w:cs="Arial"/>
      <w:caps/>
      <w:color w:val="000000"/>
      <w:lang w:val="de-DE"/>
    </w:rPr>
  </w:style>
  <w:style w:type="paragraph" w:styleId="berschrift2">
    <w:name w:val="heading 2"/>
    <w:basedOn w:val="Standard"/>
    <w:next w:val="Standard"/>
    <w:qFormat/>
    <w:pPr>
      <w:widowControl w:val="0"/>
      <w:numPr>
        <w:ilvl w:val="1"/>
        <w:numId w:val="1"/>
      </w:numPr>
      <w:autoSpaceDE w:val="0"/>
      <w:outlineLvl w:val="1"/>
    </w:pPr>
    <w:rPr>
      <w:rFonts w:ascii="ArialMT" w:hAnsi="ArialMT" w:cs="ArialMT"/>
      <w:b/>
      <w:lang w:val="de-DE"/>
    </w:rPr>
  </w:style>
  <w:style w:type="paragraph" w:styleId="berschrift3">
    <w:name w:val="heading 3"/>
    <w:basedOn w:val="Standard"/>
    <w:next w:val="Standard"/>
    <w:qFormat/>
    <w:pPr>
      <w:keepNext/>
      <w:widowControl w:val="0"/>
      <w:numPr>
        <w:ilvl w:val="2"/>
        <w:numId w:val="1"/>
      </w:numPr>
      <w:autoSpaceDE w:val="0"/>
      <w:outlineLvl w:val="2"/>
    </w:pPr>
    <w:rPr>
      <w:rFonts w:eastAsia="Times New Roman"/>
      <w:b/>
      <w:sz w:val="22"/>
    </w:rPr>
  </w:style>
  <w:style w:type="paragraph" w:styleId="berschrift4">
    <w:name w:val="heading 4"/>
    <w:basedOn w:val="Standard"/>
    <w:next w:val="Standard"/>
    <w:qFormat/>
    <w:pPr>
      <w:keepNext/>
      <w:widowControl w:val="0"/>
      <w:numPr>
        <w:ilvl w:val="3"/>
        <w:numId w:val="1"/>
      </w:numPr>
      <w:autoSpaceDE w:val="0"/>
      <w:outlineLvl w:val="3"/>
    </w:pPr>
    <w:rPr>
      <w:i/>
      <w:sz w:val="22"/>
    </w:rPr>
  </w:style>
  <w:style w:type="paragraph" w:styleId="berschrift5">
    <w:name w:val="heading 5"/>
    <w:basedOn w:val="Standard"/>
    <w:next w:val="Standard"/>
    <w:qFormat/>
    <w:pPr>
      <w:keepNext/>
      <w:numPr>
        <w:ilvl w:val="4"/>
        <w:numId w:val="1"/>
      </w:numPr>
      <w:outlineLvl w:val="4"/>
    </w:pPr>
    <w:rPr>
      <w:u w:val="single"/>
    </w:rPr>
  </w:style>
  <w:style w:type="paragraph" w:styleId="berschrift6">
    <w:name w:val="heading 6"/>
    <w:basedOn w:val="Standard"/>
    <w:next w:val="Standard"/>
    <w:qFormat/>
    <w:pPr>
      <w:keepNext/>
      <w:numPr>
        <w:ilvl w:val="5"/>
        <w:numId w:val="1"/>
      </w:numPr>
      <w:outlineLvl w:val="5"/>
    </w:pPr>
    <w:rPr>
      <w:b/>
      <w:bCs/>
    </w:rPr>
  </w:style>
  <w:style w:type="paragraph" w:styleId="berschrift7">
    <w:name w:val="heading 7"/>
    <w:basedOn w:val="Standard"/>
    <w:next w:val="Standard"/>
    <w:qFormat/>
    <w:pPr>
      <w:keepNext/>
      <w:numPr>
        <w:ilvl w:val="6"/>
        <w:numId w:val="1"/>
      </w:numPr>
      <w:outlineLvl w:val="6"/>
    </w:pPr>
    <w:rPr>
      <w:i/>
      <w:iCs/>
    </w:rPr>
  </w:style>
  <w:style w:type="paragraph" w:styleId="berschrift8">
    <w:name w:val="heading 8"/>
    <w:basedOn w:val="Standard"/>
    <w:next w:val="Standard"/>
    <w:qFormat/>
    <w:pPr>
      <w:numPr>
        <w:ilvl w:val="7"/>
        <w:numId w:val="1"/>
      </w:numPr>
      <w:spacing w:before="240" w:after="60"/>
      <w:outlineLvl w:val="7"/>
    </w:pPr>
    <w:rPr>
      <w:rFonts w:ascii="Times New Roman" w:hAnsi="Times New Roman"/>
      <w:i/>
      <w:iCs/>
      <w:sz w:val="24"/>
      <w:szCs w:val="24"/>
    </w:rPr>
  </w:style>
  <w:style w:type="paragraph" w:styleId="berschrift9">
    <w:name w:val="heading 9"/>
    <w:basedOn w:val="Standard"/>
    <w:next w:val="Standard"/>
    <w:qFormat/>
    <w:pPr>
      <w:numPr>
        <w:ilvl w:val="8"/>
        <w:numId w:val="1"/>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Wingdings 2" w:hAnsi="Wingdings 2" w:cs="Times New Roman"/>
      <w:color w:val="15A991"/>
    </w:rPr>
  </w:style>
  <w:style w:type="character" w:customStyle="1" w:styleId="WW8Num11z1">
    <w:name w:val="WW8Num11z1"/>
    <w:rPr>
      <w:rFonts w:ascii="Courier New" w:hAnsi="Courier New" w:cs="Wingdings"/>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0">
    <w:name w:val="WW8Num13z0"/>
    <w:rPr>
      <w:rFonts w:ascii="Wingdings" w:hAnsi="Wingdings" w:cs="Times New Roman"/>
      <w:color w:val="auto"/>
    </w:rPr>
  </w:style>
  <w:style w:type="character" w:customStyle="1" w:styleId="WW8Num13z1">
    <w:name w:val="WW8Num13z1"/>
    <w:rPr>
      <w:rFonts w:ascii="Courier New" w:hAnsi="Courier New" w:cs="Wingdings"/>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Wingdings 2" w:hAnsi="Wingdings 2" w:cs="Times New Roman"/>
      <w:color w:val="15A991"/>
    </w:rPr>
  </w:style>
  <w:style w:type="character" w:customStyle="1" w:styleId="WW8Num14z1">
    <w:name w:val="WW8Num14z1"/>
    <w:rPr>
      <w:rFonts w:ascii="Arial" w:hAnsi="Arial"/>
      <w:color w:val="auto"/>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4z4">
    <w:name w:val="WW8Num14z4"/>
    <w:rPr>
      <w:rFonts w:ascii="Courier New" w:hAnsi="Courier New" w:cs="Wingdings"/>
    </w:rPr>
  </w:style>
  <w:style w:type="character" w:customStyle="1" w:styleId="WW8Num15z0">
    <w:name w:val="WW8Num15z0"/>
    <w:rPr>
      <w:rFonts w:ascii="Wingdings 2" w:hAnsi="Wingdings 2" w:cs="Times New Roman"/>
      <w:color w:val="008000"/>
    </w:rPr>
  </w:style>
  <w:style w:type="character" w:customStyle="1" w:styleId="WW8Num15z1">
    <w:name w:val="WW8Num15z1"/>
    <w:rPr>
      <w:rFonts w:ascii="Courier New" w:hAnsi="Courier New" w:cs="Wingdings"/>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Symbol" w:hAnsi="Symbol"/>
      <w:lang w:val="x-none" w:eastAsia="x-none" w:bidi="x-none"/>
    </w:rPr>
  </w:style>
  <w:style w:type="character" w:customStyle="1" w:styleId="WW8Num16z1">
    <w:name w:val="WW8Num16z1"/>
    <w:rPr>
      <w:rFonts w:ascii="Arial" w:hAnsi="Arial"/>
      <w:b w:val="0"/>
      <w:i w:val="0"/>
      <w:sz w:val="20"/>
      <w:szCs w:val="20"/>
    </w:rPr>
  </w:style>
  <w:style w:type="character" w:customStyle="1" w:styleId="WW8Num17z0">
    <w:name w:val="WW8Num17z0"/>
    <w:rPr>
      <w:rFonts w:ascii="Symbol" w:hAnsi="Symbol" w:cs="Times New Roman"/>
      <w:b w:val="0"/>
      <w:bCs w:val="0"/>
      <w:i w:val="0"/>
      <w:iCs w:val="0"/>
      <w:caps w:val="0"/>
      <w:smallCaps w:val="0"/>
      <w:strike w:val="0"/>
      <w:dstrike w:val="0"/>
      <w:vanish w:val="0"/>
      <w:color w:val="000000"/>
      <w:spacing w:val="0"/>
      <w:kern w:val="1"/>
      <w:position w:val="0"/>
      <w:sz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1">
    <w:name w:val="WW8Num17z1"/>
    <w:rPr>
      <w:rFonts w:ascii="Arial" w:hAnsi="Arial"/>
      <w:b w:val="0"/>
      <w:i w:val="0"/>
      <w:sz w:val="20"/>
      <w:szCs w:val="20"/>
    </w:rPr>
  </w:style>
  <w:style w:type="character" w:customStyle="1" w:styleId="WW8Num21z0">
    <w:name w:val="WW8Num21z0"/>
    <w:rPr>
      <w:rFonts w:ascii="Wingdings 2" w:hAnsi="Wingdings 2" w:cs="Times New Roman"/>
      <w:color w:val="15A991"/>
    </w:rPr>
  </w:style>
  <w:style w:type="character" w:customStyle="1" w:styleId="WW8Num21z1">
    <w:name w:val="WW8Num21z1"/>
    <w:rPr>
      <w:rFonts w:ascii="Courier New" w:hAnsi="Courier New" w:cs="Wingdings"/>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3z0">
    <w:name w:val="WW8Num23z0"/>
    <w:rPr>
      <w:rFonts w:ascii="Wingdings 2" w:hAnsi="Wingdings 2" w:cs="Times New Roman"/>
      <w:color w:val="008000"/>
    </w:rPr>
  </w:style>
  <w:style w:type="character" w:customStyle="1" w:styleId="WW8Num23z1">
    <w:name w:val="WW8Num23z1"/>
    <w:rPr>
      <w:rFonts w:ascii="Courier New" w:hAnsi="Courier New" w:cs="Wingdings"/>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Wingdings 2" w:hAnsi="Wingdings 2"/>
      <w:color w:val="auto"/>
    </w:rPr>
  </w:style>
  <w:style w:type="character" w:customStyle="1" w:styleId="WW8Num24z1">
    <w:name w:val="WW8Num24z1"/>
    <w:rPr>
      <w:rFonts w:ascii="Courier New" w:hAnsi="Courier New" w:cs="Wingdings"/>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6z0">
    <w:name w:val="WW8Num26z0"/>
    <w:rPr>
      <w:rFonts w:ascii="Wingdings 2" w:hAnsi="Wingdings 2"/>
      <w:color w:val="auto"/>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6z4">
    <w:name w:val="WW8Num26z4"/>
    <w:rPr>
      <w:rFonts w:ascii="Courier New" w:hAnsi="Courier New" w:cs="Wingdings"/>
    </w:rPr>
  </w:style>
  <w:style w:type="character" w:customStyle="1" w:styleId="WW8Num27z0">
    <w:name w:val="WW8Num27z0"/>
    <w:rPr>
      <w:rFonts w:ascii="Wingdings 2" w:hAnsi="Wingdings 2"/>
      <w:color w:val="auto"/>
    </w:rPr>
  </w:style>
  <w:style w:type="character" w:customStyle="1" w:styleId="WW8Num27z1">
    <w:name w:val="WW8Num27z1"/>
    <w:rPr>
      <w:rFonts w:ascii="Courier New" w:hAnsi="Courier New" w:cs="Wingdings"/>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ascii="Wingdings" w:hAnsi="Wingdings"/>
      <w:color w:val="999999"/>
    </w:rPr>
  </w:style>
  <w:style w:type="character" w:customStyle="1" w:styleId="WW8Num28z1">
    <w:name w:val="WW8Num28z1"/>
    <w:rPr>
      <w:rFonts w:ascii="Courier New" w:hAnsi="Courier New" w:cs="Wingdings"/>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30z0">
    <w:name w:val="WW8Num30z0"/>
    <w:rPr>
      <w:rFonts w:ascii="Wingdings" w:hAnsi="Wingdings" w:cs="Times New Roman"/>
      <w:color w:val="auto"/>
    </w:rPr>
  </w:style>
  <w:style w:type="character" w:customStyle="1" w:styleId="WW8Num30z1">
    <w:name w:val="WW8Num30z1"/>
    <w:rPr>
      <w:rFonts w:ascii="Courier New" w:hAnsi="Courier New" w:cs="Wingdings"/>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Wingdings 2" w:hAnsi="Wingdings 2"/>
      <w:color w:val="auto"/>
    </w:rPr>
  </w:style>
  <w:style w:type="character" w:customStyle="1" w:styleId="WW8Num31z1">
    <w:name w:val="WW8Num31z1"/>
    <w:rPr>
      <w:rFonts w:ascii="Courier New" w:hAnsi="Courier New" w:cs="Wingdings"/>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3z0">
    <w:name w:val="WW8Num33z0"/>
    <w:rPr>
      <w:rFonts w:ascii="Wingdings 2" w:hAnsi="Wingdings 2"/>
      <w:color w:val="auto"/>
    </w:rPr>
  </w:style>
  <w:style w:type="character" w:customStyle="1" w:styleId="WW8Num33z1">
    <w:name w:val="WW8Num33z1"/>
    <w:rPr>
      <w:rFonts w:ascii="Courier New" w:hAnsi="Courier New" w:cs="Wingdings"/>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4z0">
    <w:name w:val="WW8Num34z0"/>
    <w:rPr>
      <w:rFonts w:ascii="Wingdings" w:hAnsi="Wingdings" w:cs="Times New Roman"/>
      <w:color w:val="auto"/>
    </w:rPr>
  </w:style>
  <w:style w:type="character" w:customStyle="1" w:styleId="WW8Num34z1">
    <w:name w:val="WW8Num34z1"/>
    <w:rPr>
      <w:rFonts w:ascii="Courier New" w:hAnsi="Courier New" w:cs="Wingdings"/>
    </w:rPr>
  </w:style>
  <w:style w:type="character" w:customStyle="1" w:styleId="WW8Num34z2">
    <w:name w:val="WW8Num34z2"/>
    <w:rPr>
      <w:rFonts w:ascii="Wingdings" w:hAnsi="Wingdings"/>
    </w:rPr>
  </w:style>
  <w:style w:type="character" w:customStyle="1" w:styleId="WW8Num34z3">
    <w:name w:val="WW8Num34z3"/>
    <w:rPr>
      <w:rFonts w:ascii="Symbol" w:hAnsi="Symbol"/>
    </w:rPr>
  </w:style>
  <w:style w:type="character" w:customStyle="1" w:styleId="Absatz-Standardschriftart1">
    <w:name w:val="Absatz-Standardschriftart1"/>
  </w:style>
  <w:style w:type="character" w:customStyle="1" w:styleId="BulletZchn">
    <w:name w:val="Bullet Zchn"/>
    <w:rPr>
      <w:rFonts w:ascii="Verdana" w:hAnsi="Verdana"/>
      <w:bCs/>
      <w:lang w:val="de-DE" w:eastAsia="ar-SA" w:bidi="ar-SA"/>
    </w:rPr>
  </w:style>
  <w:style w:type="character" w:styleId="Hyperlink">
    <w:name w:val="Hyperlink"/>
    <w:rPr>
      <w:rFonts w:ascii="Arial" w:hAnsi="Arial"/>
      <w:color w:val="000000"/>
      <w:sz w:val="20"/>
      <w:u w:val="none"/>
    </w:rPr>
  </w:style>
  <w:style w:type="character" w:styleId="Seitenzahl">
    <w:name w:val="page number"/>
    <w:basedOn w:val="Absatz-Standardschriftart1"/>
  </w:style>
  <w:style w:type="character" w:styleId="Hervorhebung">
    <w:name w:val="Emphasis"/>
    <w:qFormat/>
    <w:rPr>
      <w:rFonts w:ascii="Arial" w:hAnsi="Arial"/>
      <w:b/>
      <w:iCs/>
      <w:sz w:val="20"/>
    </w:rPr>
  </w:style>
  <w:style w:type="character" w:customStyle="1" w:styleId="TextkleinZchn">
    <w:name w:val="Text klein Zchn"/>
    <w:rPr>
      <w:rFonts w:ascii="Arial" w:eastAsia="Times" w:hAnsi="Arial"/>
      <w:sz w:val="16"/>
      <w:szCs w:val="16"/>
      <w:lang w:val="en-GB" w:eastAsia="ar-SA" w:bidi="ar-SA"/>
    </w:rPr>
  </w:style>
  <w:style w:type="character" w:styleId="Fett">
    <w:name w:val="Strong"/>
    <w:qFormat/>
    <w:rPr>
      <w:b/>
      <w:bCs/>
    </w:rPr>
  </w:style>
  <w:style w:type="character" w:styleId="HTMLAkronym">
    <w:name w:val="HTML Acronym"/>
    <w:basedOn w:val="Absatz-Standardschriftart1"/>
  </w:style>
  <w:style w:type="character" w:styleId="HTMLBeispiel">
    <w:name w:val="HTML Sample"/>
    <w:rPr>
      <w:rFonts w:ascii="Courier New" w:hAnsi="Courier New" w:cs="Courier New"/>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Schreibmaschine">
    <w:name w:val="HTML Typewriter"/>
    <w:rPr>
      <w:rFonts w:ascii="Courier New" w:hAnsi="Courier New" w:cs="Courier New"/>
      <w:sz w:val="20"/>
      <w:szCs w:val="20"/>
    </w:rPr>
  </w:style>
  <w:style w:type="character" w:styleId="HTMLTastatur">
    <w:name w:val="HTML Keyboard"/>
    <w:rPr>
      <w:rFonts w:ascii="Courier New" w:hAnsi="Courier New" w:cs="Courier New"/>
      <w:sz w:val="20"/>
      <w:szCs w:val="20"/>
    </w:rPr>
  </w:style>
  <w:style w:type="character" w:styleId="HTMLVariable">
    <w:name w:val="HTML Variable"/>
    <w:rPr>
      <w:i/>
      <w:iCs/>
    </w:rPr>
  </w:style>
  <w:style w:type="character" w:styleId="HTMLZitat">
    <w:name w:val="HTML Cite"/>
    <w:rPr>
      <w:i/>
      <w:iCs/>
    </w:rPr>
  </w:style>
  <w:style w:type="character" w:styleId="Zeilennummer">
    <w:name w:val="line number"/>
    <w:basedOn w:val="Absatz-Standardschriftart1"/>
  </w:style>
  <w:style w:type="character" w:styleId="BesuchterHyperlink">
    <w:name w:val="FollowedHyperlink"/>
    <w:rPr>
      <w:rFonts w:ascii="Arial" w:hAnsi="Arial"/>
      <w:color w:val="000000"/>
      <w:sz w:val="20"/>
      <w:u w:val="none"/>
    </w:rPr>
  </w:style>
  <w:style w:type="character" w:customStyle="1" w:styleId="NummerZchn">
    <w:name w:val="Nummer Zchn"/>
    <w:rPr>
      <w:rFonts w:ascii="Arial" w:eastAsia="Times" w:hAnsi="Arial"/>
      <w:b/>
      <w:caps/>
      <w:spacing w:val="10"/>
      <w:sz w:val="16"/>
      <w:szCs w:val="16"/>
      <w:lang w:val="en-GB" w:eastAsia="ar-SA" w:bidi="ar-SA"/>
    </w:rPr>
  </w:style>
  <w:style w:type="character" w:customStyle="1" w:styleId="ZchnZchn">
    <w:name w:val="Zchn Zchn"/>
    <w:rPr>
      <w:rFonts w:ascii="Arial" w:hAnsi="Arial" w:cs="Arial"/>
      <w:caps/>
      <w:color w:val="000000"/>
    </w:rPr>
  </w:style>
  <w:style w:type="paragraph" w:customStyle="1" w:styleId="berschrift">
    <w:name w:val="Überschrift"/>
    <w:basedOn w:val="Standard"/>
    <w:next w:val="Textkrper"/>
    <w:pPr>
      <w:keepNext/>
      <w:spacing w:before="240" w:after="120"/>
    </w:pPr>
    <w:rPr>
      <w:rFonts w:eastAsia="Microsoft YaHei" w:cs="Mangal"/>
      <w:sz w:val="28"/>
      <w:szCs w:val="28"/>
    </w:rPr>
  </w:style>
  <w:style w:type="paragraph" w:styleId="Textkrper">
    <w:name w:val="Body Text"/>
    <w:basedOn w:val="Standard"/>
    <w:pPr>
      <w:tabs>
        <w:tab w:val="left" w:pos="2127"/>
      </w:tabs>
    </w:pPr>
    <w:rPr>
      <w:rFonts w:ascii="65 Helvetica Medium" w:hAnsi="65 Helvetica Medium"/>
    </w:rPr>
  </w:style>
  <w:style w:type="paragraph" w:styleId="Liste">
    <w:name w:val="List"/>
    <w:basedOn w:val="Standard"/>
    <w:pPr>
      <w:ind w:left="283" w:hanging="283"/>
    </w:p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Bullet">
    <w:name w:val="Bullet"/>
    <w:basedOn w:val="Standard"/>
    <w:pPr>
      <w:numPr>
        <w:numId w:val="12"/>
      </w:numPr>
    </w:pPr>
    <w:rPr>
      <w:lang w:val="de-DE"/>
    </w:rPr>
  </w:style>
  <w:style w:type="paragraph" w:customStyle="1" w:styleId="content">
    <w:name w:val="content"/>
    <w:basedOn w:val="Standard"/>
    <w:pPr>
      <w:spacing w:before="280" w:after="280" w:line="225" w:lineRule="atLeast"/>
    </w:pPr>
    <w:rPr>
      <w:rFonts w:eastAsia="Arial Unicode MS" w:cs="Arial Unicode MS"/>
      <w:color w:val="000000"/>
      <w:sz w:val="17"/>
      <w:szCs w:val="17"/>
    </w:rPr>
  </w:style>
  <w:style w:type="paragraph" w:styleId="Fuzeile">
    <w:name w:val="footer"/>
    <w:basedOn w:val="Standard"/>
    <w:pPr>
      <w:tabs>
        <w:tab w:val="center" w:pos="4536"/>
        <w:tab w:val="right" w:pos="9072"/>
      </w:tabs>
    </w:pPr>
  </w:style>
  <w:style w:type="paragraph" w:customStyle="1" w:styleId="Textklein">
    <w:name w:val="Text klein"/>
    <w:basedOn w:val="Standard"/>
    <w:pPr>
      <w:tabs>
        <w:tab w:val="left" w:pos="788"/>
        <w:tab w:val="left" w:pos="816"/>
      </w:tabs>
      <w:spacing w:line="200" w:lineRule="exact"/>
    </w:pPr>
    <w:rPr>
      <w:sz w:val="16"/>
      <w:szCs w:val="16"/>
    </w:rPr>
  </w:style>
  <w:style w:type="paragraph" w:styleId="Kopfzeile">
    <w:name w:val="header"/>
    <w:basedOn w:val="Textklein"/>
    <w:pPr>
      <w:spacing w:line="240" w:lineRule="auto"/>
      <w:jc w:val="right"/>
    </w:pPr>
    <w:rPr>
      <w:caps/>
      <w:lang w:val="de-DE"/>
    </w:rPr>
  </w:style>
  <w:style w:type="paragraph" w:customStyle="1" w:styleId="Numm">
    <w:name w:val="Numm"/>
    <w:basedOn w:val="Standard"/>
    <w:pPr>
      <w:numPr>
        <w:numId w:val="15"/>
      </w:numPr>
    </w:pPr>
  </w:style>
  <w:style w:type="paragraph" w:customStyle="1" w:styleId="Textkrper21">
    <w:name w:val="Textkörper 21"/>
    <w:basedOn w:val="Standard"/>
    <w:rPr>
      <w:rFonts w:cs="Arial"/>
      <w:b/>
      <w:bCs/>
      <w:sz w:val="22"/>
      <w:szCs w:val="27"/>
    </w:rPr>
  </w:style>
  <w:style w:type="paragraph" w:customStyle="1" w:styleId="Textkrper31">
    <w:name w:val="Textkörper 31"/>
    <w:basedOn w:val="Standard"/>
    <w:rPr>
      <w:i/>
      <w:iCs/>
    </w:rPr>
  </w:style>
  <w:style w:type="paragraph" w:customStyle="1" w:styleId="Textkrper-Einzug21">
    <w:name w:val="Textkörper-Einzug 21"/>
    <w:basedOn w:val="Standard"/>
    <w:pPr>
      <w:tabs>
        <w:tab w:val="left" w:pos="2127"/>
        <w:tab w:val="left" w:pos="2410"/>
      </w:tabs>
      <w:ind w:left="2127" w:hanging="2127"/>
    </w:pPr>
    <w:rPr>
      <w:rFonts w:ascii="65 Helvetica Medium" w:hAnsi="65 Helvetica Medium"/>
    </w:rPr>
  </w:style>
  <w:style w:type="paragraph" w:customStyle="1" w:styleId="Textkrper-Einzug31">
    <w:name w:val="Textkörper-Einzug 31"/>
    <w:basedOn w:val="Standard"/>
    <w:pPr>
      <w:tabs>
        <w:tab w:val="left" w:pos="284"/>
      </w:tabs>
      <w:ind w:left="426" w:hanging="426"/>
    </w:pPr>
    <w:rPr>
      <w:rFonts w:ascii="65 Helvetica Medium" w:hAnsi="65 Helvetica Medium"/>
    </w:rPr>
  </w:style>
  <w:style w:type="paragraph" w:styleId="Textkrper-Zeileneinzug">
    <w:name w:val="Body Text Indent"/>
    <w:basedOn w:val="Standard"/>
    <w:pPr>
      <w:tabs>
        <w:tab w:val="left" w:pos="2410"/>
      </w:tabs>
      <w:ind w:left="2124" w:hanging="2124"/>
    </w:pPr>
    <w:rPr>
      <w:rFonts w:ascii="65 Helvetica Medium" w:hAnsi="65 Helvetica Medium"/>
    </w:rPr>
  </w:style>
  <w:style w:type="paragraph" w:customStyle="1" w:styleId="Nummerierung">
    <w:name w:val="Nummerierung"/>
    <w:basedOn w:val="Bullet"/>
    <w:pPr>
      <w:numPr>
        <w:numId w:val="14"/>
      </w:numPr>
      <w:ind w:left="425" w:hanging="425"/>
    </w:pPr>
  </w:style>
  <w:style w:type="paragraph" w:customStyle="1" w:styleId="Bullet2Ebene">
    <w:name w:val="Bullet 2. Ebene"/>
    <w:basedOn w:val="Bullet"/>
    <w:pPr>
      <w:numPr>
        <w:numId w:val="13"/>
      </w:numPr>
      <w:ind w:left="573" w:hanging="289"/>
    </w:pPr>
  </w:style>
  <w:style w:type="paragraph" w:customStyle="1" w:styleId="Anrede1">
    <w:name w:val="Anrede1"/>
    <w:basedOn w:val="Standard"/>
    <w:next w:val="Standard"/>
  </w:style>
  <w:style w:type="paragraph" w:customStyle="1" w:styleId="Aufzhlungszeichen1">
    <w:name w:val="Aufzählungszeichen1"/>
    <w:basedOn w:val="Standard"/>
    <w:pPr>
      <w:numPr>
        <w:numId w:val="11"/>
      </w:numPr>
    </w:pPr>
  </w:style>
  <w:style w:type="paragraph" w:customStyle="1" w:styleId="Aufzhlungszeichen21">
    <w:name w:val="Aufzählungszeichen 21"/>
    <w:basedOn w:val="Standard"/>
    <w:pPr>
      <w:numPr>
        <w:numId w:val="9"/>
      </w:numPr>
    </w:pPr>
  </w:style>
  <w:style w:type="paragraph" w:customStyle="1" w:styleId="Aufzhlungszeichen31">
    <w:name w:val="Aufzählungszeichen 31"/>
    <w:basedOn w:val="Standard"/>
    <w:pPr>
      <w:numPr>
        <w:numId w:val="8"/>
      </w:numPr>
    </w:pPr>
  </w:style>
  <w:style w:type="paragraph" w:customStyle="1" w:styleId="Aufzhlungszeichen41">
    <w:name w:val="Aufzählungszeichen 41"/>
    <w:basedOn w:val="Standard"/>
    <w:pPr>
      <w:numPr>
        <w:numId w:val="7"/>
      </w:numPr>
    </w:pPr>
  </w:style>
  <w:style w:type="paragraph" w:customStyle="1" w:styleId="Aufzhlungszeichen51">
    <w:name w:val="Aufzählungszeichen 51"/>
    <w:basedOn w:val="Standard"/>
    <w:pPr>
      <w:numPr>
        <w:numId w:val="6"/>
      </w:numPr>
    </w:pPr>
  </w:style>
  <w:style w:type="paragraph" w:customStyle="1" w:styleId="Nummer">
    <w:name w:val="Nummer"/>
    <w:basedOn w:val="Standard"/>
    <w:pPr>
      <w:widowControl w:val="0"/>
      <w:spacing w:line="240" w:lineRule="auto"/>
    </w:pPr>
    <w:rPr>
      <w:b/>
      <w:caps/>
      <w:spacing w:val="10"/>
      <w:sz w:val="16"/>
      <w:szCs w:val="16"/>
    </w:rPr>
  </w:style>
  <w:style w:type="paragraph" w:customStyle="1" w:styleId="Datum1">
    <w:name w:val="Datum1"/>
    <w:basedOn w:val="Standard"/>
    <w:next w:val="Standard"/>
  </w:style>
  <w:style w:type="paragraph" w:styleId="E-Mail-Signatur">
    <w:name w:val="E-mail Signature"/>
    <w:basedOn w:val="Standard"/>
  </w:style>
  <w:style w:type="paragraph" w:customStyle="1" w:styleId="Fu-Endnotenberschrift1">
    <w:name w:val="Fuß/-Endnotenüberschrift1"/>
    <w:basedOn w:val="Standard"/>
    <w:next w:val="Standard"/>
  </w:style>
  <w:style w:type="paragraph" w:customStyle="1" w:styleId="Gruformel1">
    <w:name w:val="Grußformel1"/>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customStyle="1" w:styleId="Liste21">
    <w:name w:val="Liste 21"/>
    <w:basedOn w:val="Standard"/>
    <w:pPr>
      <w:ind w:left="566" w:hanging="283"/>
    </w:pPr>
  </w:style>
  <w:style w:type="paragraph" w:customStyle="1" w:styleId="Liste31">
    <w:name w:val="Liste 31"/>
    <w:basedOn w:val="Standard"/>
    <w:pPr>
      <w:ind w:left="849" w:hanging="283"/>
    </w:pPr>
  </w:style>
  <w:style w:type="paragraph" w:customStyle="1" w:styleId="Liste41">
    <w:name w:val="Liste 41"/>
    <w:basedOn w:val="Standard"/>
    <w:pPr>
      <w:ind w:left="1132" w:hanging="283"/>
    </w:pPr>
  </w:style>
  <w:style w:type="paragraph" w:customStyle="1" w:styleId="Liste51">
    <w:name w:val="Liste 51"/>
    <w:basedOn w:val="Standard"/>
    <w:pPr>
      <w:ind w:left="1415" w:hanging="283"/>
    </w:pPr>
  </w:style>
  <w:style w:type="paragraph" w:customStyle="1" w:styleId="Listenfortsetzung1">
    <w:name w:val="Listenfortsetzung1"/>
    <w:basedOn w:val="Standard"/>
    <w:pPr>
      <w:spacing w:after="120"/>
      <w:ind w:left="283"/>
    </w:pPr>
  </w:style>
  <w:style w:type="paragraph" w:customStyle="1" w:styleId="Listenfortsetzung21">
    <w:name w:val="Listenfortsetzung 21"/>
    <w:basedOn w:val="Standard"/>
    <w:pPr>
      <w:spacing w:after="120"/>
      <w:ind w:left="566"/>
    </w:pPr>
  </w:style>
  <w:style w:type="paragraph" w:customStyle="1" w:styleId="Listenfortsetzung31">
    <w:name w:val="Listenfortsetzung 31"/>
    <w:basedOn w:val="Standard"/>
    <w:pPr>
      <w:spacing w:after="120"/>
      <w:ind w:left="849"/>
    </w:pPr>
  </w:style>
  <w:style w:type="paragraph" w:customStyle="1" w:styleId="Listenfortsetzung41">
    <w:name w:val="Listenfortsetzung 41"/>
    <w:basedOn w:val="Standard"/>
    <w:pPr>
      <w:spacing w:after="120"/>
      <w:ind w:left="1132"/>
    </w:pPr>
  </w:style>
  <w:style w:type="paragraph" w:customStyle="1" w:styleId="Listenfortsetzung51">
    <w:name w:val="Listenfortsetzung 51"/>
    <w:basedOn w:val="Standard"/>
    <w:pPr>
      <w:spacing w:after="120"/>
      <w:ind w:left="1415"/>
    </w:pPr>
  </w:style>
  <w:style w:type="paragraph" w:customStyle="1" w:styleId="Listennummer1">
    <w:name w:val="Listennummer1"/>
    <w:basedOn w:val="Standard"/>
    <w:pPr>
      <w:numPr>
        <w:numId w:val="10"/>
      </w:numPr>
    </w:pPr>
  </w:style>
  <w:style w:type="paragraph" w:customStyle="1" w:styleId="Listennummer21">
    <w:name w:val="Listennummer 21"/>
    <w:basedOn w:val="Standard"/>
    <w:pPr>
      <w:numPr>
        <w:numId w:val="5"/>
      </w:numPr>
    </w:pPr>
  </w:style>
  <w:style w:type="paragraph" w:customStyle="1" w:styleId="Listennummer31">
    <w:name w:val="Listennummer 31"/>
    <w:basedOn w:val="Standard"/>
    <w:pPr>
      <w:numPr>
        <w:numId w:val="4"/>
      </w:numPr>
    </w:pPr>
  </w:style>
  <w:style w:type="paragraph" w:customStyle="1" w:styleId="Listennummer41">
    <w:name w:val="Listennummer 41"/>
    <w:basedOn w:val="Standard"/>
    <w:pPr>
      <w:numPr>
        <w:numId w:val="3"/>
      </w:numPr>
    </w:pPr>
  </w:style>
  <w:style w:type="paragraph" w:customStyle="1" w:styleId="Listennummer51">
    <w:name w:val="Listennummer 51"/>
    <w:basedOn w:val="Standard"/>
    <w:pPr>
      <w:numPr>
        <w:numId w:val="2"/>
      </w:numPr>
    </w:pPr>
  </w:style>
  <w:style w:type="paragraph" w:customStyle="1" w:styleId="Nachrichtenkopf1">
    <w:name w:val="Nachrichtenkopf1"/>
    <w:basedOn w:val="Standard"/>
    <w:pPr>
      <w:pBdr>
        <w:top w:val="single" w:sz="4" w:space="1" w:color="000000"/>
        <w:left w:val="single" w:sz="4" w:space="1" w:color="000000"/>
        <w:bottom w:val="single" w:sz="4" w:space="1" w:color="000000"/>
        <w:right w:val="single" w:sz="4" w:space="1" w:color="000000"/>
      </w:pBdr>
      <w:shd w:val="clear" w:color="auto" w:fill="CCCCCC"/>
      <w:ind w:left="1134" w:hanging="1134"/>
    </w:pPr>
    <w:rPr>
      <w:rFonts w:cs="Arial"/>
      <w:sz w:val="24"/>
      <w:szCs w:val="24"/>
    </w:rPr>
  </w:style>
  <w:style w:type="paragraph" w:customStyle="1" w:styleId="NurText1">
    <w:name w:val="Nur Text1"/>
    <w:basedOn w:val="Standard"/>
    <w:rPr>
      <w:rFonts w:ascii="Courier New" w:hAnsi="Courier New" w:cs="Courier New"/>
    </w:rPr>
  </w:style>
  <w:style w:type="paragraph" w:styleId="StandardWeb">
    <w:name w:val="Normal (Web)"/>
    <w:basedOn w:val="Standard"/>
    <w:rPr>
      <w:rFonts w:ascii="Times New Roman" w:hAnsi="Times New Roman"/>
      <w:sz w:val="24"/>
      <w:szCs w:val="24"/>
    </w:rPr>
  </w:style>
  <w:style w:type="paragraph" w:customStyle="1" w:styleId="Standardeinzug1">
    <w:name w:val="Standardeinzug1"/>
    <w:basedOn w:val="Standard"/>
    <w:pPr>
      <w:ind w:left="708"/>
    </w:pPr>
  </w:style>
  <w:style w:type="paragraph" w:customStyle="1" w:styleId="Textkrper-Erstzeileneinzug1">
    <w:name w:val="Textkörper-Erstzeileneinzug1"/>
    <w:basedOn w:val="Textkrper"/>
    <w:pPr>
      <w:tabs>
        <w:tab w:val="clear" w:pos="2127"/>
      </w:tabs>
      <w:spacing w:after="120"/>
      <w:ind w:firstLine="210"/>
    </w:pPr>
    <w:rPr>
      <w:rFonts w:ascii="Arial" w:hAnsi="Arial"/>
    </w:rPr>
  </w:style>
  <w:style w:type="paragraph" w:customStyle="1" w:styleId="Textkrper-Erstzeileneinzug21">
    <w:name w:val="Textkörper-Erstzeileneinzug 21"/>
    <w:basedOn w:val="Textkrper-Zeileneinzug"/>
    <w:pPr>
      <w:tabs>
        <w:tab w:val="clear" w:pos="2410"/>
      </w:tabs>
      <w:spacing w:after="120"/>
      <w:ind w:left="283" w:firstLine="210"/>
    </w:pPr>
    <w:rPr>
      <w:rFonts w:ascii="Arial" w:hAnsi="Arial"/>
    </w:rPr>
  </w:style>
  <w:style w:type="paragraph" w:customStyle="1" w:styleId="HL2">
    <w:name w:val="HL_2"/>
    <w:basedOn w:val="berschrift1"/>
    <w:pPr>
      <w:numPr>
        <w:numId w:val="0"/>
      </w:numPr>
      <w:outlineLvl w:val="9"/>
    </w:pPr>
    <w:rPr>
      <w:spacing w:val="15"/>
    </w:rPr>
  </w:style>
  <w:style w:type="paragraph" w:styleId="Umschlagabsenderadresse">
    <w:name w:val="envelope return"/>
    <w:basedOn w:val="Standard"/>
    <w:rPr>
      <w:rFonts w:cs="Arial"/>
    </w:rPr>
  </w:style>
  <w:style w:type="paragraph" w:styleId="Umschlagadresse">
    <w:name w:val="envelope address"/>
    <w:basedOn w:val="Standard"/>
    <w:pPr>
      <w:ind w:left="1"/>
    </w:pPr>
    <w:rPr>
      <w:rFonts w:cs="Arial"/>
      <w:sz w:val="24"/>
      <w:szCs w:val="24"/>
    </w:rPr>
  </w:style>
  <w:style w:type="paragraph" w:styleId="Unterschrift">
    <w:name w:val="Signature"/>
    <w:basedOn w:val="Standard"/>
    <w:pPr>
      <w:ind w:left="4252"/>
    </w:pPr>
  </w:style>
  <w:style w:type="paragraph" w:styleId="Untertitel">
    <w:name w:val="Subtitle"/>
    <w:basedOn w:val="Standard"/>
    <w:next w:val="Textkrper"/>
    <w:qFormat/>
    <w:pPr>
      <w:spacing w:after="60"/>
      <w:jc w:val="center"/>
    </w:pPr>
    <w:rPr>
      <w:rFonts w:cs="Arial"/>
      <w:sz w:val="24"/>
      <w:szCs w:val="24"/>
    </w:rPr>
  </w:style>
  <w:style w:type="paragraph" w:customStyle="1" w:styleId="HL1">
    <w:name w:val="HL_1"/>
    <w:basedOn w:val="Standard"/>
    <w:pPr>
      <w:spacing w:line="240" w:lineRule="auto"/>
    </w:pPr>
    <w:rPr>
      <w:rFonts w:ascii="Courier New" w:hAnsi="Courier New" w:cs="Courier New"/>
      <w:color w:val="000000"/>
      <w:sz w:val="74"/>
      <w:szCs w:val="74"/>
      <w:lang w:val="de-DE"/>
    </w:rPr>
  </w:style>
  <w:style w:type="paragraph" w:customStyle="1" w:styleId="HL3">
    <w:name w:val="HL_3"/>
    <w:basedOn w:val="berschrift2"/>
    <w:pPr>
      <w:numPr>
        <w:numId w:val="0"/>
      </w:numPr>
      <w:outlineLvl w:val="9"/>
    </w:pPr>
  </w:style>
  <w:style w:type="paragraph" w:customStyle="1" w:styleId="Blocktext1">
    <w:name w:val="Blocktext1"/>
    <w:basedOn w:val="Standard"/>
    <w:pPr>
      <w:spacing w:after="120"/>
      <w:ind w:left="1440" w:right="1440"/>
    </w:pPr>
  </w:style>
  <w:style w:type="paragraph" w:styleId="Titel">
    <w:name w:val="Title"/>
    <w:basedOn w:val="Standard"/>
    <w:next w:val="Untertitel"/>
    <w:qFormat/>
    <w:pPr>
      <w:spacing w:before="240" w:after="60"/>
      <w:jc w:val="center"/>
    </w:pPr>
    <w:rPr>
      <w:rFonts w:cs="Arial"/>
      <w:b/>
      <w:bCs/>
      <w:kern w:val="1"/>
      <w:sz w:val="32"/>
      <w:szCs w:val="32"/>
    </w:rPr>
  </w:style>
  <w:style w:type="paragraph" w:customStyle="1" w:styleId="E-MailinAbsenderblock">
    <w:name w:val="E-Mail in Absenderblock"/>
    <w:basedOn w:val="Standard"/>
    <w:pPr>
      <w:widowControl w:val="0"/>
      <w:tabs>
        <w:tab w:val="left" w:pos="770"/>
      </w:tabs>
      <w:spacing w:line="200" w:lineRule="exact"/>
    </w:pPr>
    <w:rPr>
      <w:sz w:val="16"/>
      <w:szCs w:val="16"/>
    </w:rPr>
  </w:style>
  <w:style w:type="paragraph" w:customStyle="1" w:styleId="HL5">
    <w:name w:val="HL_5"/>
    <w:basedOn w:val="HL2"/>
    <w:pPr>
      <w:spacing w:line="400" w:lineRule="exact"/>
    </w:pPr>
    <w:rPr>
      <w:sz w:val="30"/>
    </w:rPr>
  </w:style>
  <w:style w:type="paragraph" w:customStyle="1" w:styleId="ABBILDUNG">
    <w:name w:val="ABBILDUNG"/>
    <w:basedOn w:val="Titel"/>
    <w:pPr>
      <w:widowControl w:val="0"/>
      <w:autoSpaceDE w:val="0"/>
      <w:spacing w:line="480" w:lineRule="auto"/>
      <w:jc w:val="left"/>
    </w:pPr>
    <w:rPr>
      <w:lang w:val="de-DE"/>
    </w:rPr>
  </w:style>
  <w:style w:type="paragraph" w:styleId="Sprechblasentext">
    <w:name w:val="Balloon Text"/>
    <w:basedOn w:val="Standard"/>
    <w:rPr>
      <w:rFonts w:ascii="Tahoma" w:hAnsi="Tahoma" w:cs="Tahoma"/>
      <w:sz w:val="16"/>
      <w:szCs w:val="16"/>
    </w:rPr>
  </w:style>
  <w:style w:type="paragraph" w:customStyle="1" w:styleId="Dokumentstruktur1">
    <w:name w:val="Dokumentstruktur1"/>
    <w:basedOn w:val="Standard"/>
    <w:pPr>
      <w:shd w:val="clear" w:color="auto" w:fill="000080"/>
    </w:pPr>
    <w:rPr>
      <w:rFonts w:ascii="Tahoma" w:hAnsi="Tahoma" w:cs="Tahoma"/>
    </w:rPr>
  </w:style>
  <w:style w:type="paragraph" w:customStyle="1" w:styleId="Rahmeninhalt">
    <w:name w:val="Rahmeninhalt"/>
    <w:basedOn w:val="Textkrpe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uppressAutoHyphens/>
      <w:spacing w:line="280" w:lineRule="exact"/>
      <w:jc w:val="both"/>
    </w:pPr>
    <w:rPr>
      <w:rFonts w:ascii="Arial" w:eastAsia="Times" w:hAnsi="Arial"/>
      <w:lang w:val="en-GB" w:eastAsia="ar-SA"/>
    </w:rPr>
  </w:style>
  <w:style w:type="paragraph" w:styleId="berschrift1">
    <w:name w:val="heading 1"/>
    <w:basedOn w:val="Standard"/>
    <w:next w:val="Standard"/>
    <w:qFormat/>
    <w:pPr>
      <w:widowControl w:val="0"/>
      <w:numPr>
        <w:numId w:val="1"/>
      </w:numPr>
      <w:tabs>
        <w:tab w:val="left" w:pos="1134"/>
      </w:tabs>
      <w:outlineLvl w:val="0"/>
    </w:pPr>
    <w:rPr>
      <w:rFonts w:cs="Arial"/>
      <w:caps/>
      <w:color w:val="000000"/>
      <w:lang w:val="de-DE"/>
    </w:rPr>
  </w:style>
  <w:style w:type="paragraph" w:styleId="berschrift2">
    <w:name w:val="heading 2"/>
    <w:basedOn w:val="Standard"/>
    <w:next w:val="Standard"/>
    <w:qFormat/>
    <w:pPr>
      <w:widowControl w:val="0"/>
      <w:numPr>
        <w:ilvl w:val="1"/>
        <w:numId w:val="1"/>
      </w:numPr>
      <w:autoSpaceDE w:val="0"/>
      <w:outlineLvl w:val="1"/>
    </w:pPr>
    <w:rPr>
      <w:rFonts w:ascii="ArialMT" w:hAnsi="ArialMT" w:cs="ArialMT"/>
      <w:b/>
      <w:lang w:val="de-DE"/>
    </w:rPr>
  </w:style>
  <w:style w:type="paragraph" w:styleId="berschrift3">
    <w:name w:val="heading 3"/>
    <w:basedOn w:val="Standard"/>
    <w:next w:val="Standard"/>
    <w:qFormat/>
    <w:pPr>
      <w:keepNext/>
      <w:widowControl w:val="0"/>
      <w:numPr>
        <w:ilvl w:val="2"/>
        <w:numId w:val="1"/>
      </w:numPr>
      <w:autoSpaceDE w:val="0"/>
      <w:outlineLvl w:val="2"/>
    </w:pPr>
    <w:rPr>
      <w:rFonts w:eastAsia="Times New Roman"/>
      <w:b/>
      <w:sz w:val="22"/>
    </w:rPr>
  </w:style>
  <w:style w:type="paragraph" w:styleId="berschrift4">
    <w:name w:val="heading 4"/>
    <w:basedOn w:val="Standard"/>
    <w:next w:val="Standard"/>
    <w:qFormat/>
    <w:pPr>
      <w:keepNext/>
      <w:widowControl w:val="0"/>
      <w:numPr>
        <w:ilvl w:val="3"/>
        <w:numId w:val="1"/>
      </w:numPr>
      <w:autoSpaceDE w:val="0"/>
      <w:outlineLvl w:val="3"/>
    </w:pPr>
    <w:rPr>
      <w:i/>
      <w:sz w:val="22"/>
    </w:rPr>
  </w:style>
  <w:style w:type="paragraph" w:styleId="berschrift5">
    <w:name w:val="heading 5"/>
    <w:basedOn w:val="Standard"/>
    <w:next w:val="Standard"/>
    <w:qFormat/>
    <w:pPr>
      <w:keepNext/>
      <w:numPr>
        <w:ilvl w:val="4"/>
        <w:numId w:val="1"/>
      </w:numPr>
      <w:outlineLvl w:val="4"/>
    </w:pPr>
    <w:rPr>
      <w:u w:val="single"/>
    </w:rPr>
  </w:style>
  <w:style w:type="paragraph" w:styleId="berschrift6">
    <w:name w:val="heading 6"/>
    <w:basedOn w:val="Standard"/>
    <w:next w:val="Standard"/>
    <w:qFormat/>
    <w:pPr>
      <w:keepNext/>
      <w:numPr>
        <w:ilvl w:val="5"/>
        <w:numId w:val="1"/>
      </w:numPr>
      <w:outlineLvl w:val="5"/>
    </w:pPr>
    <w:rPr>
      <w:b/>
      <w:bCs/>
    </w:rPr>
  </w:style>
  <w:style w:type="paragraph" w:styleId="berschrift7">
    <w:name w:val="heading 7"/>
    <w:basedOn w:val="Standard"/>
    <w:next w:val="Standard"/>
    <w:qFormat/>
    <w:pPr>
      <w:keepNext/>
      <w:numPr>
        <w:ilvl w:val="6"/>
        <w:numId w:val="1"/>
      </w:numPr>
      <w:outlineLvl w:val="6"/>
    </w:pPr>
    <w:rPr>
      <w:i/>
      <w:iCs/>
    </w:rPr>
  </w:style>
  <w:style w:type="paragraph" w:styleId="berschrift8">
    <w:name w:val="heading 8"/>
    <w:basedOn w:val="Standard"/>
    <w:next w:val="Standard"/>
    <w:qFormat/>
    <w:pPr>
      <w:numPr>
        <w:ilvl w:val="7"/>
        <w:numId w:val="1"/>
      </w:numPr>
      <w:spacing w:before="240" w:after="60"/>
      <w:outlineLvl w:val="7"/>
    </w:pPr>
    <w:rPr>
      <w:rFonts w:ascii="Times New Roman" w:hAnsi="Times New Roman"/>
      <w:i/>
      <w:iCs/>
      <w:sz w:val="24"/>
      <w:szCs w:val="24"/>
    </w:rPr>
  </w:style>
  <w:style w:type="paragraph" w:styleId="berschrift9">
    <w:name w:val="heading 9"/>
    <w:basedOn w:val="Standard"/>
    <w:next w:val="Standard"/>
    <w:qFormat/>
    <w:pPr>
      <w:numPr>
        <w:ilvl w:val="8"/>
        <w:numId w:val="1"/>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Wingdings 2" w:hAnsi="Wingdings 2" w:cs="Times New Roman"/>
      <w:color w:val="15A991"/>
    </w:rPr>
  </w:style>
  <w:style w:type="character" w:customStyle="1" w:styleId="WW8Num11z1">
    <w:name w:val="WW8Num11z1"/>
    <w:rPr>
      <w:rFonts w:ascii="Courier New" w:hAnsi="Courier New" w:cs="Wingdings"/>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0">
    <w:name w:val="WW8Num13z0"/>
    <w:rPr>
      <w:rFonts w:ascii="Wingdings" w:hAnsi="Wingdings" w:cs="Times New Roman"/>
      <w:color w:val="auto"/>
    </w:rPr>
  </w:style>
  <w:style w:type="character" w:customStyle="1" w:styleId="WW8Num13z1">
    <w:name w:val="WW8Num13z1"/>
    <w:rPr>
      <w:rFonts w:ascii="Courier New" w:hAnsi="Courier New" w:cs="Wingdings"/>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Wingdings 2" w:hAnsi="Wingdings 2" w:cs="Times New Roman"/>
      <w:color w:val="15A991"/>
    </w:rPr>
  </w:style>
  <w:style w:type="character" w:customStyle="1" w:styleId="WW8Num14z1">
    <w:name w:val="WW8Num14z1"/>
    <w:rPr>
      <w:rFonts w:ascii="Arial" w:hAnsi="Arial"/>
      <w:color w:val="auto"/>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4z4">
    <w:name w:val="WW8Num14z4"/>
    <w:rPr>
      <w:rFonts w:ascii="Courier New" w:hAnsi="Courier New" w:cs="Wingdings"/>
    </w:rPr>
  </w:style>
  <w:style w:type="character" w:customStyle="1" w:styleId="WW8Num15z0">
    <w:name w:val="WW8Num15z0"/>
    <w:rPr>
      <w:rFonts w:ascii="Wingdings 2" w:hAnsi="Wingdings 2" w:cs="Times New Roman"/>
      <w:color w:val="008000"/>
    </w:rPr>
  </w:style>
  <w:style w:type="character" w:customStyle="1" w:styleId="WW8Num15z1">
    <w:name w:val="WW8Num15z1"/>
    <w:rPr>
      <w:rFonts w:ascii="Courier New" w:hAnsi="Courier New" w:cs="Wingdings"/>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Symbol" w:hAnsi="Symbol"/>
      <w:lang w:val="x-none" w:eastAsia="x-none" w:bidi="x-none"/>
    </w:rPr>
  </w:style>
  <w:style w:type="character" w:customStyle="1" w:styleId="WW8Num16z1">
    <w:name w:val="WW8Num16z1"/>
    <w:rPr>
      <w:rFonts w:ascii="Arial" w:hAnsi="Arial"/>
      <w:b w:val="0"/>
      <w:i w:val="0"/>
      <w:sz w:val="20"/>
      <w:szCs w:val="20"/>
    </w:rPr>
  </w:style>
  <w:style w:type="character" w:customStyle="1" w:styleId="WW8Num17z0">
    <w:name w:val="WW8Num17z0"/>
    <w:rPr>
      <w:rFonts w:ascii="Symbol" w:hAnsi="Symbol" w:cs="Times New Roman"/>
      <w:b w:val="0"/>
      <w:bCs w:val="0"/>
      <w:i w:val="0"/>
      <w:iCs w:val="0"/>
      <w:caps w:val="0"/>
      <w:smallCaps w:val="0"/>
      <w:strike w:val="0"/>
      <w:dstrike w:val="0"/>
      <w:vanish w:val="0"/>
      <w:color w:val="000000"/>
      <w:spacing w:val="0"/>
      <w:kern w:val="1"/>
      <w:position w:val="0"/>
      <w:sz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1">
    <w:name w:val="WW8Num17z1"/>
    <w:rPr>
      <w:rFonts w:ascii="Arial" w:hAnsi="Arial"/>
      <w:b w:val="0"/>
      <w:i w:val="0"/>
      <w:sz w:val="20"/>
      <w:szCs w:val="20"/>
    </w:rPr>
  </w:style>
  <w:style w:type="character" w:customStyle="1" w:styleId="WW8Num21z0">
    <w:name w:val="WW8Num21z0"/>
    <w:rPr>
      <w:rFonts w:ascii="Wingdings 2" w:hAnsi="Wingdings 2" w:cs="Times New Roman"/>
      <w:color w:val="15A991"/>
    </w:rPr>
  </w:style>
  <w:style w:type="character" w:customStyle="1" w:styleId="WW8Num21z1">
    <w:name w:val="WW8Num21z1"/>
    <w:rPr>
      <w:rFonts w:ascii="Courier New" w:hAnsi="Courier New" w:cs="Wingdings"/>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3z0">
    <w:name w:val="WW8Num23z0"/>
    <w:rPr>
      <w:rFonts w:ascii="Wingdings 2" w:hAnsi="Wingdings 2" w:cs="Times New Roman"/>
      <w:color w:val="008000"/>
    </w:rPr>
  </w:style>
  <w:style w:type="character" w:customStyle="1" w:styleId="WW8Num23z1">
    <w:name w:val="WW8Num23z1"/>
    <w:rPr>
      <w:rFonts w:ascii="Courier New" w:hAnsi="Courier New" w:cs="Wingdings"/>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Wingdings 2" w:hAnsi="Wingdings 2"/>
      <w:color w:val="auto"/>
    </w:rPr>
  </w:style>
  <w:style w:type="character" w:customStyle="1" w:styleId="WW8Num24z1">
    <w:name w:val="WW8Num24z1"/>
    <w:rPr>
      <w:rFonts w:ascii="Courier New" w:hAnsi="Courier New" w:cs="Wingdings"/>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6z0">
    <w:name w:val="WW8Num26z0"/>
    <w:rPr>
      <w:rFonts w:ascii="Wingdings 2" w:hAnsi="Wingdings 2"/>
      <w:color w:val="auto"/>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6z4">
    <w:name w:val="WW8Num26z4"/>
    <w:rPr>
      <w:rFonts w:ascii="Courier New" w:hAnsi="Courier New" w:cs="Wingdings"/>
    </w:rPr>
  </w:style>
  <w:style w:type="character" w:customStyle="1" w:styleId="WW8Num27z0">
    <w:name w:val="WW8Num27z0"/>
    <w:rPr>
      <w:rFonts w:ascii="Wingdings 2" w:hAnsi="Wingdings 2"/>
      <w:color w:val="auto"/>
    </w:rPr>
  </w:style>
  <w:style w:type="character" w:customStyle="1" w:styleId="WW8Num27z1">
    <w:name w:val="WW8Num27z1"/>
    <w:rPr>
      <w:rFonts w:ascii="Courier New" w:hAnsi="Courier New" w:cs="Wingdings"/>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ascii="Wingdings" w:hAnsi="Wingdings"/>
      <w:color w:val="999999"/>
    </w:rPr>
  </w:style>
  <w:style w:type="character" w:customStyle="1" w:styleId="WW8Num28z1">
    <w:name w:val="WW8Num28z1"/>
    <w:rPr>
      <w:rFonts w:ascii="Courier New" w:hAnsi="Courier New" w:cs="Wingdings"/>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30z0">
    <w:name w:val="WW8Num30z0"/>
    <w:rPr>
      <w:rFonts w:ascii="Wingdings" w:hAnsi="Wingdings" w:cs="Times New Roman"/>
      <w:color w:val="auto"/>
    </w:rPr>
  </w:style>
  <w:style w:type="character" w:customStyle="1" w:styleId="WW8Num30z1">
    <w:name w:val="WW8Num30z1"/>
    <w:rPr>
      <w:rFonts w:ascii="Courier New" w:hAnsi="Courier New" w:cs="Wingdings"/>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Wingdings 2" w:hAnsi="Wingdings 2"/>
      <w:color w:val="auto"/>
    </w:rPr>
  </w:style>
  <w:style w:type="character" w:customStyle="1" w:styleId="WW8Num31z1">
    <w:name w:val="WW8Num31z1"/>
    <w:rPr>
      <w:rFonts w:ascii="Courier New" w:hAnsi="Courier New" w:cs="Wingdings"/>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3z0">
    <w:name w:val="WW8Num33z0"/>
    <w:rPr>
      <w:rFonts w:ascii="Wingdings 2" w:hAnsi="Wingdings 2"/>
      <w:color w:val="auto"/>
    </w:rPr>
  </w:style>
  <w:style w:type="character" w:customStyle="1" w:styleId="WW8Num33z1">
    <w:name w:val="WW8Num33z1"/>
    <w:rPr>
      <w:rFonts w:ascii="Courier New" w:hAnsi="Courier New" w:cs="Wingdings"/>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4z0">
    <w:name w:val="WW8Num34z0"/>
    <w:rPr>
      <w:rFonts w:ascii="Wingdings" w:hAnsi="Wingdings" w:cs="Times New Roman"/>
      <w:color w:val="auto"/>
    </w:rPr>
  </w:style>
  <w:style w:type="character" w:customStyle="1" w:styleId="WW8Num34z1">
    <w:name w:val="WW8Num34z1"/>
    <w:rPr>
      <w:rFonts w:ascii="Courier New" w:hAnsi="Courier New" w:cs="Wingdings"/>
    </w:rPr>
  </w:style>
  <w:style w:type="character" w:customStyle="1" w:styleId="WW8Num34z2">
    <w:name w:val="WW8Num34z2"/>
    <w:rPr>
      <w:rFonts w:ascii="Wingdings" w:hAnsi="Wingdings"/>
    </w:rPr>
  </w:style>
  <w:style w:type="character" w:customStyle="1" w:styleId="WW8Num34z3">
    <w:name w:val="WW8Num34z3"/>
    <w:rPr>
      <w:rFonts w:ascii="Symbol" w:hAnsi="Symbol"/>
    </w:rPr>
  </w:style>
  <w:style w:type="character" w:customStyle="1" w:styleId="Absatz-Standardschriftart1">
    <w:name w:val="Absatz-Standardschriftart1"/>
  </w:style>
  <w:style w:type="character" w:customStyle="1" w:styleId="BulletZchn">
    <w:name w:val="Bullet Zchn"/>
    <w:rPr>
      <w:rFonts w:ascii="Verdana" w:hAnsi="Verdana"/>
      <w:bCs/>
      <w:lang w:val="de-DE" w:eastAsia="ar-SA" w:bidi="ar-SA"/>
    </w:rPr>
  </w:style>
  <w:style w:type="character" w:styleId="Hyperlink">
    <w:name w:val="Hyperlink"/>
    <w:rPr>
      <w:rFonts w:ascii="Arial" w:hAnsi="Arial"/>
      <w:color w:val="000000"/>
      <w:sz w:val="20"/>
      <w:u w:val="none"/>
    </w:rPr>
  </w:style>
  <w:style w:type="character" w:styleId="Seitenzahl">
    <w:name w:val="page number"/>
    <w:basedOn w:val="Absatz-Standardschriftart1"/>
  </w:style>
  <w:style w:type="character" w:styleId="Hervorhebung">
    <w:name w:val="Emphasis"/>
    <w:qFormat/>
    <w:rPr>
      <w:rFonts w:ascii="Arial" w:hAnsi="Arial"/>
      <w:b/>
      <w:iCs/>
      <w:sz w:val="20"/>
    </w:rPr>
  </w:style>
  <w:style w:type="character" w:customStyle="1" w:styleId="TextkleinZchn">
    <w:name w:val="Text klein Zchn"/>
    <w:rPr>
      <w:rFonts w:ascii="Arial" w:eastAsia="Times" w:hAnsi="Arial"/>
      <w:sz w:val="16"/>
      <w:szCs w:val="16"/>
      <w:lang w:val="en-GB" w:eastAsia="ar-SA" w:bidi="ar-SA"/>
    </w:rPr>
  </w:style>
  <w:style w:type="character" w:styleId="Fett">
    <w:name w:val="Strong"/>
    <w:qFormat/>
    <w:rPr>
      <w:b/>
      <w:bCs/>
    </w:rPr>
  </w:style>
  <w:style w:type="character" w:styleId="HTMLAkronym">
    <w:name w:val="HTML Acronym"/>
    <w:basedOn w:val="Absatz-Standardschriftart1"/>
  </w:style>
  <w:style w:type="character" w:styleId="HTMLBeispiel">
    <w:name w:val="HTML Sample"/>
    <w:rPr>
      <w:rFonts w:ascii="Courier New" w:hAnsi="Courier New" w:cs="Courier New"/>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Schreibmaschine">
    <w:name w:val="HTML Typewriter"/>
    <w:rPr>
      <w:rFonts w:ascii="Courier New" w:hAnsi="Courier New" w:cs="Courier New"/>
      <w:sz w:val="20"/>
      <w:szCs w:val="20"/>
    </w:rPr>
  </w:style>
  <w:style w:type="character" w:styleId="HTMLTastatur">
    <w:name w:val="HTML Keyboard"/>
    <w:rPr>
      <w:rFonts w:ascii="Courier New" w:hAnsi="Courier New" w:cs="Courier New"/>
      <w:sz w:val="20"/>
      <w:szCs w:val="20"/>
    </w:rPr>
  </w:style>
  <w:style w:type="character" w:styleId="HTMLVariable">
    <w:name w:val="HTML Variable"/>
    <w:rPr>
      <w:i/>
      <w:iCs/>
    </w:rPr>
  </w:style>
  <w:style w:type="character" w:styleId="HTMLZitat">
    <w:name w:val="HTML Cite"/>
    <w:rPr>
      <w:i/>
      <w:iCs/>
    </w:rPr>
  </w:style>
  <w:style w:type="character" w:styleId="Zeilennummer">
    <w:name w:val="line number"/>
    <w:basedOn w:val="Absatz-Standardschriftart1"/>
  </w:style>
  <w:style w:type="character" w:styleId="BesuchterHyperlink">
    <w:name w:val="FollowedHyperlink"/>
    <w:rPr>
      <w:rFonts w:ascii="Arial" w:hAnsi="Arial"/>
      <w:color w:val="000000"/>
      <w:sz w:val="20"/>
      <w:u w:val="none"/>
    </w:rPr>
  </w:style>
  <w:style w:type="character" w:customStyle="1" w:styleId="NummerZchn">
    <w:name w:val="Nummer Zchn"/>
    <w:rPr>
      <w:rFonts w:ascii="Arial" w:eastAsia="Times" w:hAnsi="Arial"/>
      <w:b/>
      <w:caps/>
      <w:spacing w:val="10"/>
      <w:sz w:val="16"/>
      <w:szCs w:val="16"/>
      <w:lang w:val="en-GB" w:eastAsia="ar-SA" w:bidi="ar-SA"/>
    </w:rPr>
  </w:style>
  <w:style w:type="character" w:customStyle="1" w:styleId="ZchnZchn">
    <w:name w:val="Zchn Zchn"/>
    <w:rPr>
      <w:rFonts w:ascii="Arial" w:hAnsi="Arial" w:cs="Arial"/>
      <w:caps/>
      <w:color w:val="000000"/>
    </w:rPr>
  </w:style>
  <w:style w:type="paragraph" w:customStyle="1" w:styleId="berschrift">
    <w:name w:val="Überschrift"/>
    <w:basedOn w:val="Standard"/>
    <w:next w:val="Textkrper"/>
    <w:pPr>
      <w:keepNext/>
      <w:spacing w:before="240" w:after="120"/>
    </w:pPr>
    <w:rPr>
      <w:rFonts w:eastAsia="Microsoft YaHei" w:cs="Mangal"/>
      <w:sz w:val="28"/>
      <w:szCs w:val="28"/>
    </w:rPr>
  </w:style>
  <w:style w:type="paragraph" w:styleId="Textkrper">
    <w:name w:val="Body Text"/>
    <w:basedOn w:val="Standard"/>
    <w:pPr>
      <w:tabs>
        <w:tab w:val="left" w:pos="2127"/>
      </w:tabs>
    </w:pPr>
    <w:rPr>
      <w:rFonts w:ascii="65 Helvetica Medium" w:hAnsi="65 Helvetica Medium"/>
    </w:rPr>
  </w:style>
  <w:style w:type="paragraph" w:styleId="Liste">
    <w:name w:val="List"/>
    <w:basedOn w:val="Standard"/>
    <w:pPr>
      <w:ind w:left="283" w:hanging="283"/>
    </w:p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Bullet">
    <w:name w:val="Bullet"/>
    <w:basedOn w:val="Standard"/>
    <w:pPr>
      <w:numPr>
        <w:numId w:val="12"/>
      </w:numPr>
    </w:pPr>
    <w:rPr>
      <w:lang w:val="de-DE"/>
    </w:rPr>
  </w:style>
  <w:style w:type="paragraph" w:customStyle="1" w:styleId="content">
    <w:name w:val="content"/>
    <w:basedOn w:val="Standard"/>
    <w:pPr>
      <w:spacing w:before="280" w:after="280" w:line="225" w:lineRule="atLeast"/>
    </w:pPr>
    <w:rPr>
      <w:rFonts w:eastAsia="Arial Unicode MS" w:cs="Arial Unicode MS"/>
      <w:color w:val="000000"/>
      <w:sz w:val="17"/>
      <w:szCs w:val="17"/>
    </w:rPr>
  </w:style>
  <w:style w:type="paragraph" w:styleId="Fuzeile">
    <w:name w:val="footer"/>
    <w:basedOn w:val="Standard"/>
    <w:pPr>
      <w:tabs>
        <w:tab w:val="center" w:pos="4536"/>
        <w:tab w:val="right" w:pos="9072"/>
      </w:tabs>
    </w:pPr>
  </w:style>
  <w:style w:type="paragraph" w:customStyle="1" w:styleId="Textklein">
    <w:name w:val="Text klein"/>
    <w:basedOn w:val="Standard"/>
    <w:pPr>
      <w:tabs>
        <w:tab w:val="left" w:pos="788"/>
        <w:tab w:val="left" w:pos="816"/>
      </w:tabs>
      <w:spacing w:line="200" w:lineRule="exact"/>
    </w:pPr>
    <w:rPr>
      <w:sz w:val="16"/>
      <w:szCs w:val="16"/>
    </w:rPr>
  </w:style>
  <w:style w:type="paragraph" w:styleId="Kopfzeile">
    <w:name w:val="header"/>
    <w:basedOn w:val="Textklein"/>
    <w:pPr>
      <w:spacing w:line="240" w:lineRule="auto"/>
      <w:jc w:val="right"/>
    </w:pPr>
    <w:rPr>
      <w:caps/>
      <w:lang w:val="de-DE"/>
    </w:rPr>
  </w:style>
  <w:style w:type="paragraph" w:customStyle="1" w:styleId="Numm">
    <w:name w:val="Numm"/>
    <w:basedOn w:val="Standard"/>
    <w:pPr>
      <w:numPr>
        <w:numId w:val="15"/>
      </w:numPr>
    </w:pPr>
  </w:style>
  <w:style w:type="paragraph" w:customStyle="1" w:styleId="Textkrper21">
    <w:name w:val="Textkörper 21"/>
    <w:basedOn w:val="Standard"/>
    <w:rPr>
      <w:rFonts w:cs="Arial"/>
      <w:b/>
      <w:bCs/>
      <w:sz w:val="22"/>
      <w:szCs w:val="27"/>
    </w:rPr>
  </w:style>
  <w:style w:type="paragraph" w:customStyle="1" w:styleId="Textkrper31">
    <w:name w:val="Textkörper 31"/>
    <w:basedOn w:val="Standard"/>
    <w:rPr>
      <w:i/>
      <w:iCs/>
    </w:rPr>
  </w:style>
  <w:style w:type="paragraph" w:customStyle="1" w:styleId="Textkrper-Einzug21">
    <w:name w:val="Textkörper-Einzug 21"/>
    <w:basedOn w:val="Standard"/>
    <w:pPr>
      <w:tabs>
        <w:tab w:val="left" w:pos="2127"/>
        <w:tab w:val="left" w:pos="2410"/>
      </w:tabs>
      <w:ind w:left="2127" w:hanging="2127"/>
    </w:pPr>
    <w:rPr>
      <w:rFonts w:ascii="65 Helvetica Medium" w:hAnsi="65 Helvetica Medium"/>
    </w:rPr>
  </w:style>
  <w:style w:type="paragraph" w:customStyle="1" w:styleId="Textkrper-Einzug31">
    <w:name w:val="Textkörper-Einzug 31"/>
    <w:basedOn w:val="Standard"/>
    <w:pPr>
      <w:tabs>
        <w:tab w:val="left" w:pos="284"/>
      </w:tabs>
      <w:ind w:left="426" w:hanging="426"/>
    </w:pPr>
    <w:rPr>
      <w:rFonts w:ascii="65 Helvetica Medium" w:hAnsi="65 Helvetica Medium"/>
    </w:rPr>
  </w:style>
  <w:style w:type="paragraph" w:styleId="Textkrper-Zeileneinzug">
    <w:name w:val="Body Text Indent"/>
    <w:basedOn w:val="Standard"/>
    <w:pPr>
      <w:tabs>
        <w:tab w:val="left" w:pos="2410"/>
      </w:tabs>
      <w:ind w:left="2124" w:hanging="2124"/>
    </w:pPr>
    <w:rPr>
      <w:rFonts w:ascii="65 Helvetica Medium" w:hAnsi="65 Helvetica Medium"/>
    </w:rPr>
  </w:style>
  <w:style w:type="paragraph" w:customStyle="1" w:styleId="Nummerierung">
    <w:name w:val="Nummerierung"/>
    <w:basedOn w:val="Bullet"/>
    <w:pPr>
      <w:numPr>
        <w:numId w:val="14"/>
      </w:numPr>
      <w:ind w:left="425" w:hanging="425"/>
    </w:pPr>
  </w:style>
  <w:style w:type="paragraph" w:customStyle="1" w:styleId="Bullet2Ebene">
    <w:name w:val="Bullet 2. Ebene"/>
    <w:basedOn w:val="Bullet"/>
    <w:pPr>
      <w:numPr>
        <w:numId w:val="13"/>
      </w:numPr>
      <w:ind w:left="573" w:hanging="289"/>
    </w:pPr>
  </w:style>
  <w:style w:type="paragraph" w:customStyle="1" w:styleId="Anrede1">
    <w:name w:val="Anrede1"/>
    <w:basedOn w:val="Standard"/>
    <w:next w:val="Standard"/>
  </w:style>
  <w:style w:type="paragraph" w:customStyle="1" w:styleId="Aufzhlungszeichen1">
    <w:name w:val="Aufzählungszeichen1"/>
    <w:basedOn w:val="Standard"/>
    <w:pPr>
      <w:numPr>
        <w:numId w:val="11"/>
      </w:numPr>
    </w:pPr>
  </w:style>
  <w:style w:type="paragraph" w:customStyle="1" w:styleId="Aufzhlungszeichen21">
    <w:name w:val="Aufzählungszeichen 21"/>
    <w:basedOn w:val="Standard"/>
    <w:pPr>
      <w:numPr>
        <w:numId w:val="9"/>
      </w:numPr>
    </w:pPr>
  </w:style>
  <w:style w:type="paragraph" w:customStyle="1" w:styleId="Aufzhlungszeichen31">
    <w:name w:val="Aufzählungszeichen 31"/>
    <w:basedOn w:val="Standard"/>
    <w:pPr>
      <w:numPr>
        <w:numId w:val="8"/>
      </w:numPr>
    </w:pPr>
  </w:style>
  <w:style w:type="paragraph" w:customStyle="1" w:styleId="Aufzhlungszeichen41">
    <w:name w:val="Aufzählungszeichen 41"/>
    <w:basedOn w:val="Standard"/>
    <w:pPr>
      <w:numPr>
        <w:numId w:val="7"/>
      </w:numPr>
    </w:pPr>
  </w:style>
  <w:style w:type="paragraph" w:customStyle="1" w:styleId="Aufzhlungszeichen51">
    <w:name w:val="Aufzählungszeichen 51"/>
    <w:basedOn w:val="Standard"/>
    <w:pPr>
      <w:numPr>
        <w:numId w:val="6"/>
      </w:numPr>
    </w:pPr>
  </w:style>
  <w:style w:type="paragraph" w:customStyle="1" w:styleId="Nummer">
    <w:name w:val="Nummer"/>
    <w:basedOn w:val="Standard"/>
    <w:pPr>
      <w:widowControl w:val="0"/>
      <w:spacing w:line="240" w:lineRule="auto"/>
    </w:pPr>
    <w:rPr>
      <w:b/>
      <w:caps/>
      <w:spacing w:val="10"/>
      <w:sz w:val="16"/>
      <w:szCs w:val="16"/>
    </w:rPr>
  </w:style>
  <w:style w:type="paragraph" w:customStyle="1" w:styleId="Datum1">
    <w:name w:val="Datum1"/>
    <w:basedOn w:val="Standard"/>
    <w:next w:val="Standard"/>
  </w:style>
  <w:style w:type="paragraph" w:styleId="E-Mail-Signatur">
    <w:name w:val="E-mail Signature"/>
    <w:basedOn w:val="Standard"/>
  </w:style>
  <w:style w:type="paragraph" w:customStyle="1" w:styleId="Fu-Endnotenberschrift1">
    <w:name w:val="Fuß/-Endnotenüberschrift1"/>
    <w:basedOn w:val="Standard"/>
    <w:next w:val="Standard"/>
  </w:style>
  <w:style w:type="paragraph" w:customStyle="1" w:styleId="Gruformel1">
    <w:name w:val="Grußformel1"/>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customStyle="1" w:styleId="Liste21">
    <w:name w:val="Liste 21"/>
    <w:basedOn w:val="Standard"/>
    <w:pPr>
      <w:ind w:left="566" w:hanging="283"/>
    </w:pPr>
  </w:style>
  <w:style w:type="paragraph" w:customStyle="1" w:styleId="Liste31">
    <w:name w:val="Liste 31"/>
    <w:basedOn w:val="Standard"/>
    <w:pPr>
      <w:ind w:left="849" w:hanging="283"/>
    </w:pPr>
  </w:style>
  <w:style w:type="paragraph" w:customStyle="1" w:styleId="Liste41">
    <w:name w:val="Liste 41"/>
    <w:basedOn w:val="Standard"/>
    <w:pPr>
      <w:ind w:left="1132" w:hanging="283"/>
    </w:pPr>
  </w:style>
  <w:style w:type="paragraph" w:customStyle="1" w:styleId="Liste51">
    <w:name w:val="Liste 51"/>
    <w:basedOn w:val="Standard"/>
    <w:pPr>
      <w:ind w:left="1415" w:hanging="283"/>
    </w:pPr>
  </w:style>
  <w:style w:type="paragraph" w:customStyle="1" w:styleId="Listenfortsetzung1">
    <w:name w:val="Listenfortsetzung1"/>
    <w:basedOn w:val="Standard"/>
    <w:pPr>
      <w:spacing w:after="120"/>
      <w:ind w:left="283"/>
    </w:pPr>
  </w:style>
  <w:style w:type="paragraph" w:customStyle="1" w:styleId="Listenfortsetzung21">
    <w:name w:val="Listenfortsetzung 21"/>
    <w:basedOn w:val="Standard"/>
    <w:pPr>
      <w:spacing w:after="120"/>
      <w:ind w:left="566"/>
    </w:pPr>
  </w:style>
  <w:style w:type="paragraph" w:customStyle="1" w:styleId="Listenfortsetzung31">
    <w:name w:val="Listenfortsetzung 31"/>
    <w:basedOn w:val="Standard"/>
    <w:pPr>
      <w:spacing w:after="120"/>
      <w:ind w:left="849"/>
    </w:pPr>
  </w:style>
  <w:style w:type="paragraph" w:customStyle="1" w:styleId="Listenfortsetzung41">
    <w:name w:val="Listenfortsetzung 41"/>
    <w:basedOn w:val="Standard"/>
    <w:pPr>
      <w:spacing w:after="120"/>
      <w:ind w:left="1132"/>
    </w:pPr>
  </w:style>
  <w:style w:type="paragraph" w:customStyle="1" w:styleId="Listenfortsetzung51">
    <w:name w:val="Listenfortsetzung 51"/>
    <w:basedOn w:val="Standard"/>
    <w:pPr>
      <w:spacing w:after="120"/>
      <w:ind w:left="1415"/>
    </w:pPr>
  </w:style>
  <w:style w:type="paragraph" w:customStyle="1" w:styleId="Listennummer1">
    <w:name w:val="Listennummer1"/>
    <w:basedOn w:val="Standard"/>
    <w:pPr>
      <w:numPr>
        <w:numId w:val="10"/>
      </w:numPr>
    </w:pPr>
  </w:style>
  <w:style w:type="paragraph" w:customStyle="1" w:styleId="Listennummer21">
    <w:name w:val="Listennummer 21"/>
    <w:basedOn w:val="Standard"/>
    <w:pPr>
      <w:numPr>
        <w:numId w:val="5"/>
      </w:numPr>
    </w:pPr>
  </w:style>
  <w:style w:type="paragraph" w:customStyle="1" w:styleId="Listennummer31">
    <w:name w:val="Listennummer 31"/>
    <w:basedOn w:val="Standard"/>
    <w:pPr>
      <w:numPr>
        <w:numId w:val="4"/>
      </w:numPr>
    </w:pPr>
  </w:style>
  <w:style w:type="paragraph" w:customStyle="1" w:styleId="Listennummer41">
    <w:name w:val="Listennummer 41"/>
    <w:basedOn w:val="Standard"/>
    <w:pPr>
      <w:numPr>
        <w:numId w:val="3"/>
      </w:numPr>
    </w:pPr>
  </w:style>
  <w:style w:type="paragraph" w:customStyle="1" w:styleId="Listennummer51">
    <w:name w:val="Listennummer 51"/>
    <w:basedOn w:val="Standard"/>
    <w:pPr>
      <w:numPr>
        <w:numId w:val="2"/>
      </w:numPr>
    </w:pPr>
  </w:style>
  <w:style w:type="paragraph" w:customStyle="1" w:styleId="Nachrichtenkopf1">
    <w:name w:val="Nachrichtenkopf1"/>
    <w:basedOn w:val="Standard"/>
    <w:pPr>
      <w:pBdr>
        <w:top w:val="single" w:sz="4" w:space="1" w:color="000000"/>
        <w:left w:val="single" w:sz="4" w:space="1" w:color="000000"/>
        <w:bottom w:val="single" w:sz="4" w:space="1" w:color="000000"/>
        <w:right w:val="single" w:sz="4" w:space="1" w:color="000000"/>
      </w:pBdr>
      <w:shd w:val="clear" w:color="auto" w:fill="CCCCCC"/>
      <w:ind w:left="1134" w:hanging="1134"/>
    </w:pPr>
    <w:rPr>
      <w:rFonts w:cs="Arial"/>
      <w:sz w:val="24"/>
      <w:szCs w:val="24"/>
    </w:rPr>
  </w:style>
  <w:style w:type="paragraph" w:customStyle="1" w:styleId="NurText1">
    <w:name w:val="Nur Text1"/>
    <w:basedOn w:val="Standard"/>
    <w:rPr>
      <w:rFonts w:ascii="Courier New" w:hAnsi="Courier New" w:cs="Courier New"/>
    </w:rPr>
  </w:style>
  <w:style w:type="paragraph" w:styleId="StandardWeb">
    <w:name w:val="Normal (Web)"/>
    <w:basedOn w:val="Standard"/>
    <w:rPr>
      <w:rFonts w:ascii="Times New Roman" w:hAnsi="Times New Roman"/>
      <w:sz w:val="24"/>
      <w:szCs w:val="24"/>
    </w:rPr>
  </w:style>
  <w:style w:type="paragraph" w:customStyle="1" w:styleId="Standardeinzug1">
    <w:name w:val="Standardeinzug1"/>
    <w:basedOn w:val="Standard"/>
    <w:pPr>
      <w:ind w:left="708"/>
    </w:pPr>
  </w:style>
  <w:style w:type="paragraph" w:customStyle="1" w:styleId="Textkrper-Erstzeileneinzug1">
    <w:name w:val="Textkörper-Erstzeileneinzug1"/>
    <w:basedOn w:val="Textkrper"/>
    <w:pPr>
      <w:tabs>
        <w:tab w:val="clear" w:pos="2127"/>
      </w:tabs>
      <w:spacing w:after="120"/>
      <w:ind w:firstLine="210"/>
    </w:pPr>
    <w:rPr>
      <w:rFonts w:ascii="Arial" w:hAnsi="Arial"/>
    </w:rPr>
  </w:style>
  <w:style w:type="paragraph" w:customStyle="1" w:styleId="Textkrper-Erstzeileneinzug21">
    <w:name w:val="Textkörper-Erstzeileneinzug 21"/>
    <w:basedOn w:val="Textkrper-Zeileneinzug"/>
    <w:pPr>
      <w:tabs>
        <w:tab w:val="clear" w:pos="2410"/>
      </w:tabs>
      <w:spacing w:after="120"/>
      <w:ind w:left="283" w:firstLine="210"/>
    </w:pPr>
    <w:rPr>
      <w:rFonts w:ascii="Arial" w:hAnsi="Arial"/>
    </w:rPr>
  </w:style>
  <w:style w:type="paragraph" w:customStyle="1" w:styleId="HL2">
    <w:name w:val="HL_2"/>
    <w:basedOn w:val="berschrift1"/>
    <w:pPr>
      <w:numPr>
        <w:numId w:val="0"/>
      </w:numPr>
      <w:outlineLvl w:val="9"/>
    </w:pPr>
    <w:rPr>
      <w:spacing w:val="15"/>
    </w:rPr>
  </w:style>
  <w:style w:type="paragraph" w:styleId="Umschlagabsenderadresse">
    <w:name w:val="envelope return"/>
    <w:basedOn w:val="Standard"/>
    <w:rPr>
      <w:rFonts w:cs="Arial"/>
    </w:rPr>
  </w:style>
  <w:style w:type="paragraph" w:styleId="Umschlagadresse">
    <w:name w:val="envelope address"/>
    <w:basedOn w:val="Standard"/>
    <w:pPr>
      <w:ind w:left="1"/>
    </w:pPr>
    <w:rPr>
      <w:rFonts w:cs="Arial"/>
      <w:sz w:val="24"/>
      <w:szCs w:val="24"/>
    </w:rPr>
  </w:style>
  <w:style w:type="paragraph" w:styleId="Unterschrift">
    <w:name w:val="Signature"/>
    <w:basedOn w:val="Standard"/>
    <w:pPr>
      <w:ind w:left="4252"/>
    </w:pPr>
  </w:style>
  <w:style w:type="paragraph" w:styleId="Untertitel">
    <w:name w:val="Subtitle"/>
    <w:basedOn w:val="Standard"/>
    <w:next w:val="Textkrper"/>
    <w:qFormat/>
    <w:pPr>
      <w:spacing w:after="60"/>
      <w:jc w:val="center"/>
    </w:pPr>
    <w:rPr>
      <w:rFonts w:cs="Arial"/>
      <w:sz w:val="24"/>
      <w:szCs w:val="24"/>
    </w:rPr>
  </w:style>
  <w:style w:type="paragraph" w:customStyle="1" w:styleId="HL1">
    <w:name w:val="HL_1"/>
    <w:basedOn w:val="Standard"/>
    <w:pPr>
      <w:spacing w:line="240" w:lineRule="auto"/>
    </w:pPr>
    <w:rPr>
      <w:rFonts w:ascii="Courier New" w:hAnsi="Courier New" w:cs="Courier New"/>
      <w:color w:val="000000"/>
      <w:sz w:val="74"/>
      <w:szCs w:val="74"/>
      <w:lang w:val="de-DE"/>
    </w:rPr>
  </w:style>
  <w:style w:type="paragraph" w:customStyle="1" w:styleId="HL3">
    <w:name w:val="HL_3"/>
    <w:basedOn w:val="berschrift2"/>
    <w:pPr>
      <w:numPr>
        <w:numId w:val="0"/>
      </w:numPr>
      <w:outlineLvl w:val="9"/>
    </w:pPr>
  </w:style>
  <w:style w:type="paragraph" w:customStyle="1" w:styleId="Blocktext1">
    <w:name w:val="Blocktext1"/>
    <w:basedOn w:val="Standard"/>
    <w:pPr>
      <w:spacing w:after="120"/>
      <w:ind w:left="1440" w:right="1440"/>
    </w:pPr>
  </w:style>
  <w:style w:type="paragraph" w:styleId="Titel">
    <w:name w:val="Title"/>
    <w:basedOn w:val="Standard"/>
    <w:next w:val="Untertitel"/>
    <w:qFormat/>
    <w:pPr>
      <w:spacing w:before="240" w:after="60"/>
      <w:jc w:val="center"/>
    </w:pPr>
    <w:rPr>
      <w:rFonts w:cs="Arial"/>
      <w:b/>
      <w:bCs/>
      <w:kern w:val="1"/>
      <w:sz w:val="32"/>
      <w:szCs w:val="32"/>
    </w:rPr>
  </w:style>
  <w:style w:type="paragraph" w:customStyle="1" w:styleId="E-MailinAbsenderblock">
    <w:name w:val="E-Mail in Absenderblock"/>
    <w:basedOn w:val="Standard"/>
    <w:pPr>
      <w:widowControl w:val="0"/>
      <w:tabs>
        <w:tab w:val="left" w:pos="770"/>
      </w:tabs>
      <w:spacing w:line="200" w:lineRule="exact"/>
    </w:pPr>
    <w:rPr>
      <w:sz w:val="16"/>
      <w:szCs w:val="16"/>
    </w:rPr>
  </w:style>
  <w:style w:type="paragraph" w:customStyle="1" w:styleId="HL5">
    <w:name w:val="HL_5"/>
    <w:basedOn w:val="HL2"/>
    <w:pPr>
      <w:spacing w:line="400" w:lineRule="exact"/>
    </w:pPr>
    <w:rPr>
      <w:sz w:val="30"/>
    </w:rPr>
  </w:style>
  <w:style w:type="paragraph" w:customStyle="1" w:styleId="ABBILDUNG">
    <w:name w:val="ABBILDUNG"/>
    <w:basedOn w:val="Titel"/>
    <w:pPr>
      <w:widowControl w:val="0"/>
      <w:autoSpaceDE w:val="0"/>
      <w:spacing w:line="480" w:lineRule="auto"/>
      <w:jc w:val="left"/>
    </w:pPr>
    <w:rPr>
      <w:lang w:val="de-DE"/>
    </w:rPr>
  </w:style>
  <w:style w:type="paragraph" w:styleId="Sprechblasentext">
    <w:name w:val="Balloon Text"/>
    <w:basedOn w:val="Standard"/>
    <w:rPr>
      <w:rFonts w:ascii="Tahoma" w:hAnsi="Tahoma" w:cs="Tahoma"/>
      <w:sz w:val="16"/>
      <w:szCs w:val="16"/>
    </w:rPr>
  </w:style>
  <w:style w:type="paragraph" w:customStyle="1" w:styleId="Dokumentstruktur1">
    <w:name w:val="Dokumentstruktur1"/>
    <w:basedOn w:val="Standard"/>
    <w:pPr>
      <w:shd w:val="clear" w:color="auto" w:fill="000080"/>
    </w:pPr>
    <w:rPr>
      <w:rFonts w:ascii="Tahoma" w:hAnsi="Tahoma" w:cs="Tahoma"/>
    </w:rPr>
  </w:style>
  <w:style w:type="paragraph" w:customStyle="1" w:styleId="Rahmeninhalt">
    <w:name w:val="Rahmeninhalt"/>
    <w:basedOn w:val="Textkrp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07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ohlmann@hv-bayer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12197-09AF-4CA5-B13A-EF5D2ADB7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1170</Words>
  <Characters>7371</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Presse</vt:lpstr>
    </vt:vector>
  </TitlesOfParts>
  <Company>LBE</Company>
  <LinksUpToDate>false</LinksUpToDate>
  <CharactersWithSpaces>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dc:creator>
  <cp:lastModifiedBy>Chondros Claudia, Handelsverband Bayern</cp:lastModifiedBy>
  <cp:revision>43</cp:revision>
  <cp:lastPrinted>2016-02-02T09:50:00Z</cp:lastPrinted>
  <dcterms:created xsi:type="dcterms:W3CDTF">2016-01-19T12:18:00Z</dcterms:created>
  <dcterms:modified xsi:type="dcterms:W3CDTF">2016-02-02T09:52:00Z</dcterms:modified>
</cp:coreProperties>
</file>