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E8E" w:rsidRDefault="00920E8E">
      <w:pPr>
        <w:widowControl w:val="0"/>
        <w:ind w:left="2160"/>
        <w:rPr>
          <w:lang w:val="de-DE"/>
        </w:rPr>
      </w:pPr>
    </w:p>
    <w:p w:rsidR="00920E8E" w:rsidRDefault="00920E8E">
      <w:pPr>
        <w:widowControl w:val="0"/>
        <w:tabs>
          <w:tab w:val="left" w:pos="1134"/>
        </w:tabs>
        <w:ind w:left="2160"/>
        <w:rPr>
          <w:lang w:val="de-DE"/>
        </w:rPr>
      </w:pPr>
    </w:p>
    <w:p w:rsidR="00920E8E" w:rsidRDefault="00920E8E">
      <w:pPr>
        <w:sectPr w:rsidR="00920E8E" w:rsidSect="00CA7C86">
          <w:headerReference w:type="default" r:id="rId9"/>
          <w:footerReference w:type="default" r:id="rId10"/>
          <w:headerReference w:type="first" r:id="rId11"/>
          <w:footerReference w:type="first" r:id="rId12"/>
          <w:pgSz w:w="11906" w:h="16838"/>
          <w:pgMar w:top="720" w:right="720" w:bottom="720" w:left="720" w:header="755" w:footer="538" w:gutter="0"/>
          <w:cols w:space="720"/>
          <w:titlePg/>
          <w:docGrid w:linePitch="360"/>
        </w:sectPr>
      </w:pPr>
    </w:p>
    <w:p w:rsidR="00920E8E" w:rsidRDefault="00920E8E">
      <w:pPr>
        <w:pStyle w:val="HL5"/>
        <w:ind w:left="2160"/>
      </w:pPr>
    </w:p>
    <w:p w:rsidR="00177E49" w:rsidRDefault="00177E49" w:rsidP="00771528">
      <w:pPr>
        <w:pStyle w:val="HL5"/>
        <w:ind w:left="2160"/>
        <w:rPr>
          <w:caps w:val="0"/>
        </w:rPr>
      </w:pPr>
    </w:p>
    <w:p w:rsidR="00533E16" w:rsidRDefault="00533E16" w:rsidP="00533E16">
      <w:pPr>
        <w:widowControl w:val="0"/>
        <w:tabs>
          <w:tab w:val="left" w:pos="1134"/>
        </w:tabs>
        <w:ind w:left="2160"/>
        <w:jc w:val="left"/>
        <w:rPr>
          <w:sz w:val="24"/>
          <w:szCs w:val="24"/>
          <w:u w:val="single"/>
          <w:lang w:val="de-DE"/>
        </w:rPr>
      </w:pPr>
    </w:p>
    <w:p w:rsidR="00533E16" w:rsidRDefault="00533E16" w:rsidP="00533E16">
      <w:pPr>
        <w:widowControl w:val="0"/>
        <w:tabs>
          <w:tab w:val="left" w:pos="1134"/>
        </w:tabs>
        <w:ind w:left="2160"/>
        <w:jc w:val="left"/>
        <w:rPr>
          <w:sz w:val="24"/>
          <w:szCs w:val="24"/>
          <w:u w:val="single"/>
          <w:lang w:val="de-DE"/>
        </w:rPr>
      </w:pPr>
    </w:p>
    <w:p w:rsidR="00533E16" w:rsidRPr="00533E16" w:rsidRDefault="00533E16" w:rsidP="00533E16">
      <w:pPr>
        <w:widowControl w:val="0"/>
        <w:tabs>
          <w:tab w:val="left" w:pos="1134"/>
        </w:tabs>
        <w:ind w:left="2160"/>
        <w:jc w:val="left"/>
        <w:rPr>
          <w:b/>
          <w:sz w:val="24"/>
          <w:szCs w:val="24"/>
          <w:u w:val="single"/>
          <w:lang w:val="de-DE"/>
        </w:rPr>
      </w:pPr>
      <w:r w:rsidRPr="00533E16">
        <w:rPr>
          <w:b/>
          <w:sz w:val="24"/>
          <w:szCs w:val="24"/>
          <w:u w:val="single"/>
          <w:lang w:val="de-DE"/>
        </w:rPr>
        <w:t>Es gilt das gesprochene Wort!</w:t>
      </w:r>
    </w:p>
    <w:p w:rsidR="00533E16" w:rsidRPr="00533E16" w:rsidRDefault="00533E16" w:rsidP="00533E16">
      <w:pPr>
        <w:widowControl w:val="0"/>
        <w:tabs>
          <w:tab w:val="left" w:pos="1134"/>
        </w:tabs>
        <w:ind w:left="2160"/>
        <w:jc w:val="left"/>
        <w:rPr>
          <w:lang w:val="de-DE"/>
        </w:rPr>
      </w:pPr>
    </w:p>
    <w:p w:rsidR="00533E16" w:rsidRDefault="00533E16" w:rsidP="00771528">
      <w:pPr>
        <w:pStyle w:val="HL5"/>
        <w:ind w:left="2160"/>
        <w:rPr>
          <w:b/>
          <w:caps w:val="0"/>
          <w:sz w:val="40"/>
          <w:szCs w:val="40"/>
        </w:rPr>
      </w:pPr>
    </w:p>
    <w:p w:rsidR="00533E16" w:rsidRDefault="00533E16" w:rsidP="00771528">
      <w:pPr>
        <w:pStyle w:val="HL5"/>
        <w:ind w:left="2160"/>
        <w:rPr>
          <w:b/>
          <w:caps w:val="0"/>
          <w:sz w:val="40"/>
          <w:szCs w:val="40"/>
        </w:rPr>
      </w:pPr>
    </w:p>
    <w:p w:rsidR="00533E16" w:rsidRDefault="00533E16" w:rsidP="00771528">
      <w:pPr>
        <w:pStyle w:val="HL5"/>
        <w:ind w:left="2160"/>
        <w:rPr>
          <w:b/>
          <w:caps w:val="0"/>
          <w:sz w:val="40"/>
          <w:szCs w:val="40"/>
        </w:rPr>
      </w:pPr>
    </w:p>
    <w:p w:rsidR="00771528" w:rsidRPr="00177E49" w:rsidRDefault="00771528" w:rsidP="00771528">
      <w:pPr>
        <w:pStyle w:val="HL5"/>
        <w:ind w:left="2160"/>
        <w:rPr>
          <w:b/>
          <w:caps w:val="0"/>
          <w:sz w:val="40"/>
          <w:szCs w:val="40"/>
        </w:rPr>
      </w:pPr>
      <w:r w:rsidRPr="00177E49">
        <w:rPr>
          <w:b/>
          <w:caps w:val="0"/>
          <w:sz w:val="40"/>
          <w:szCs w:val="40"/>
        </w:rPr>
        <w:t>Rede</w:t>
      </w:r>
    </w:p>
    <w:p w:rsidR="00177E49" w:rsidRP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de</w:t>
      </w:r>
      <w:r w:rsidR="00177E49" w:rsidRPr="00177E49">
        <w:rPr>
          <w:caps w:val="0"/>
          <w:sz w:val="32"/>
        </w:rPr>
        <w:t>s</w:t>
      </w:r>
    </w:p>
    <w:p w:rsidR="00771528" w:rsidRPr="00177E49" w:rsidRDefault="00177E49" w:rsidP="00771528">
      <w:pPr>
        <w:pStyle w:val="HL5"/>
        <w:ind w:left="2160"/>
        <w:rPr>
          <w:caps w:val="0"/>
          <w:sz w:val="32"/>
        </w:rPr>
      </w:pPr>
      <w:r w:rsidRPr="00177E49">
        <w:rPr>
          <w:caps w:val="0"/>
          <w:sz w:val="32"/>
        </w:rPr>
        <w:t>Präsidenten</w:t>
      </w:r>
    </w:p>
    <w:p w:rsidR="00177E49" w:rsidRPr="00177E49" w:rsidRDefault="00177E49" w:rsidP="00771528">
      <w:pPr>
        <w:pStyle w:val="HL5"/>
        <w:ind w:left="2160"/>
        <w:rPr>
          <w:caps w:val="0"/>
          <w:sz w:val="32"/>
        </w:rPr>
      </w:pPr>
      <w:r w:rsidRPr="00177E49">
        <w:rPr>
          <w:caps w:val="0"/>
          <w:sz w:val="32"/>
        </w:rPr>
        <w:t>des Handelsverbands Bayern (HBE)</w:t>
      </w:r>
    </w:p>
    <w:p w:rsidR="00771528" w:rsidRPr="00177E49" w:rsidRDefault="00771528" w:rsidP="00771528">
      <w:pPr>
        <w:pStyle w:val="HL5"/>
        <w:ind w:left="2160"/>
        <w:rPr>
          <w:caps w:val="0"/>
          <w:sz w:val="32"/>
        </w:rPr>
      </w:pPr>
    </w:p>
    <w:p w:rsidR="00177E49" w:rsidRDefault="00177E49" w:rsidP="00771528">
      <w:pPr>
        <w:pStyle w:val="HL5"/>
        <w:ind w:left="2160"/>
        <w:rPr>
          <w:b/>
          <w:caps w:val="0"/>
          <w:sz w:val="40"/>
          <w:szCs w:val="40"/>
        </w:rPr>
      </w:pPr>
    </w:p>
    <w:p w:rsidR="00177E49" w:rsidRDefault="00177E49" w:rsidP="00771528">
      <w:pPr>
        <w:pStyle w:val="HL5"/>
        <w:ind w:left="2160"/>
        <w:rPr>
          <w:b/>
          <w:caps w:val="0"/>
          <w:sz w:val="40"/>
          <w:szCs w:val="40"/>
        </w:rPr>
      </w:pPr>
    </w:p>
    <w:p w:rsidR="00771528" w:rsidRPr="00177E49" w:rsidRDefault="00177E49" w:rsidP="00771528">
      <w:pPr>
        <w:pStyle w:val="HL5"/>
        <w:ind w:left="2160"/>
        <w:rPr>
          <w:b/>
          <w:caps w:val="0"/>
          <w:sz w:val="40"/>
          <w:szCs w:val="40"/>
        </w:rPr>
      </w:pPr>
      <w:r w:rsidRPr="00177E49">
        <w:rPr>
          <w:b/>
          <w:caps w:val="0"/>
          <w:sz w:val="40"/>
          <w:szCs w:val="40"/>
        </w:rPr>
        <w:t>Ernst Läuger</w:t>
      </w:r>
    </w:p>
    <w:p w:rsidR="00177E49" w:rsidRP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E83F4B" w:rsidRDefault="00E83F4B"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anlässlich</w:t>
      </w:r>
    </w:p>
    <w:p w:rsidR="00177E49" w:rsidRPr="00177E49" w:rsidRDefault="00771528" w:rsidP="00771528">
      <w:pPr>
        <w:pStyle w:val="HL5"/>
        <w:ind w:left="2160"/>
        <w:rPr>
          <w:caps w:val="0"/>
          <w:sz w:val="32"/>
        </w:rPr>
      </w:pPr>
      <w:r w:rsidRPr="00177E49">
        <w:rPr>
          <w:caps w:val="0"/>
          <w:sz w:val="32"/>
        </w:rPr>
        <w:t>de</w:t>
      </w:r>
      <w:r w:rsidR="00177E49" w:rsidRPr="00177E49">
        <w:rPr>
          <w:caps w:val="0"/>
          <w:sz w:val="32"/>
        </w:rPr>
        <w:t>s Neujahrsempfangs</w:t>
      </w:r>
    </w:p>
    <w:p w:rsidR="00771528" w:rsidRPr="00177E49" w:rsidRDefault="00177E49" w:rsidP="00771528">
      <w:pPr>
        <w:pStyle w:val="HL5"/>
        <w:ind w:left="2160"/>
        <w:rPr>
          <w:caps w:val="0"/>
          <w:sz w:val="32"/>
        </w:rPr>
      </w:pPr>
      <w:r w:rsidRPr="00177E49">
        <w:rPr>
          <w:caps w:val="0"/>
          <w:sz w:val="32"/>
        </w:rPr>
        <w:t>des Bayerischen Einzelhandels 2016</w:t>
      </w:r>
    </w:p>
    <w:p w:rsidR="00177E49" w:rsidRPr="00177E49" w:rsidRDefault="00177E49" w:rsidP="00771528">
      <w:pPr>
        <w:pStyle w:val="HL5"/>
        <w:ind w:left="2160"/>
        <w:rPr>
          <w:caps w:val="0"/>
          <w:sz w:val="32"/>
        </w:rPr>
      </w:pPr>
    </w:p>
    <w:p w:rsid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 xml:space="preserve">am </w:t>
      </w:r>
      <w:r w:rsidR="00177E49" w:rsidRPr="00177E49">
        <w:rPr>
          <w:caps w:val="0"/>
          <w:sz w:val="32"/>
        </w:rPr>
        <w:t>27. Januar 2016</w:t>
      </w:r>
    </w:p>
    <w:p w:rsidR="00920E8E" w:rsidRPr="00177E49" w:rsidRDefault="00771528" w:rsidP="00771528">
      <w:pPr>
        <w:pStyle w:val="HL5"/>
        <w:ind w:left="2160"/>
        <w:rPr>
          <w:caps w:val="0"/>
          <w:sz w:val="32"/>
        </w:rPr>
      </w:pPr>
      <w:r w:rsidRPr="00177E49">
        <w:rPr>
          <w:caps w:val="0"/>
          <w:sz w:val="32"/>
        </w:rPr>
        <w:t>in München</w:t>
      </w:r>
    </w:p>
    <w:p w:rsidR="0014764C" w:rsidRPr="00177E49" w:rsidRDefault="00920E8E" w:rsidP="00D25121">
      <w:pPr>
        <w:pStyle w:val="HL5"/>
        <w:ind w:left="2160"/>
        <w:rPr>
          <w:b/>
          <w:caps w:val="0"/>
          <w:sz w:val="32"/>
        </w:rPr>
      </w:pPr>
      <w:r w:rsidRPr="00177E49">
        <w:rPr>
          <w:caps w:val="0"/>
          <w:sz w:val="32"/>
        </w:rPr>
        <w:t xml:space="preserve"> </w:t>
      </w:r>
    </w:p>
    <w:p w:rsidR="0014764C" w:rsidRPr="00177E49" w:rsidRDefault="0014764C">
      <w:pPr>
        <w:pStyle w:val="HL5"/>
        <w:ind w:left="2160"/>
        <w:jc w:val="left"/>
        <w:rPr>
          <w:b/>
          <w:caps w:val="0"/>
          <w:sz w:val="32"/>
        </w:rPr>
      </w:pPr>
    </w:p>
    <w:p w:rsidR="00920E8E" w:rsidRPr="00177E49" w:rsidRDefault="00920E8E">
      <w:pPr>
        <w:pStyle w:val="HL5"/>
        <w:ind w:left="2160"/>
        <w:jc w:val="left"/>
        <w:rPr>
          <w:b/>
          <w:caps w:val="0"/>
          <w:sz w:val="32"/>
        </w:rPr>
      </w:pPr>
    </w:p>
    <w:p w:rsidR="00920E8E" w:rsidRPr="00177E49" w:rsidRDefault="00920E8E">
      <w:pPr>
        <w:widowControl w:val="0"/>
        <w:tabs>
          <w:tab w:val="left" w:pos="1134"/>
        </w:tabs>
        <w:ind w:left="2160"/>
        <w:jc w:val="left"/>
        <w:rPr>
          <w:b/>
          <w:sz w:val="22"/>
          <w:lang w:val="de-DE"/>
        </w:rPr>
      </w:pPr>
    </w:p>
    <w:p w:rsidR="002D37A0" w:rsidRPr="002D37A0" w:rsidRDefault="002D37A0" w:rsidP="002D37A0">
      <w:pPr>
        <w:widowControl w:val="0"/>
        <w:autoSpaceDE w:val="0"/>
        <w:spacing w:line="360" w:lineRule="auto"/>
        <w:ind w:left="1980"/>
        <w:jc w:val="left"/>
        <w:rPr>
          <w:sz w:val="28"/>
          <w:szCs w:val="28"/>
          <w:lang w:val="de-DE"/>
        </w:rPr>
      </w:pPr>
      <w:r w:rsidRPr="002D37A0">
        <w:rPr>
          <w:sz w:val="28"/>
          <w:szCs w:val="28"/>
          <w:lang w:val="de-DE"/>
        </w:rPr>
        <w:t xml:space="preserve">Sehr geehrte </w:t>
      </w:r>
      <w:r w:rsidR="00FD167E">
        <w:rPr>
          <w:sz w:val="28"/>
          <w:szCs w:val="28"/>
          <w:lang w:val="de-DE"/>
        </w:rPr>
        <w:t>Frau</w:t>
      </w:r>
      <w:r w:rsidRPr="002D37A0">
        <w:rPr>
          <w:sz w:val="28"/>
          <w:szCs w:val="28"/>
          <w:lang w:val="de-DE"/>
        </w:rPr>
        <w:t xml:space="preserve"> Staatsminister</w:t>
      </w:r>
      <w:r w:rsidR="00FD167E">
        <w:rPr>
          <w:sz w:val="28"/>
          <w:szCs w:val="28"/>
          <w:lang w:val="de-DE"/>
        </w:rPr>
        <w:t>in</w:t>
      </w:r>
      <w:r w:rsidRPr="002D37A0">
        <w:rPr>
          <w:sz w:val="28"/>
          <w:szCs w:val="28"/>
          <w:lang w:val="de-DE"/>
        </w:rPr>
        <w:t>,</w:t>
      </w:r>
    </w:p>
    <w:p w:rsidR="002D37A0" w:rsidRPr="002D37A0" w:rsidRDefault="002D37A0" w:rsidP="002D37A0">
      <w:pPr>
        <w:widowControl w:val="0"/>
        <w:autoSpaceDE w:val="0"/>
        <w:spacing w:line="360" w:lineRule="auto"/>
        <w:ind w:left="1980"/>
        <w:jc w:val="left"/>
        <w:rPr>
          <w:sz w:val="28"/>
          <w:szCs w:val="28"/>
          <w:lang w:val="de-DE"/>
        </w:rPr>
      </w:pPr>
      <w:r w:rsidRPr="002D37A0">
        <w:rPr>
          <w:sz w:val="28"/>
          <w:szCs w:val="28"/>
          <w:lang w:val="de-DE"/>
        </w:rPr>
        <w:t>Sehr geehrte Abgeordnete,</w:t>
      </w:r>
    </w:p>
    <w:p w:rsidR="002D37A0" w:rsidRPr="002D37A0" w:rsidRDefault="002D37A0" w:rsidP="002D37A0">
      <w:pPr>
        <w:widowControl w:val="0"/>
        <w:autoSpaceDE w:val="0"/>
        <w:spacing w:line="360" w:lineRule="auto"/>
        <w:ind w:left="1980"/>
        <w:jc w:val="left"/>
        <w:rPr>
          <w:sz w:val="28"/>
          <w:szCs w:val="28"/>
          <w:lang w:val="de-DE"/>
        </w:rPr>
      </w:pPr>
      <w:r w:rsidRPr="002D37A0">
        <w:rPr>
          <w:sz w:val="28"/>
          <w:szCs w:val="28"/>
          <w:lang w:val="de-DE"/>
        </w:rPr>
        <w:t>Sehr geehrte Oberbürgermeister und Bürgermeister,</w:t>
      </w:r>
    </w:p>
    <w:p w:rsidR="002D37A0" w:rsidRPr="002D37A0" w:rsidRDefault="002D37A0" w:rsidP="002D37A0">
      <w:pPr>
        <w:widowControl w:val="0"/>
        <w:autoSpaceDE w:val="0"/>
        <w:spacing w:line="360" w:lineRule="auto"/>
        <w:ind w:left="1980"/>
        <w:jc w:val="left"/>
        <w:rPr>
          <w:sz w:val="28"/>
          <w:szCs w:val="28"/>
          <w:lang w:val="de-DE"/>
        </w:rPr>
      </w:pPr>
      <w:r w:rsidRPr="002D37A0">
        <w:rPr>
          <w:sz w:val="28"/>
          <w:szCs w:val="28"/>
          <w:lang w:val="de-DE"/>
        </w:rPr>
        <w:t>Sehr geehrte Präsidenten und Hauptgeschäftsführer,</w:t>
      </w:r>
    </w:p>
    <w:p w:rsidR="002D37A0" w:rsidRPr="002D37A0" w:rsidRDefault="002D37A0" w:rsidP="002D37A0">
      <w:pPr>
        <w:widowControl w:val="0"/>
        <w:autoSpaceDE w:val="0"/>
        <w:spacing w:line="360" w:lineRule="auto"/>
        <w:ind w:left="1980"/>
        <w:jc w:val="left"/>
        <w:rPr>
          <w:sz w:val="28"/>
          <w:szCs w:val="28"/>
          <w:lang w:val="de-DE"/>
        </w:rPr>
      </w:pPr>
      <w:r w:rsidRPr="002D37A0">
        <w:rPr>
          <w:sz w:val="28"/>
          <w:szCs w:val="28"/>
          <w:lang w:val="de-DE"/>
        </w:rPr>
        <w:t>Sehr geehrte Damen und Herren,</w:t>
      </w:r>
    </w:p>
    <w:p w:rsidR="00282A36" w:rsidRPr="00282A36" w:rsidRDefault="002D37A0" w:rsidP="002D37A0">
      <w:pPr>
        <w:widowControl w:val="0"/>
        <w:autoSpaceDE w:val="0"/>
        <w:spacing w:line="360" w:lineRule="auto"/>
        <w:ind w:left="1980"/>
        <w:jc w:val="left"/>
        <w:rPr>
          <w:sz w:val="28"/>
          <w:szCs w:val="28"/>
          <w:lang w:val="de-DE"/>
        </w:rPr>
      </w:pPr>
      <w:r w:rsidRPr="002D37A0">
        <w:rPr>
          <w:sz w:val="28"/>
          <w:szCs w:val="28"/>
          <w:lang w:val="de-DE"/>
        </w:rPr>
        <w:t>Liebe Kolleginnen und Kollegen,</w:t>
      </w:r>
    </w:p>
    <w:p w:rsidR="00282A36" w:rsidRDefault="00282A36" w:rsidP="00282A36">
      <w:pPr>
        <w:widowControl w:val="0"/>
        <w:autoSpaceDE w:val="0"/>
        <w:spacing w:line="360" w:lineRule="auto"/>
        <w:ind w:left="1980"/>
        <w:jc w:val="left"/>
        <w:rPr>
          <w:sz w:val="28"/>
          <w:szCs w:val="28"/>
          <w:lang w:val="de-DE"/>
        </w:rPr>
      </w:pPr>
    </w:p>
    <w:p w:rsidR="004D7FB4" w:rsidRDefault="004D7FB4" w:rsidP="004D7FB4">
      <w:pPr>
        <w:widowControl w:val="0"/>
        <w:autoSpaceDE w:val="0"/>
        <w:spacing w:line="360" w:lineRule="auto"/>
        <w:ind w:left="1980"/>
        <w:jc w:val="left"/>
        <w:rPr>
          <w:sz w:val="28"/>
          <w:szCs w:val="28"/>
          <w:lang w:val="de-DE"/>
        </w:rPr>
      </w:pPr>
      <w:r w:rsidRPr="004D7FB4">
        <w:rPr>
          <w:sz w:val="28"/>
          <w:szCs w:val="28"/>
          <w:lang w:val="de-DE"/>
        </w:rPr>
        <w:t xml:space="preserve">am Beginn dieses neuen Jahres </w:t>
      </w:r>
      <w:r>
        <w:rPr>
          <w:sz w:val="28"/>
          <w:szCs w:val="28"/>
          <w:lang w:val="de-DE"/>
        </w:rPr>
        <w:t>2016 möchte</w:t>
      </w:r>
      <w:r w:rsidRPr="004D7FB4">
        <w:rPr>
          <w:sz w:val="28"/>
          <w:szCs w:val="28"/>
          <w:lang w:val="de-DE"/>
        </w:rPr>
        <w:t xml:space="preserve"> ich Sie alle – auch im Namen meiner Kollegen </w:t>
      </w:r>
      <w:r>
        <w:rPr>
          <w:sz w:val="28"/>
          <w:szCs w:val="28"/>
          <w:lang w:val="de-DE"/>
        </w:rPr>
        <w:t>im HBE-Vorstand und Präsidium</w:t>
      </w:r>
      <w:r w:rsidRPr="004D7FB4">
        <w:rPr>
          <w:sz w:val="28"/>
          <w:szCs w:val="28"/>
          <w:lang w:val="de-DE"/>
        </w:rPr>
        <w:t xml:space="preserve"> – ganz herzlich begrüßen.</w:t>
      </w:r>
    </w:p>
    <w:p w:rsidR="004D7FB4" w:rsidRPr="004D7FB4" w:rsidRDefault="004D7FB4" w:rsidP="004D7FB4">
      <w:pPr>
        <w:widowControl w:val="0"/>
        <w:autoSpaceDE w:val="0"/>
        <w:spacing w:line="360" w:lineRule="auto"/>
        <w:ind w:left="1980"/>
        <w:jc w:val="left"/>
        <w:rPr>
          <w:sz w:val="28"/>
          <w:szCs w:val="28"/>
          <w:lang w:val="de-DE"/>
        </w:rPr>
      </w:pPr>
    </w:p>
    <w:p w:rsidR="006E0568" w:rsidRDefault="004D7FB4" w:rsidP="004D7FB4">
      <w:pPr>
        <w:widowControl w:val="0"/>
        <w:autoSpaceDE w:val="0"/>
        <w:spacing w:line="360" w:lineRule="auto"/>
        <w:ind w:left="1980"/>
        <w:jc w:val="left"/>
        <w:rPr>
          <w:sz w:val="28"/>
          <w:szCs w:val="28"/>
          <w:lang w:val="de-DE"/>
        </w:rPr>
      </w:pPr>
      <w:r w:rsidRPr="004D7FB4">
        <w:rPr>
          <w:sz w:val="28"/>
          <w:szCs w:val="28"/>
          <w:lang w:val="de-DE"/>
        </w:rPr>
        <w:t xml:space="preserve">Ich freue mich über den großen Zuspruch zu unserem Neujahrsempfang, denn ich verstehe das als Zeichen der Verbundenheit mit </w:t>
      </w:r>
      <w:r>
        <w:rPr>
          <w:sz w:val="28"/>
          <w:szCs w:val="28"/>
          <w:lang w:val="de-DE"/>
        </w:rPr>
        <w:t>dem Handelsverband Bayern</w:t>
      </w:r>
      <w:r w:rsidR="006E0568">
        <w:rPr>
          <w:sz w:val="28"/>
          <w:szCs w:val="28"/>
          <w:lang w:val="de-DE"/>
        </w:rPr>
        <w:t>.</w:t>
      </w:r>
      <w:r w:rsidR="00A6283B">
        <w:rPr>
          <w:sz w:val="28"/>
          <w:szCs w:val="28"/>
          <w:lang w:val="de-DE"/>
        </w:rPr>
        <w:t xml:space="preserve"> Ihre Zeit ist knapp und </w:t>
      </w:r>
      <w:r w:rsidR="00985834">
        <w:rPr>
          <w:sz w:val="28"/>
          <w:szCs w:val="28"/>
          <w:lang w:val="de-DE"/>
        </w:rPr>
        <w:t>kostbar</w:t>
      </w:r>
      <w:r w:rsidR="00A6283B">
        <w:rPr>
          <w:sz w:val="28"/>
          <w:szCs w:val="28"/>
          <w:lang w:val="de-DE"/>
        </w:rPr>
        <w:t xml:space="preserve">. Das Sie sie heute Abend dem HBE schenken, ehrt und </w:t>
      </w:r>
      <w:r w:rsidR="00985834">
        <w:rPr>
          <w:sz w:val="28"/>
          <w:szCs w:val="28"/>
          <w:lang w:val="de-DE"/>
        </w:rPr>
        <w:t>freut</w:t>
      </w:r>
      <w:r w:rsidR="00A6283B">
        <w:rPr>
          <w:sz w:val="28"/>
          <w:szCs w:val="28"/>
          <w:lang w:val="de-DE"/>
        </w:rPr>
        <w:t xml:space="preserve"> uns sehr.</w:t>
      </w:r>
    </w:p>
    <w:p w:rsidR="004D7FB4" w:rsidRPr="004D7FB4" w:rsidRDefault="004D7FB4" w:rsidP="004D7FB4">
      <w:pPr>
        <w:widowControl w:val="0"/>
        <w:autoSpaceDE w:val="0"/>
        <w:spacing w:line="360" w:lineRule="auto"/>
        <w:ind w:left="1980"/>
        <w:jc w:val="left"/>
        <w:rPr>
          <w:sz w:val="28"/>
          <w:szCs w:val="28"/>
          <w:lang w:val="de-DE"/>
        </w:rPr>
      </w:pPr>
    </w:p>
    <w:p w:rsidR="004D7FB4" w:rsidRDefault="004D7FB4" w:rsidP="00276CDA">
      <w:pPr>
        <w:widowControl w:val="0"/>
        <w:autoSpaceDE w:val="0"/>
        <w:spacing w:line="360" w:lineRule="auto"/>
        <w:ind w:left="1980"/>
        <w:jc w:val="left"/>
        <w:rPr>
          <w:sz w:val="28"/>
          <w:szCs w:val="28"/>
          <w:lang w:val="de-DE"/>
        </w:rPr>
      </w:pPr>
      <w:r w:rsidRPr="004D7FB4">
        <w:rPr>
          <w:sz w:val="28"/>
          <w:szCs w:val="28"/>
          <w:lang w:val="de-DE"/>
        </w:rPr>
        <w:t xml:space="preserve">In diesem Sinne begrüße </w:t>
      </w:r>
      <w:r>
        <w:rPr>
          <w:sz w:val="28"/>
          <w:szCs w:val="28"/>
          <w:lang w:val="de-DE"/>
        </w:rPr>
        <w:t xml:space="preserve">auch </w:t>
      </w:r>
      <w:r w:rsidRPr="004D7FB4">
        <w:rPr>
          <w:sz w:val="28"/>
          <w:szCs w:val="28"/>
          <w:lang w:val="de-DE"/>
        </w:rPr>
        <w:t xml:space="preserve">ich noch einmal die zahlreichen </w:t>
      </w:r>
      <w:r>
        <w:rPr>
          <w:sz w:val="28"/>
          <w:szCs w:val="28"/>
          <w:lang w:val="de-DE"/>
        </w:rPr>
        <w:t xml:space="preserve">Gäste, an der Spitze die Bayerische Wirtschaftsministerin Ilse Aigner. </w:t>
      </w:r>
      <w:r w:rsidR="008732BB">
        <w:rPr>
          <w:sz w:val="28"/>
          <w:szCs w:val="28"/>
          <w:lang w:val="de-DE"/>
        </w:rPr>
        <w:t>Seien Sie uns herzlich willkommen!</w:t>
      </w:r>
    </w:p>
    <w:p w:rsidR="00472AB9" w:rsidRDefault="00472AB9" w:rsidP="00276CDA">
      <w:pPr>
        <w:widowControl w:val="0"/>
        <w:autoSpaceDE w:val="0"/>
        <w:spacing w:line="360" w:lineRule="auto"/>
        <w:ind w:left="1980"/>
        <w:jc w:val="left"/>
        <w:rPr>
          <w:sz w:val="28"/>
          <w:szCs w:val="28"/>
          <w:lang w:val="de-DE"/>
        </w:rPr>
      </w:pPr>
    </w:p>
    <w:p w:rsidR="00472AB9" w:rsidRDefault="00472AB9" w:rsidP="00276CDA">
      <w:pPr>
        <w:widowControl w:val="0"/>
        <w:autoSpaceDE w:val="0"/>
        <w:spacing w:line="360" w:lineRule="auto"/>
        <w:ind w:left="1980"/>
        <w:jc w:val="left"/>
        <w:rPr>
          <w:sz w:val="28"/>
          <w:szCs w:val="28"/>
          <w:lang w:val="de-DE"/>
        </w:rPr>
      </w:pPr>
    </w:p>
    <w:p w:rsidR="00472AB9" w:rsidRDefault="00506DC1" w:rsidP="00276CDA">
      <w:pPr>
        <w:widowControl w:val="0"/>
        <w:autoSpaceDE w:val="0"/>
        <w:spacing w:line="360" w:lineRule="auto"/>
        <w:ind w:left="1980"/>
        <w:jc w:val="left"/>
        <w:rPr>
          <w:sz w:val="28"/>
          <w:szCs w:val="28"/>
          <w:lang w:val="de-DE"/>
        </w:rPr>
      </w:pPr>
      <w:r>
        <w:rPr>
          <w:sz w:val="28"/>
          <w:szCs w:val="28"/>
          <w:lang w:val="de-DE"/>
        </w:rPr>
        <w:t>Meine Damen und Herren,</w:t>
      </w:r>
    </w:p>
    <w:p w:rsidR="00506DC1" w:rsidRPr="00506DC1" w:rsidRDefault="00506DC1" w:rsidP="00506DC1">
      <w:pPr>
        <w:widowControl w:val="0"/>
        <w:autoSpaceDE w:val="0"/>
        <w:spacing w:line="360" w:lineRule="auto"/>
        <w:ind w:left="1980"/>
        <w:jc w:val="left"/>
        <w:rPr>
          <w:sz w:val="28"/>
          <w:szCs w:val="28"/>
          <w:lang w:val="de-DE"/>
        </w:rPr>
      </w:pPr>
      <w:r w:rsidRPr="00506DC1">
        <w:rPr>
          <w:sz w:val="28"/>
          <w:szCs w:val="28"/>
          <w:lang w:val="de-DE"/>
        </w:rPr>
        <w:t xml:space="preserve">wenn wir aus dem Blickwinkel des </w:t>
      </w:r>
      <w:r w:rsidR="008C231A">
        <w:rPr>
          <w:sz w:val="28"/>
          <w:szCs w:val="28"/>
          <w:lang w:val="de-DE"/>
        </w:rPr>
        <w:t xml:space="preserve">bayerischen Einzelhandels auf das </w:t>
      </w:r>
      <w:r w:rsidRPr="00506DC1">
        <w:rPr>
          <w:sz w:val="28"/>
          <w:szCs w:val="28"/>
          <w:lang w:val="de-DE"/>
        </w:rPr>
        <w:t>vergangene</w:t>
      </w:r>
      <w:r w:rsidR="008C231A">
        <w:rPr>
          <w:sz w:val="28"/>
          <w:szCs w:val="28"/>
          <w:lang w:val="de-DE"/>
        </w:rPr>
        <w:t xml:space="preserve"> Jahr </w:t>
      </w:r>
      <w:r w:rsidRPr="00506DC1">
        <w:rPr>
          <w:sz w:val="28"/>
          <w:szCs w:val="28"/>
          <w:lang w:val="de-DE"/>
        </w:rPr>
        <w:t>zurückschauen, dann können wir durchaus zufrieden sein. Allerdings gibt es auch ein paar dunkle Wolken, die uns Sorgen machen. Dies sind z.B. der Rückgang der Frequenzen in unseren Innenstädte</w:t>
      </w:r>
      <w:r w:rsidR="008C231A">
        <w:rPr>
          <w:sz w:val="28"/>
          <w:szCs w:val="28"/>
          <w:lang w:val="de-DE"/>
        </w:rPr>
        <w:t xml:space="preserve">n, </w:t>
      </w:r>
      <w:r w:rsidRPr="00506DC1">
        <w:rPr>
          <w:sz w:val="28"/>
          <w:szCs w:val="28"/>
          <w:lang w:val="de-DE"/>
        </w:rPr>
        <w:t>die andauernde Verkaufsflächenexpansion</w:t>
      </w:r>
      <w:r w:rsidR="008C231A">
        <w:rPr>
          <w:sz w:val="28"/>
          <w:szCs w:val="28"/>
          <w:lang w:val="de-DE"/>
        </w:rPr>
        <w:t xml:space="preserve"> und die massiven </w:t>
      </w:r>
      <w:r w:rsidR="00985834">
        <w:rPr>
          <w:sz w:val="28"/>
          <w:szCs w:val="28"/>
          <w:lang w:val="de-DE"/>
        </w:rPr>
        <w:t>Auswirkungen</w:t>
      </w:r>
      <w:r w:rsidR="008C231A">
        <w:rPr>
          <w:sz w:val="28"/>
          <w:szCs w:val="28"/>
          <w:lang w:val="de-DE"/>
        </w:rPr>
        <w:t xml:space="preserve"> der Digitalisierung.</w:t>
      </w:r>
    </w:p>
    <w:p w:rsidR="00506DC1" w:rsidRPr="00506DC1" w:rsidRDefault="00506DC1" w:rsidP="00506DC1">
      <w:pPr>
        <w:widowControl w:val="0"/>
        <w:autoSpaceDE w:val="0"/>
        <w:spacing w:line="360" w:lineRule="auto"/>
        <w:ind w:left="1980"/>
        <w:jc w:val="left"/>
        <w:rPr>
          <w:sz w:val="28"/>
          <w:szCs w:val="28"/>
          <w:lang w:val="de-DE"/>
        </w:rPr>
      </w:pPr>
    </w:p>
    <w:p w:rsidR="00506DC1" w:rsidRPr="00506DC1" w:rsidRDefault="00506DC1" w:rsidP="00506DC1">
      <w:pPr>
        <w:widowControl w:val="0"/>
        <w:autoSpaceDE w:val="0"/>
        <w:spacing w:line="360" w:lineRule="auto"/>
        <w:ind w:left="1980"/>
        <w:jc w:val="left"/>
        <w:rPr>
          <w:sz w:val="28"/>
          <w:szCs w:val="28"/>
          <w:lang w:val="de-DE"/>
        </w:rPr>
      </w:pPr>
      <w:r w:rsidRPr="00506DC1">
        <w:rPr>
          <w:sz w:val="28"/>
          <w:szCs w:val="28"/>
          <w:lang w:val="de-DE"/>
        </w:rPr>
        <w:t xml:space="preserve">Die </w:t>
      </w:r>
      <w:r w:rsidR="008C231A" w:rsidRPr="003D1DF0">
        <w:rPr>
          <w:b/>
          <w:sz w:val="28"/>
          <w:szCs w:val="28"/>
          <w:lang w:val="de-DE"/>
        </w:rPr>
        <w:t>Bilanz</w:t>
      </w:r>
      <w:r w:rsidRPr="00506DC1">
        <w:rPr>
          <w:sz w:val="28"/>
          <w:szCs w:val="28"/>
          <w:lang w:val="de-DE"/>
        </w:rPr>
        <w:t xml:space="preserve"> für das Jahr 2015 ist positiv. Nach den Zahlen des Landesamtes für Statistik ist der Umsatz im bayerischen Einzelhandel </w:t>
      </w:r>
      <w:r w:rsidR="008C231A">
        <w:rPr>
          <w:sz w:val="28"/>
          <w:szCs w:val="28"/>
          <w:lang w:val="de-DE"/>
        </w:rPr>
        <w:t xml:space="preserve">im vergangenen </w:t>
      </w:r>
      <w:r w:rsidR="00985834">
        <w:rPr>
          <w:sz w:val="28"/>
          <w:szCs w:val="28"/>
          <w:lang w:val="de-DE"/>
        </w:rPr>
        <w:t>Jahr</w:t>
      </w:r>
      <w:r w:rsidRPr="00506DC1">
        <w:rPr>
          <w:sz w:val="28"/>
          <w:szCs w:val="28"/>
          <w:lang w:val="de-DE"/>
        </w:rPr>
        <w:t xml:space="preserve"> im Vergleich zu</w:t>
      </w:r>
      <w:r w:rsidR="008C231A">
        <w:rPr>
          <w:sz w:val="28"/>
          <w:szCs w:val="28"/>
          <w:lang w:val="de-DE"/>
        </w:rPr>
        <w:t xml:space="preserve"> 2014</w:t>
      </w:r>
      <w:r w:rsidRPr="00506DC1">
        <w:rPr>
          <w:sz w:val="28"/>
          <w:szCs w:val="28"/>
          <w:lang w:val="de-DE"/>
        </w:rPr>
        <w:t xml:space="preserve"> nominal um +</w:t>
      </w:r>
      <w:r w:rsidR="004B55CE">
        <w:rPr>
          <w:sz w:val="28"/>
          <w:szCs w:val="28"/>
          <w:lang w:val="de-DE"/>
        </w:rPr>
        <w:t>2,9</w:t>
      </w:r>
      <w:r w:rsidRPr="00506DC1">
        <w:rPr>
          <w:sz w:val="28"/>
          <w:szCs w:val="28"/>
          <w:lang w:val="de-DE"/>
        </w:rPr>
        <w:t xml:space="preserve"> Prozent gestiegen; real um +</w:t>
      </w:r>
      <w:r w:rsidR="004B55CE">
        <w:rPr>
          <w:sz w:val="28"/>
          <w:szCs w:val="28"/>
          <w:lang w:val="de-DE"/>
        </w:rPr>
        <w:t>3,0</w:t>
      </w:r>
      <w:r w:rsidRPr="008C231A">
        <w:rPr>
          <w:b/>
          <w:color w:val="FF0000"/>
          <w:sz w:val="28"/>
          <w:szCs w:val="28"/>
          <w:lang w:val="de-DE"/>
        </w:rPr>
        <w:t xml:space="preserve"> </w:t>
      </w:r>
      <w:r w:rsidRPr="00506DC1">
        <w:rPr>
          <w:sz w:val="28"/>
          <w:szCs w:val="28"/>
          <w:lang w:val="de-DE"/>
        </w:rPr>
        <w:t xml:space="preserve">Prozent. </w:t>
      </w:r>
    </w:p>
    <w:p w:rsidR="00506DC1" w:rsidRPr="00506DC1" w:rsidRDefault="00506DC1" w:rsidP="00506DC1">
      <w:pPr>
        <w:widowControl w:val="0"/>
        <w:autoSpaceDE w:val="0"/>
        <w:spacing w:line="360" w:lineRule="auto"/>
        <w:ind w:left="1980"/>
        <w:jc w:val="left"/>
        <w:rPr>
          <w:sz w:val="28"/>
          <w:szCs w:val="28"/>
          <w:lang w:val="de-DE"/>
        </w:rPr>
      </w:pPr>
    </w:p>
    <w:p w:rsidR="00506DC1" w:rsidRDefault="00506DC1" w:rsidP="00506DC1">
      <w:pPr>
        <w:widowControl w:val="0"/>
        <w:autoSpaceDE w:val="0"/>
        <w:spacing w:line="360" w:lineRule="auto"/>
        <w:ind w:left="1980"/>
        <w:jc w:val="left"/>
        <w:rPr>
          <w:sz w:val="28"/>
          <w:szCs w:val="28"/>
          <w:lang w:val="de-DE"/>
        </w:rPr>
      </w:pPr>
      <w:r w:rsidRPr="00506DC1">
        <w:rPr>
          <w:sz w:val="28"/>
          <w:szCs w:val="28"/>
          <w:lang w:val="de-DE"/>
        </w:rPr>
        <w:t xml:space="preserve">Bei diesen Zahlen ist allerdings zu beachten, dass darin auch der der Internet- und Versandhandel berücksichtigt ist.  </w:t>
      </w:r>
      <w:r w:rsidR="008C231A">
        <w:rPr>
          <w:sz w:val="28"/>
          <w:szCs w:val="28"/>
          <w:lang w:val="de-DE"/>
        </w:rPr>
        <w:t>Er ist und bleibt der W</w:t>
      </w:r>
      <w:r w:rsidR="00BD6FA6">
        <w:rPr>
          <w:sz w:val="28"/>
          <w:szCs w:val="28"/>
          <w:lang w:val="de-DE"/>
        </w:rPr>
        <w:t>a</w:t>
      </w:r>
      <w:r w:rsidR="008C231A">
        <w:rPr>
          <w:sz w:val="28"/>
          <w:szCs w:val="28"/>
          <w:lang w:val="de-DE"/>
        </w:rPr>
        <w:t xml:space="preserve">chstumstreiber schlechthin und hat allein in Bayern </w:t>
      </w:r>
      <w:r w:rsidR="00BD6FA6">
        <w:rPr>
          <w:sz w:val="28"/>
          <w:szCs w:val="28"/>
          <w:lang w:val="de-DE"/>
        </w:rPr>
        <w:t>im vergangenen Jahr um rund 12 Prozent auf 6,6 Mrd. Euro zugelegt.</w:t>
      </w:r>
      <w:r w:rsidRPr="00506DC1">
        <w:rPr>
          <w:sz w:val="28"/>
          <w:szCs w:val="28"/>
          <w:lang w:val="de-DE"/>
        </w:rPr>
        <w:t xml:space="preserve"> </w:t>
      </w:r>
    </w:p>
    <w:p w:rsidR="00BD6FA6" w:rsidRDefault="00BD6FA6" w:rsidP="00506DC1">
      <w:pPr>
        <w:widowControl w:val="0"/>
        <w:autoSpaceDE w:val="0"/>
        <w:spacing w:line="360" w:lineRule="auto"/>
        <w:ind w:left="1980"/>
        <w:jc w:val="left"/>
        <w:rPr>
          <w:sz w:val="28"/>
          <w:szCs w:val="28"/>
          <w:lang w:val="de-DE"/>
        </w:rPr>
      </w:pPr>
    </w:p>
    <w:p w:rsidR="002435C3" w:rsidRDefault="00506DC1" w:rsidP="00506DC1">
      <w:pPr>
        <w:widowControl w:val="0"/>
        <w:autoSpaceDE w:val="0"/>
        <w:spacing w:line="360" w:lineRule="auto"/>
        <w:ind w:left="1980"/>
        <w:jc w:val="left"/>
        <w:rPr>
          <w:sz w:val="28"/>
          <w:szCs w:val="28"/>
          <w:lang w:val="de-DE"/>
        </w:rPr>
      </w:pPr>
      <w:r w:rsidRPr="00506DC1">
        <w:rPr>
          <w:sz w:val="28"/>
          <w:szCs w:val="28"/>
          <w:lang w:val="de-DE"/>
        </w:rPr>
        <w:lastRenderedPageBreak/>
        <w:t xml:space="preserve">Die </w:t>
      </w:r>
      <w:r w:rsidRPr="003D1DF0">
        <w:rPr>
          <w:b/>
          <w:sz w:val="28"/>
          <w:szCs w:val="28"/>
          <w:lang w:val="de-DE"/>
        </w:rPr>
        <w:t>Aussichten</w:t>
      </w:r>
      <w:r w:rsidRPr="00506DC1">
        <w:rPr>
          <w:sz w:val="28"/>
          <w:szCs w:val="28"/>
          <w:lang w:val="de-DE"/>
        </w:rPr>
        <w:t xml:space="preserve"> für </w:t>
      </w:r>
      <w:r w:rsidR="00BD6FA6">
        <w:rPr>
          <w:sz w:val="28"/>
          <w:szCs w:val="28"/>
          <w:lang w:val="de-DE"/>
        </w:rPr>
        <w:t>2016</w:t>
      </w:r>
      <w:r w:rsidRPr="00506DC1">
        <w:rPr>
          <w:sz w:val="28"/>
          <w:szCs w:val="28"/>
          <w:lang w:val="de-DE"/>
        </w:rPr>
        <w:t xml:space="preserve"> sind insgesamt </w:t>
      </w:r>
      <w:r w:rsidR="002435C3">
        <w:rPr>
          <w:sz w:val="28"/>
          <w:szCs w:val="28"/>
          <w:lang w:val="de-DE"/>
        </w:rPr>
        <w:t xml:space="preserve">gut. Die </w:t>
      </w:r>
      <w:r w:rsidR="00985834">
        <w:rPr>
          <w:sz w:val="28"/>
          <w:szCs w:val="28"/>
          <w:lang w:val="de-DE"/>
        </w:rPr>
        <w:t>Konsumstimmung</w:t>
      </w:r>
      <w:r w:rsidR="002435C3">
        <w:rPr>
          <w:sz w:val="28"/>
          <w:szCs w:val="28"/>
          <w:lang w:val="de-DE"/>
        </w:rPr>
        <w:t xml:space="preserve"> der Verbraucher ist bestens. D</w:t>
      </w:r>
      <w:r w:rsidRPr="00506DC1">
        <w:rPr>
          <w:sz w:val="28"/>
          <w:szCs w:val="28"/>
          <w:lang w:val="de-DE"/>
        </w:rPr>
        <w:t xml:space="preserve">er </w:t>
      </w:r>
      <w:r w:rsidRPr="003D1DF0">
        <w:rPr>
          <w:b/>
          <w:sz w:val="28"/>
          <w:szCs w:val="28"/>
          <w:lang w:val="de-DE"/>
        </w:rPr>
        <w:t>Arbeitsmarkt</w:t>
      </w:r>
      <w:r w:rsidR="00BD6FA6" w:rsidRPr="008D6E2A">
        <w:rPr>
          <w:sz w:val="28"/>
          <w:szCs w:val="28"/>
          <w:lang w:val="de-DE"/>
        </w:rPr>
        <w:t xml:space="preserve"> in</w:t>
      </w:r>
      <w:r w:rsidR="00BD6FA6">
        <w:rPr>
          <w:sz w:val="28"/>
          <w:szCs w:val="28"/>
          <w:lang w:val="de-DE"/>
        </w:rPr>
        <w:t xml:space="preserve"> Bayern</w:t>
      </w:r>
      <w:r w:rsidRPr="00506DC1">
        <w:rPr>
          <w:sz w:val="28"/>
          <w:szCs w:val="28"/>
          <w:lang w:val="de-DE"/>
        </w:rPr>
        <w:t xml:space="preserve"> ist stabil</w:t>
      </w:r>
      <w:r w:rsidR="00EE6680">
        <w:rPr>
          <w:sz w:val="28"/>
          <w:szCs w:val="28"/>
          <w:lang w:val="de-DE"/>
        </w:rPr>
        <w:t>.</w:t>
      </w:r>
    </w:p>
    <w:p w:rsidR="00EE6680" w:rsidRDefault="00EE6680" w:rsidP="00506DC1">
      <w:pPr>
        <w:widowControl w:val="0"/>
        <w:autoSpaceDE w:val="0"/>
        <w:spacing w:line="360" w:lineRule="auto"/>
        <w:ind w:left="1980"/>
        <w:jc w:val="left"/>
        <w:rPr>
          <w:lang w:val="de-DE"/>
        </w:rPr>
      </w:pPr>
    </w:p>
    <w:p w:rsidR="003D1DF0" w:rsidRDefault="003D1DF0" w:rsidP="00506DC1">
      <w:pPr>
        <w:widowControl w:val="0"/>
        <w:autoSpaceDE w:val="0"/>
        <w:spacing w:line="360" w:lineRule="auto"/>
        <w:ind w:left="1980"/>
        <w:jc w:val="left"/>
        <w:rPr>
          <w:sz w:val="28"/>
          <w:szCs w:val="28"/>
          <w:lang w:val="de-DE"/>
        </w:rPr>
      </w:pPr>
      <w:r>
        <w:rPr>
          <w:sz w:val="28"/>
          <w:szCs w:val="28"/>
          <w:lang w:val="de-DE"/>
        </w:rPr>
        <w:t>Damit der Arbeitsmarkt auch in diesem Jahr in hervorragender Verfassung bleibt</w:t>
      </w:r>
      <w:r w:rsidR="00EE6680">
        <w:rPr>
          <w:sz w:val="28"/>
          <w:szCs w:val="28"/>
          <w:lang w:val="de-DE"/>
        </w:rPr>
        <w:t xml:space="preserve">, </w:t>
      </w:r>
      <w:r>
        <w:rPr>
          <w:sz w:val="28"/>
          <w:szCs w:val="28"/>
          <w:lang w:val="de-DE"/>
        </w:rPr>
        <w:t xml:space="preserve">muss allerdings auch der </w:t>
      </w:r>
      <w:r w:rsidR="002435C3" w:rsidRPr="002435C3">
        <w:rPr>
          <w:sz w:val="28"/>
          <w:szCs w:val="28"/>
          <w:lang w:val="de-DE"/>
        </w:rPr>
        <w:t xml:space="preserve"> Zustrom an </w:t>
      </w:r>
      <w:r w:rsidR="002435C3" w:rsidRPr="00C51AF1">
        <w:rPr>
          <w:b/>
          <w:sz w:val="28"/>
          <w:szCs w:val="28"/>
          <w:lang w:val="de-DE"/>
        </w:rPr>
        <w:t>Asylbewerbern</w:t>
      </w:r>
      <w:r w:rsidR="002435C3" w:rsidRPr="002435C3">
        <w:rPr>
          <w:sz w:val="28"/>
          <w:szCs w:val="28"/>
          <w:lang w:val="de-DE"/>
        </w:rPr>
        <w:t xml:space="preserve"> durch </w:t>
      </w:r>
      <w:r>
        <w:rPr>
          <w:sz w:val="28"/>
          <w:szCs w:val="28"/>
          <w:lang w:val="de-DE"/>
        </w:rPr>
        <w:t>schnell</w:t>
      </w:r>
      <w:r w:rsidR="008D6E2A">
        <w:rPr>
          <w:sz w:val="28"/>
          <w:szCs w:val="28"/>
          <w:lang w:val="de-DE"/>
        </w:rPr>
        <w:t>e</w:t>
      </w:r>
      <w:r w:rsidR="002435C3" w:rsidRPr="002435C3">
        <w:rPr>
          <w:sz w:val="28"/>
          <w:szCs w:val="28"/>
          <w:lang w:val="de-DE"/>
        </w:rPr>
        <w:t xml:space="preserve"> politische Entscheidungen reduziert w</w:t>
      </w:r>
      <w:r>
        <w:rPr>
          <w:sz w:val="28"/>
          <w:szCs w:val="28"/>
          <w:lang w:val="de-DE"/>
        </w:rPr>
        <w:t>erden</w:t>
      </w:r>
      <w:r w:rsidR="002435C3" w:rsidRPr="002435C3">
        <w:rPr>
          <w:sz w:val="28"/>
          <w:szCs w:val="28"/>
          <w:lang w:val="de-DE"/>
        </w:rPr>
        <w:t xml:space="preserve">. </w:t>
      </w:r>
      <w:r>
        <w:rPr>
          <w:sz w:val="28"/>
          <w:szCs w:val="28"/>
          <w:lang w:val="de-DE"/>
        </w:rPr>
        <w:t xml:space="preserve">Denn die Integration in den Arbeitsmarkt </w:t>
      </w:r>
      <w:r w:rsidR="003A4FB1">
        <w:rPr>
          <w:sz w:val="28"/>
          <w:szCs w:val="28"/>
          <w:lang w:val="de-DE"/>
        </w:rPr>
        <w:t xml:space="preserve">ist </w:t>
      </w:r>
      <w:r>
        <w:rPr>
          <w:sz w:val="28"/>
          <w:szCs w:val="28"/>
          <w:lang w:val="de-DE"/>
        </w:rPr>
        <w:t>umso schwieriger und langwieriger,  je höher die Flüchtlingszahlen liegen.</w:t>
      </w:r>
    </w:p>
    <w:p w:rsidR="000B77A7" w:rsidRDefault="000B77A7" w:rsidP="00506DC1">
      <w:pPr>
        <w:widowControl w:val="0"/>
        <w:autoSpaceDE w:val="0"/>
        <w:spacing w:line="360" w:lineRule="auto"/>
        <w:ind w:left="1980"/>
        <w:jc w:val="left"/>
        <w:rPr>
          <w:sz w:val="28"/>
          <w:szCs w:val="28"/>
          <w:lang w:val="de-DE"/>
        </w:rPr>
      </w:pPr>
    </w:p>
    <w:p w:rsidR="007F0E24" w:rsidRDefault="000B77A7" w:rsidP="00506DC1">
      <w:pPr>
        <w:widowControl w:val="0"/>
        <w:autoSpaceDE w:val="0"/>
        <w:spacing w:line="360" w:lineRule="auto"/>
        <w:ind w:left="1980"/>
        <w:jc w:val="left"/>
        <w:rPr>
          <w:sz w:val="28"/>
          <w:szCs w:val="28"/>
          <w:lang w:val="de-DE"/>
        </w:rPr>
      </w:pPr>
      <w:r>
        <w:rPr>
          <w:sz w:val="28"/>
          <w:szCs w:val="28"/>
          <w:lang w:val="de-DE"/>
        </w:rPr>
        <w:t>Wir sind uns unserer</w:t>
      </w:r>
      <w:r w:rsidR="007156B0">
        <w:rPr>
          <w:sz w:val="28"/>
          <w:szCs w:val="28"/>
          <w:lang w:val="de-DE"/>
        </w:rPr>
        <w:t xml:space="preserve"> </w:t>
      </w:r>
      <w:r w:rsidRPr="000B77A7">
        <w:rPr>
          <w:sz w:val="28"/>
          <w:szCs w:val="28"/>
          <w:lang w:val="de-DE"/>
        </w:rPr>
        <w:t xml:space="preserve">gesellschaftspolitischen Verantwortung </w:t>
      </w:r>
      <w:r>
        <w:rPr>
          <w:sz w:val="28"/>
          <w:szCs w:val="28"/>
          <w:lang w:val="de-DE"/>
        </w:rPr>
        <w:t xml:space="preserve">sehr wohl bewusst. </w:t>
      </w:r>
      <w:r w:rsidR="007F0E24" w:rsidRPr="007F0E24">
        <w:rPr>
          <w:sz w:val="28"/>
          <w:szCs w:val="28"/>
          <w:lang w:val="de-DE"/>
        </w:rPr>
        <w:t>Wir müssen aus humanitären Gründen Flüchtlinge aufnehmen, die wirklich in Not sind. Bürgerkriegsflüchtlinge brauchen unsere Hilfe.</w:t>
      </w:r>
    </w:p>
    <w:p w:rsidR="007F0E24" w:rsidRDefault="007F0E24" w:rsidP="00506DC1">
      <w:pPr>
        <w:widowControl w:val="0"/>
        <w:autoSpaceDE w:val="0"/>
        <w:spacing w:line="360" w:lineRule="auto"/>
        <w:ind w:left="1980"/>
        <w:jc w:val="left"/>
        <w:rPr>
          <w:sz w:val="28"/>
          <w:szCs w:val="28"/>
          <w:lang w:val="de-DE"/>
        </w:rPr>
      </w:pPr>
    </w:p>
    <w:p w:rsidR="000B77A7" w:rsidRDefault="000B77A7" w:rsidP="00506DC1">
      <w:pPr>
        <w:widowControl w:val="0"/>
        <w:autoSpaceDE w:val="0"/>
        <w:spacing w:line="360" w:lineRule="auto"/>
        <w:ind w:left="1980"/>
        <w:jc w:val="left"/>
        <w:rPr>
          <w:sz w:val="28"/>
          <w:szCs w:val="28"/>
          <w:lang w:val="de-DE"/>
        </w:rPr>
      </w:pPr>
      <w:r>
        <w:rPr>
          <w:sz w:val="28"/>
          <w:szCs w:val="28"/>
          <w:lang w:val="de-DE"/>
        </w:rPr>
        <w:t xml:space="preserve">Doch ein </w:t>
      </w:r>
      <w:r w:rsidRPr="000B77A7">
        <w:rPr>
          <w:sz w:val="28"/>
          <w:szCs w:val="28"/>
          <w:lang w:val="de-DE"/>
        </w:rPr>
        <w:t xml:space="preserve">dauerhafter Zuzug in der gegenwärtigen Größenordnung </w:t>
      </w:r>
      <w:r>
        <w:rPr>
          <w:sz w:val="28"/>
          <w:szCs w:val="28"/>
          <w:lang w:val="de-DE"/>
        </w:rPr>
        <w:t>ist o</w:t>
      </w:r>
      <w:r w:rsidRPr="000B77A7">
        <w:rPr>
          <w:sz w:val="28"/>
          <w:szCs w:val="28"/>
          <w:lang w:val="de-DE"/>
        </w:rPr>
        <w:t xml:space="preserve">rganisatorisch und gesellschaftlich </w:t>
      </w:r>
      <w:r w:rsidR="007F0E24">
        <w:rPr>
          <w:sz w:val="28"/>
          <w:szCs w:val="28"/>
          <w:lang w:val="de-DE"/>
        </w:rPr>
        <w:t>kaum</w:t>
      </w:r>
      <w:r w:rsidRPr="000B77A7">
        <w:rPr>
          <w:sz w:val="28"/>
          <w:szCs w:val="28"/>
          <w:lang w:val="de-DE"/>
        </w:rPr>
        <w:t xml:space="preserve"> zu bewältigen.</w:t>
      </w:r>
    </w:p>
    <w:p w:rsidR="00166BDF" w:rsidRDefault="00166BDF" w:rsidP="00166BDF">
      <w:pPr>
        <w:widowControl w:val="0"/>
        <w:autoSpaceDE w:val="0"/>
        <w:spacing w:line="360" w:lineRule="auto"/>
        <w:ind w:left="1980"/>
        <w:jc w:val="left"/>
        <w:rPr>
          <w:sz w:val="28"/>
          <w:szCs w:val="28"/>
          <w:lang w:val="de-DE"/>
        </w:rPr>
      </w:pPr>
    </w:p>
    <w:p w:rsidR="00166BDF" w:rsidRPr="00166BDF" w:rsidRDefault="00166BDF" w:rsidP="00166BDF">
      <w:pPr>
        <w:widowControl w:val="0"/>
        <w:autoSpaceDE w:val="0"/>
        <w:spacing w:line="360" w:lineRule="auto"/>
        <w:ind w:left="1980"/>
        <w:jc w:val="left"/>
        <w:rPr>
          <w:sz w:val="28"/>
          <w:szCs w:val="28"/>
          <w:lang w:val="de-DE"/>
        </w:rPr>
      </w:pPr>
      <w:r w:rsidRPr="00166BDF">
        <w:rPr>
          <w:sz w:val="28"/>
          <w:szCs w:val="28"/>
          <w:lang w:val="de-DE"/>
        </w:rPr>
        <w:t>Täglich erreicht eine Vielzahl von Flüchtlingen Bayern. Die Hintergründe ihrer</w:t>
      </w:r>
    </w:p>
    <w:p w:rsidR="00166BDF" w:rsidRPr="00166BDF" w:rsidRDefault="00166BDF" w:rsidP="00166BDF">
      <w:pPr>
        <w:widowControl w:val="0"/>
        <w:autoSpaceDE w:val="0"/>
        <w:spacing w:line="360" w:lineRule="auto"/>
        <w:ind w:left="1980"/>
        <w:jc w:val="left"/>
        <w:rPr>
          <w:sz w:val="28"/>
          <w:szCs w:val="28"/>
          <w:lang w:val="de-DE"/>
        </w:rPr>
      </w:pPr>
      <w:r w:rsidRPr="00166BDF">
        <w:rPr>
          <w:sz w:val="28"/>
          <w:szCs w:val="28"/>
          <w:lang w:val="de-DE"/>
        </w:rPr>
        <w:t xml:space="preserve">Flucht sind unterschiedlich, oft sind es Krieg, </w:t>
      </w:r>
      <w:r w:rsidRPr="00166BDF">
        <w:rPr>
          <w:sz w:val="28"/>
          <w:szCs w:val="28"/>
          <w:lang w:val="de-DE"/>
        </w:rPr>
        <w:lastRenderedPageBreak/>
        <w:t>politische oder religiöse Verfolgung und</w:t>
      </w:r>
    </w:p>
    <w:p w:rsidR="003D1DF0" w:rsidRDefault="00166BDF" w:rsidP="00166BDF">
      <w:pPr>
        <w:widowControl w:val="0"/>
        <w:autoSpaceDE w:val="0"/>
        <w:spacing w:line="360" w:lineRule="auto"/>
        <w:ind w:left="1980"/>
        <w:jc w:val="left"/>
        <w:rPr>
          <w:sz w:val="28"/>
          <w:szCs w:val="28"/>
          <w:lang w:val="de-DE"/>
        </w:rPr>
      </w:pPr>
      <w:r w:rsidRPr="00166BDF">
        <w:rPr>
          <w:sz w:val="28"/>
          <w:szCs w:val="28"/>
          <w:lang w:val="de-DE"/>
        </w:rPr>
        <w:t>Vertreibung. Der HBE drängt darauf, die Menschen, die bleiben dürfen, möglichst schnell in den Arbeitsmarkt zu integrieren.</w:t>
      </w:r>
    </w:p>
    <w:p w:rsidR="00166BDF" w:rsidRDefault="00166BDF" w:rsidP="00506DC1">
      <w:pPr>
        <w:widowControl w:val="0"/>
        <w:autoSpaceDE w:val="0"/>
        <w:spacing w:line="360" w:lineRule="auto"/>
        <w:ind w:left="1980"/>
        <w:jc w:val="left"/>
        <w:rPr>
          <w:sz w:val="28"/>
          <w:szCs w:val="28"/>
          <w:lang w:val="de-DE"/>
        </w:rPr>
      </w:pPr>
    </w:p>
    <w:p w:rsidR="007156B0" w:rsidRPr="007156B0" w:rsidRDefault="007156B0" w:rsidP="007156B0">
      <w:pPr>
        <w:widowControl w:val="0"/>
        <w:autoSpaceDE w:val="0"/>
        <w:spacing w:line="360" w:lineRule="auto"/>
        <w:ind w:left="1980"/>
        <w:jc w:val="left"/>
        <w:rPr>
          <w:sz w:val="28"/>
          <w:szCs w:val="28"/>
          <w:lang w:val="de-DE"/>
        </w:rPr>
      </w:pPr>
      <w:r w:rsidRPr="007156B0">
        <w:rPr>
          <w:sz w:val="28"/>
          <w:szCs w:val="28"/>
          <w:lang w:val="de-DE"/>
        </w:rPr>
        <w:t>Die dauerhafte Integration aber ist Herausforderung und Chance zugleich. Dafür brauchen wir längerfristige Maßnahmen. Ausbildung und Arbeitsplätze sind ein zentraler Baustein für die Integration der Flüchtlinge und Asylsuchenden.</w:t>
      </w:r>
    </w:p>
    <w:p w:rsidR="007156B0" w:rsidRPr="007156B0" w:rsidRDefault="007156B0" w:rsidP="007156B0">
      <w:pPr>
        <w:widowControl w:val="0"/>
        <w:autoSpaceDE w:val="0"/>
        <w:spacing w:line="360" w:lineRule="auto"/>
        <w:ind w:left="1980"/>
        <w:jc w:val="left"/>
        <w:rPr>
          <w:sz w:val="28"/>
          <w:szCs w:val="28"/>
          <w:lang w:val="de-DE"/>
        </w:rPr>
      </w:pPr>
    </w:p>
    <w:p w:rsidR="007156B0" w:rsidRDefault="007156B0" w:rsidP="007156B0">
      <w:pPr>
        <w:widowControl w:val="0"/>
        <w:autoSpaceDE w:val="0"/>
        <w:spacing w:line="360" w:lineRule="auto"/>
        <w:ind w:left="1980"/>
        <w:jc w:val="left"/>
        <w:rPr>
          <w:sz w:val="28"/>
          <w:szCs w:val="28"/>
          <w:lang w:val="de-DE"/>
        </w:rPr>
      </w:pPr>
      <w:r>
        <w:rPr>
          <w:sz w:val="28"/>
          <w:szCs w:val="28"/>
          <w:lang w:val="de-DE"/>
        </w:rPr>
        <w:t xml:space="preserve">Der Einzelhandel hat – verschärft durch den demografischen </w:t>
      </w:r>
      <w:r w:rsidR="00985834">
        <w:rPr>
          <w:sz w:val="28"/>
          <w:szCs w:val="28"/>
          <w:lang w:val="de-DE"/>
        </w:rPr>
        <w:t>Wandel</w:t>
      </w:r>
      <w:r>
        <w:rPr>
          <w:sz w:val="28"/>
          <w:szCs w:val="28"/>
          <w:lang w:val="de-DE"/>
        </w:rPr>
        <w:t xml:space="preserve"> – einen hohen Bed</w:t>
      </w:r>
      <w:r w:rsidRPr="007156B0">
        <w:rPr>
          <w:sz w:val="28"/>
          <w:szCs w:val="28"/>
          <w:lang w:val="de-DE"/>
        </w:rPr>
        <w:t>arf an Auszubildenden und Fachkräften</w:t>
      </w:r>
      <w:r>
        <w:rPr>
          <w:sz w:val="28"/>
          <w:szCs w:val="28"/>
          <w:lang w:val="de-DE"/>
        </w:rPr>
        <w:t xml:space="preserve">. </w:t>
      </w:r>
      <w:r w:rsidRPr="007156B0">
        <w:rPr>
          <w:sz w:val="28"/>
          <w:szCs w:val="28"/>
          <w:lang w:val="de-DE"/>
        </w:rPr>
        <w:t xml:space="preserve">Viele Einzelhandelsunternehmen sind </w:t>
      </w:r>
      <w:r>
        <w:rPr>
          <w:sz w:val="28"/>
          <w:szCs w:val="28"/>
          <w:lang w:val="de-DE"/>
        </w:rPr>
        <w:t xml:space="preserve">deshalb </w:t>
      </w:r>
      <w:r w:rsidRPr="007156B0">
        <w:rPr>
          <w:sz w:val="28"/>
          <w:szCs w:val="28"/>
          <w:lang w:val="de-DE"/>
        </w:rPr>
        <w:t>auch bereit, Asylbewerbern und Flüchtlingen ein Praktikum, eine Ausbildung oder Beschäftigung anzubieten. Allerdings schreckt viele Betriebe der bürokratische Dschungel aus unterschiedlichen Regelungen und Vorgaben ab.</w:t>
      </w:r>
    </w:p>
    <w:p w:rsidR="007156B0" w:rsidRDefault="007156B0" w:rsidP="00506DC1">
      <w:pPr>
        <w:widowControl w:val="0"/>
        <w:autoSpaceDE w:val="0"/>
        <w:spacing w:line="360" w:lineRule="auto"/>
        <w:ind w:left="1980"/>
        <w:jc w:val="left"/>
        <w:rPr>
          <w:sz w:val="28"/>
          <w:szCs w:val="28"/>
          <w:lang w:val="de-DE"/>
        </w:rPr>
      </w:pPr>
    </w:p>
    <w:p w:rsidR="008B072B" w:rsidRDefault="007156B0" w:rsidP="00506DC1">
      <w:pPr>
        <w:widowControl w:val="0"/>
        <w:autoSpaceDE w:val="0"/>
        <w:spacing w:line="360" w:lineRule="auto"/>
        <w:ind w:left="1980"/>
        <w:jc w:val="left"/>
        <w:rPr>
          <w:sz w:val="28"/>
          <w:szCs w:val="28"/>
          <w:lang w:val="de-DE"/>
        </w:rPr>
      </w:pPr>
      <w:r>
        <w:rPr>
          <w:sz w:val="28"/>
          <w:szCs w:val="28"/>
          <w:lang w:val="de-DE"/>
        </w:rPr>
        <w:t xml:space="preserve">Damit das Potenzial der </w:t>
      </w:r>
      <w:r w:rsidR="00985834">
        <w:rPr>
          <w:sz w:val="28"/>
          <w:szCs w:val="28"/>
          <w:lang w:val="de-DE"/>
        </w:rPr>
        <w:t>Flüchtlinge</w:t>
      </w:r>
      <w:r>
        <w:rPr>
          <w:sz w:val="28"/>
          <w:szCs w:val="28"/>
          <w:lang w:val="de-DE"/>
        </w:rPr>
        <w:t xml:space="preserve"> für den Arbeitsmarkt genutzt werden kann, müssen </w:t>
      </w:r>
      <w:r w:rsidR="008B072B" w:rsidRPr="008B072B">
        <w:rPr>
          <w:sz w:val="28"/>
          <w:szCs w:val="28"/>
          <w:lang w:val="de-DE"/>
        </w:rPr>
        <w:t>Asylverfahren</w:t>
      </w:r>
      <w:r w:rsidR="008B072B">
        <w:rPr>
          <w:sz w:val="28"/>
          <w:szCs w:val="28"/>
          <w:lang w:val="de-DE"/>
        </w:rPr>
        <w:t xml:space="preserve"> </w:t>
      </w:r>
      <w:r w:rsidR="008B072B" w:rsidRPr="008B072B">
        <w:rPr>
          <w:sz w:val="28"/>
          <w:szCs w:val="28"/>
          <w:lang w:val="de-DE"/>
        </w:rPr>
        <w:t>beschleunig</w:t>
      </w:r>
      <w:r>
        <w:rPr>
          <w:sz w:val="28"/>
          <w:szCs w:val="28"/>
          <w:lang w:val="de-DE"/>
        </w:rPr>
        <w:t xml:space="preserve">t werden und es darf </w:t>
      </w:r>
      <w:r>
        <w:rPr>
          <w:sz w:val="28"/>
          <w:szCs w:val="28"/>
          <w:lang w:val="de-DE"/>
        </w:rPr>
        <w:lastRenderedPageBreak/>
        <w:t>k</w:t>
      </w:r>
      <w:r w:rsidRPr="007156B0">
        <w:rPr>
          <w:sz w:val="28"/>
          <w:szCs w:val="28"/>
          <w:lang w:val="de-DE"/>
        </w:rPr>
        <w:t>eine Abschiebung in und nach der Ausbildung</w:t>
      </w:r>
      <w:r>
        <w:rPr>
          <w:sz w:val="28"/>
          <w:szCs w:val="28"/>
          <w:lang w:val="de-DE"/>
        </w:rPr>
        <w:t xml:space="preserve"> geben. Damit würden unsere Unternehmen m</w:t>
      </w:r>
      <w:r w:rsidRPr="007156B0">
        <w:rPr>
          <w:sz w:val="28"/>
          <w:szCs w:val="28"/>
          <w:lang w:val="de-DE"/>
        </w:rPr>
        <w:t>ehr Planungssicherheit</w:t>
      </w:r>
      <w:r>
        <w:rPr>
          <w:sz w:val="28"/>
          <w:szCs w:val="28"/>
          <w:lang w:val="de-DE"/>
        </w:rPr>
        <w:t xml:space="preserve"> bekommen.</w:t>
      </w:r>
    </w:p>
    <w:p w:rsidR="008B072B" w:rsidRDefault="008B072B" w:rsidP="00506DC1">
      <w:pPr>
        <w:widowControl w:val="0"/>
        <w:autoSpaceDE w:val="0"/>
        <w:spacing w:line="360" w:lineRule="auto"/>
        <w:ind w:left="1980"/>
        <w:jc w:val="left"/>
        <w:rPr>
          <w:sz w:val="28"/>
          <w:szCs w:val="28"/>
          <w:lang w:val="de-DE"/>
        </w:rPr>
      </w:pPr>
    </w:p>
    <w:p w:rsidR="008B072B" w:rsidRDefault="00C51AF1" w:rsidP="00506DC1">
      <w:pPr>
        <w:widowControl w:val="0"/>
        <w:autoSpaceDE w:val="0"/>
        <w:spacing w:line="360" w:lineRule="auto"/>
        <w:ind w:left="1980"/>
        <w:jc w:val="left"/>
        <w:rPr>
          <w:sz w:val="28"/>
          <w:szCs w:val="28"/>
          <w:lang w:val="de-DE"/>
        </w:rPr>
      </w:pPr>
      <w:r w:rsidRPr="00C51AF1">
        <w:rPr>
          <w:sz w:val="28"/>
          <w:szCs w:val="28"/>
          <w:lang w:val="de-DE"/>
        </w:rPr>
        <w:t xml:space="preserve">Für unsere Gesellschaft ist die Integration der  </w:t>
      </w:r>
      <w:r>
        <w:rPr>
          <w:sz w:val="28"/>
          <w:szCs w:val="28"/>
          <w:lang w:val="de-DE"/>
        </w:rPr>
        <w:t xml:space="preserve">Flüchtlinge </w:t>
      </w:r>
      <w:r w:rsidRPr="00C51AF1">
        <w:rPr>
          <w:sz w:val="28"/>
          <w:szCs w:val="28"/>
          <w:lang w:val="de-DE"/>
        </w:rPr>
        <w:t xml:space="preserve">eine Mammutaufgabe. Hier müssen alle an einem Strang ziehen. Da ist auch der Einzelhandel mit gefordert. </w:t>
      </w:r>
      <w:r>
        <w:rPr>
          <w:sz w:val="28"/>
          <w:szCs w:val="28"/>
          <w:lang w:val="de-DE"/>
        </w:rPr>
        <w:t>Deshalb helfen zum Beispiel v</w:t>
      </w:r>
      <w:r w:rsidRPr="00C51AF1">
        <w:rPr>
          <w:sz w:val="28"/>
          <w:szCs w:val="28"/>
          <w:lang w:val="de-DE"/>
        </w:rPr>
        <w:t xml:space="preserve">iele </w:t>
      </w:r>
      <w:r w:rsidR="00985834">
        <w:rPr>
          <w:sz w:val="28"/>
          <w:szCs w:val="28"/>
          <w:lang w:val="de-DE"/>
        </w:rPr>
        <w:t>H</w:t>
      </w:r>
      <w:r w:rsidR="00985834" w:rsidRPr="00C51AF1">
        <w:rPr>
          <w:sz w:val="28"/>
          <w:szCs w:val="28"/>
          <w:lang w:val="de-DE"/>
        </w:rPr>
        <w:t>andelsunternehmen</w:t>
      </w:r>
      <w:r w:rsidRPr="00C51AF1">
        <w:rPr>
          <w:sz w:val="28"/>
          <w:szCs w:val="28"/>
          <w:lang w:val="de-DE"/>
        </w:rPr>
        <w:t xml:space="preserve"> </w:t>
      </w:r>
      <w:r>
        <w:rPr>
          <w:sz w:val="28"/>
          <w:szCs w:val="28"/>
          <w:lang w:val="de-DE"/>
        </w:rPr>
        <w:t xml:space="preserve">bei der Erstversorgung der Flüchtlinge </w:t>
      </w:r>
      <w:r w:rsidRPr="00C51AF1">
        <w:rPr>
          <w:sz w:val="28"/>
          <w:szCs w:val="28"/>
          <w:lang w:val="de-DE"/>
        </w:rPr>
        <w:t>schnell und unbürokratisch mit Sachspenden oder Lebensmittellieferungen.</w:t>
      </w:r>
    </w:p>
    <w:p w:rsidR="008B072B" w:rsidRDefault="008B072B" w:rsidP="00506DC1">
      <w:pPr>
        <w:widowControl w:val="0"/>
        <w:autoSpaceDE w:val="0"/>
        <w:spacing w:line="360" w:lineRule="auto"/>
        <w:ind w:left="1980"/>
        <w:jc w:val="left"/>
        <w:rPr>
          <w:sz w:val="28"/>
          <w:szCs w:val="28"/>
          <w:lang w:val="de-DE"/>
        </w:rPr>
      </w:pPr>
    </w:p>
    <w:p w:rsidR="003D1DF0" w:rsidRDefault="00EE6680" w:rsidP="00506DC1">
      <w:pPr>
        <w:widowControl w:val="0"/>
        <w:autoSpaceDE w:val="0"/>
        <w:spacing w:line="360" w:lineRule="auto"/>
        <w:ind w:left="1980"/>
        <w:jc w:val="left"/>
        <w:rPr>
          <w:sz w:val="28"/>
          <w:szCs w:val="28"/>
          <w:lang w:val="de-DE"/>
        </w:rPr>
      </w:pPr>
      <w:r>
        <w:rPr>
          <w:sz w:val="28"/>
          <w:szCs w:val="28"/>
          <w:lang w:val="de-DE"/>
        </w:rPr>
        <w:t xml:space="preserve">Bevor ich dieses Thema </w:t>
      </w:r>
      <w:r w:rsidR="00985834">
        <w:rPr>
          <w:sz w:val="28"/>
          <w:szCs w:val="28"/>
          <w:lang w:val="de-DE"/>
        </w:rPr>
        <w:t>abschließe</w:t>
      </w:r>
      <w:r>
        <w:rPr>
          <w:sz w:val="28"/>
          <w:szCs w:val="28"/>
          <w:lang w:val="de-DE"/>
        </w:rPr>
        <w:t xml:space="preserve">, möchte ich </w:t>
      </w:r>
      <w:r w:rsidR="00C51AF1" w:rsidRPr="00C51AF1">
        <w:rPr>
          <w:sz w:val="28"/>
          <w:szCs w:val="28"/>
          <w:lang w:val="de-DE"/>
        </w:rPr>
        <w:t xml:space="preserve">mit Blick auf die aktuelle und </w:t>
      </w:r>
      <w:r w:rsidR="00C51AF1">
        <w:rPr>
          <w:sz w:val="28"/>
          <w:szCs w:val="28"/>
          <w:lang w:val="de-DE"/>
        </w:rPr>
        <w:t xml:space="preserve">teilweise sehr </w:t>
      </w:r>
      <w:r w:rsidR="00C51AF1" w:rsidRPr="00C51AF1">
        <w:rPr>
          <w:sz w:val="28"/>
          <w:szCs w:val="28"/>
          <w:lang w:val="de-DE"/>
        </w:rPr>
        <w:t xml:space="preserve">emotionale Asylbewerber- und Flüchtlingsdebatte </w:t>
      </w:r>
      <w:r w:rsidR="003D1DF0">
        <w:rPr>
          <w:sz w:val="28"/>
          <w:szCs w:val="28"/>
          <w:lang w:val="de-DE"/>
        </w:rPr>
        <w:t xml:space="preserve">aber auch eines </w:t>
      </w:r>
      <w:r w:rsidR="006A7D67">
        <w:rPr>
          <w:sz w:val="28"/>
          <w:szCs w:val="28"/>
          <w:lang w:val="de-DE"/>
        </w:rPr>
        <w:t xml:space="preserve">in aller Deutlichkeit </w:t>
      </w:r>
      <w:r w:rsidR="003D1DF0">
        <w:rPr>
          <w:sz w:val="28"/>
          <w:szCs w:val="28"/>
          <w:lang w:val="de-DE"/>
        </w:rPr>
        <w:t>sagen:</w:t>
      </w:r>
    </w:p>
    <w:p w:rsidR="00C51AF1" w:rsidRDefault="00C51AF1" w:rsidP="00472AB9">
      <w:pPr>
        <w:widowControl w:val="0"/>
        <w:autoSpaceDE w:val="0"/>
        <w:spacing w:line="360" w:lineRule="auto"/>
        <w:ind w:left="1980"/>
        <w:jc w:val="left"/>
        <w:rPr>
          <w:sz w:val="28"/>
          <w:szCs w:val="28"/>
          <w:lang w:val="de-DE"/>
        </w:rPr>
      </w:pPr>
    </w:p>
    <w:p w:rsidR="006A7D67" w:rsidRDefault="00C51AF1" w:rsidP="00472AB9">
      <w:pPr>
        <w:widowControl w:val="0"/>
        <w:autoSpaceDE w:val="0"/>
        <w:spacing w:line="360" w:lineRule="auto"/>
        <w:ind w:left="1980"/>
        <w:jc w:val="left"/>
        <w:rPr>
          <w:sz w:val="28"/>
          <w:szCs w:val="28"/>
          <w:lang w:val="de-DE"/>
        </w:rPr>
      </w:pPr>
      <w:r>
        <w:rPr>
          <w:sz w:val="28"/>
          <w:szCs w:val="28"/>
          <w:lang w:val="de-DE"/>
        </w:rPr>
        <w:t>U</w:t>
      </w:r>
      <w:r w:rsidR="008732BB">
        <w:rPr>
          <w:sz w:val="28"/>
          <w:szCs w:val="28"/>
          <w:lang w:val="de-DE"/>
        </w:rPr>
        <w:t>n</w:t>
      </w:r>
      <w:r w:rsidR="006A7D67">
        <w:rPr>
          <w:sz w:val="28"/>
          <w:szCs w:val="28"/>
          <w:lang w:val="de-DE"/>
        </w:rPr>
        <w:t xml:space="preserve">sere Gesellschaft </w:t>
      </w:r>
      <w:r>
        <w:rPr>
          <w:sz w:val="28"/>
          <w:szCs w:val="28"/>
          <w:lang w:val="de-DE"/>
        </w:rPr>
        <w:t xml:space="preserve">muss </w:t>
      </w:r>
      <w:r w:rsidR="006A7D67">
        <w:rPr>
          <w:sz w:val="28"/>
          <w:szCs w:val="28"/>
          <w:lang w:val="de-DE"/>
        </w:rPr>
        <w:t xml:space="preserve">entschieden gegen jede Form von </w:t>
      </w:r>
      <w:r w:rsidR="00472AB9" w:rsidRPr="00472AB9">
        <w:rPr>
          <w:sz w:val="28"/>
          <w:szCs w:val="28"/>
          <w:lang w:val="de-DE"/>
        </w:rPr>
        <w:t xml:space="preserve">Intoleranz, Hass und Gewaltbereitschaft </w:t>
      </w:r>
      <w:r w:rsidR="003A4FB1">
        <w:rPr>
          <w:sz w:val="28"/>
          <w:szCs w:val="28"/>
          <w:lang w:val="de-DE"/>
        </w:rPr>
        <w:t xml:space="preserve"> klar und deutlich </w:t>
      </w:r>
      <w:r w:rsidR="006A7D67">
        <w:rPr>
          <w:sz w:val="28"/>
          <w:szCs w:val="28"/>
          <w:lang w:val="de-DE"/>
        </w:rPr>
        <w:t xml:space="preserve">Stellung beziehen. </w:t>
      </w:r>
      <w:r>
        <w:rPr>
          <w:sz w:val="28"/>
          <w:szCs w:val="28"/>
          <w:lang w:val="de-DE"/>
        </w:rPr>
        <w:t xml:space="preserve">Und unser </w:t>
      </w:r>
      <w:r w:rsidR="006A7D67">
        <w:rPr>
          <w:sz w:val="28"/>
          <w:szCs w:val="28"/>
          <w:lang w:val="de-DE"/>
        </w:rPr>
        <w:t xml:space="preserve"> Staat muss </w:t>
      </w:r>
      <w:r>
        <w:rPr>
          <w:sz w:val="28"/>
          <w:szCs w:val="28"/>
          <w:lang w:val="de-DE"/>
        </w:rPr>
        <w:t xml:space="preserve">in solchen Fällen </w:t>
      </w:r>
      <w:r w:rsidR="006A7D67">
        <w:rPr>
          <w:sz w:val="28"/>
          <w:szCs w:val="28"/>
          <w:lang w:val="de-DE"/>
        </w:rPr>
        <w:t xml:space="preserve">mit </w:t>
      </w:r>
      <w:r w:rsidR="003A4FB1">
        <w:rPr>
          <w:sz w:val="28"/>
          <w:szCs w:val="28"/>
          <w:lang w:val="de-DE"/>
        </w:rPr>
        <w:t xml:space="preserve">aller </w:t>
      </w:r>
      <w:r w:rsidR="006A7D67">
        <w:rPr>
          <w:sz w:val="28"/>
          <w:szCs w:val="28"/>
          <w:lang w:val="de-DE"/>
        </w:rPr>
        <w:t xml:space="preserve">Entschiedenheit und Härte vorgehen. Egal, ob </w:t>
      </w:r>
      <w:r w:rsidR="00A714DE">
        <w:rPr>
          <w:sz w:val="28"/>
          <w:szCs w:val="28"/>
          <w:lang w:val="de-DE"/>
        </w:rPr>
        <w:t xml:space="preserve">es </w:t>
      </w:r>
      <w:bookmarkStart w:id="0" w:name="_GoBack"/>
      <w:bookmarkEnd w:id="0"/>
      <w:r w:rsidR="006A7D67">
        <w:rPr>
          <w:sz w:val="28"/>
          <w:szCs w:val="28"/>
          <w:lang w:val="de-DE"/>
        </w:rPr>
        <w:t xml:space="preserve">sich um </w:t>
      </w:r>
      <w:r w:rsidR="006A7D67" w:rsidRPr="006A7D67">
        <w:rPr>
          <w:sz w:val="28"/>
          <w:szCs w:val="28"/>
          <w:lang w:val="de-DE"/>
        </w:rPr>
        <w:t>radikale</w:t>
      </w:r>
      <w:r w:rsidR="006A7D67">
        <w:rPr>
          <w:sz w:val="28"/>
          <w:szCs w:val="28"/>
          <w:lang w:val="de-DE"/>
        </w:rPr>
        <w:t xml:space="preserve"> Islamist</w:t>
      </w:r>
      <w:r w:rsidR="003A4FB1">
        <w:rPr>
          <w:sz w:val="28"/>
          <w:szCs w:val="28"/>
          <w:lang w:val="de-DE"/>
        </w:rPr>
        <w:t>e</w:t>
      </w:r>
      <w:r w:rsidR="006A7D67">
        <w:rPr>
          <w:sz w:val="28"/>
          <w:szCs w:val="28"/>
          <w:lang w:val="de-DE"/>
        </w:rPr>
        <w:t>n oder um</w:t>
      </w:r>
      <w:r w:rsidR="006A7D67" w:rsidRPr="006A7D67">
        <w:rPr>
          <w:sz w:val="28"/>
          <w:szCs w:val="28"/>
          <w:lang w:val="de-DE"/>
        </w:rPr>
        <w:t xml:space="preserve"> Neonazis</w:t>
      </w:r>
      <w:r w:rsidR="006A7D67">
        <w:rPr>
          <w:sz w:val="28"/>
          <w:szCs w:val="28"/>
          <w:lang w:val="de-DE"/>
        </w:rPr>
        <w:t xml:space="preserve"> handelt.</w:t>
      </w:r>
    </w:p>
    <w:p w:rsidR="00486FEC" w:rsidRDefault="00486FEC" w:rsidP="00472AB9">
      <w:pPr>
        <w:widowControl w:val="0"/>
        <w:autoSpaceDE w:val="0"/>
        <w:spacing w:line="360" w:lineRule="auto"/>
        <w:ind w:left="1980"/>
        <w:jc w:val="left"/>
        <w:rPr>
          <w:sz w:val="28"/>
          <w:szCs w:val="28"/>
          <w:lang w:val="de-DE"/>
        </w:rPr>
      </w:pPr>
    </w:p>
    <w:p w:rsidR="00EE6680" w:rsidRDefault="00EE6680" w:rsidP="00472AB9">
      <w:pPr>
        <w:widowControl w:val="0"/>
        <w:autoSpaceDE w:val="0"/>
        <w:spacing w:line="360" w:lineRule="auto"/>
        <w:ind w:left="1980"/>
        <w:jc w:val="left"/>
        <w:rPr>
          <w:sz w:val="28"/>
          <w:szCs w:val="28"/>
          <w:lang w:val="de-DE"/>
        </w:rPr>
      </w:pPr>
      <w:r>
        <w:rPr>
          <w:sz w:val="28"/>
          <w:szCs w:val="28"/>
          <w:lang w:val="de-DE"/>
        </w:rPr>
        <w:t>Meine Damen und Herren,</w:t>
      </w:r>
    </w:p>
    <w:p w:rsidR="006D7FC0" w:rsidRPr="00AF27D0" w:rsidRDefault="008732BB" w:rsidP="008732BB">
      <w:pPr>
        <w:widowControl w:val="0"/>
        <w:autoSpaceDE w:val="0"/>
        <w:spacing w:line="360" w:lineRule="auto"/>
        <w:ind w:left="1980"/>
        <w:jc w:val="left"/>
        <w:rPr>
          <w:b/>
          <w:sz w:val="28"/>
          <w:szCs w:val="28"/>
          <w:lang w:val="de-DE"/>
        </w:rPr>
      </w:pPr>
      <w:r>
        <w:rPr>
          <w:sz w:val="28"/>
          <w:szCs w:val="28"/>
          <w:lang w:val="de-DE"/>
        </w:rPr>
        <w:t xml:space="preserve">lassen Sie mich zu einem ganz anderen Thema kommen, </w:t>
      </w:r>
      <w:r w:rsidR="006D7FC0">
        <w:rPr>
          <w:sz w:val="28"/>
          <w:szCs w:val="28"/>
          <w:lang w:val="de-DE"/>
        </w:rPr>
        <w:t xml:space="preserve">welches den Handel bewegt: Die </w:t>
      </w:r>
      <w:r w:rsidR="006D7FC0" w:rsidRPr="00AF27D0">
        <w:rPr>
          <w:b/>
          <w:sz w:val="28"/>
          <w:szCs w:val="28"/>
          <w:lang w:val="de-DE"/>
        </w:rPr>
        <w:t>Digitalisierung.</w:t>
      </w:r>
    </w:p>
    <w:p w:rsidR="008732BB" w:rsidRPr="008732BB" w:rsidRDefault="008732BB" w:rsidP="008732BB">
      <w:pPr>
        <w:widowControl w:val="0"/>
        <w:autoSpaceDE w:val="0"/>
        <w:spacing w:line="360" w:lineRule="auto"/>
        <w:ind w:left="1980"/>
        <w:jc w:val="left"/>
        <w:rPr>
          <w:sz w:val="28"/>
          <w:szCs w:val="28"/>
          <w:lang w:val="de-DE"/>
        </w:rPr>
      </w:pPr>
      <w:r w:rsidRPr="008732BB">
        <w:rPr>
          <w:sz w:val="28"/>
          <w:szCs w:val="28"/>
          <w:lang w:val="de-DE"/>
        </w:rPr>
        <w:t xml:space="preserve">Der wachsende Online-Handel </w:t>
      </w:r>
      <w:r w:rsidR="006D7FC0">
        <w:rPr>
          <w:sz w:val="28"/>
          <w:szCs w:val="28"/>
          <w:lang w:val="de-DE"/>
        </w:rPr>
        <w:t>hat</w:t>
      </w:r>
      <w:r w:rsidRPr="008732BB">
        <w:rPr>
          <w:sz w:val="28"/>
          <w:szCs w:val="28"/>
          <w:lang w:val="de-DE"/>
        </w:rPr>
        <w:t xml:space="preserve"> die Spielregeln im Handel radikal verändert. Der stationäre Handel muss reagieren, denn bereits jetzt zeigen sich die fatalen Folgen in Form von </w:t>
      </w:r>
      <w:r w:rsidR="006D7FC0">
        <w:rPr>
          <w:sz w:val="28"/>
          <w:szCs w:val="28"/>
          <w:lang w:val="de-DE"/>
        </w:rPr>
        <w:t>Umsatz- und Kundenfre</w:t>
      </w:r>
      <w:r w:rsidRPr="008732BB">
        <w:rPr>
          <w:sz w:val="28"/>
          <w:szCs w:val="28"/>
          <w:lang w:val="de-DE"/>
        </w:rPr>
        <w:t>quenzrückgängen.</w:t>
      </w:r>
    </w:p>
    <w:p w:rsidR="008732BB" w:rsidRPr="008732BB" w:rsidRDefault="008732BB" w:rsidP="008732BB">
      <w:pPr>
        <w:widowControl w:val="0"/>
        <w:autoSpaceDE w:val="0"/>
        <w:spacing w:line="360" w:lineRule="auto"/>
        <w:ind w:left="1980"/>
        <w:jc w:val="left"/>
        <w:rPr>
          <w:sz w:val="28"/>
          <w:szCs w:val="28"/>
          <w:lang w:val="de-DE"/>
        </w:rPr>
      </w:pPr>
    </w:p>
    <w:p w:rsidR="002F56C7" w:rsidRDefault="002F56C7" w:rsidP="008732BB">
      <w:pPr>
        <w:widowControl w:val="0"/>
        <w:autoSpaceDE w:val="0"/>
        <w:spacing w:line="360" w:lineRule="auto"/>
        <w:ind w:left="1980"/>
        <w:jc w:val="left"/>
        <w:rPr>
          <w:sz w:val="28"/>
          <w:szCs w:val="28"/>
          <w:lang w:val="de-DE"/>
        </w:rPr>
      </w:pPr>
      <w:r>
        <w:rPr>
          <w:sz w:val="28"/>
          <w:szCs w:val="28"/>
          <w:lang w:val="de-DE"/>
        </w:rPr>
        <w:t xml:space="preserve">Es gibt immer noch Einzelhändler, die </w:t>
      </w:r>
      <w:r w:rsidR="008732BB" w:rsidRPr="008732BB">
        <w:rPr>
          <w:sz w:val="28"/>
          <w:szCs w:val="28"/>
          <w:lang w:val="de-DE"/>
        </w:rPr>
        <w:t>das veränderte Kaufverhalten ihrer Kunden</w:t>
      </w:r>
      <w:r>
        <w:rPr>
          <w:sz w:val="28"/>
          <w:szCs w:val="28"/>
          <w:lang w:val="de-DE"/>
        </w:rPr>
        <w:t xml:space="preserve"> völlig ignorieren</w:t>
      </w:r>
      <w:r w:rsidR="008732BB" w:rsidRPr="008732BB">
        <w:rPr>
          <w:sz w:val="28"/>
          <w:szCs w:val="28"/>
          <w:lang w:val="de-DE"/>
        </w:rPr>
        <w:t>. Tatsache ist, dass die Deutschen immer öfters von Zuhause aus im Internet einkaufen – Tendenz steigend.</w:t>
      </w:r>
    </w:p>
    <w:p w:rsidR="002F56C7" w:rsidRDefault="002F56C7" w:rsidP="008732BB">
      <w:pPr>
        <w:widowControl w:val="0"/>
        <w:autoSpaceDE w:val="0"/>
        <w:spacing w:line="360" w:lineRule="auto"/>
        <w:ind w:left="1980"/>
        <w:jc w:val="left"/>
        <w:rPr>
          <w:sz w:val="28"/>
          <w:szCs w:val="28"/>
          <w:lang w:val="de-DE"/>
        </w:rPr>
      </w:pPr>
    </w:p>
    <w:p w:rsidR="002F56C7" w:rsidRDefault="008732BB" w:rsidP="008732BB">
      <w:pPr>
        <w:widowControl w:val="0"/>
        <w:autoSpaceDE w:val="0"/>
        <w:spacing w:line="360" w:lineRule="auto"/>
        <w:ind w:left="1980"/>
        <w:jc w:val="left"/>
        <w:rPr>
          <w:sz w:val="28"/>
          <w:szCs w:val="28"/>
          <w:lang w:val="de-DE"/>
        </w:rPr>
      </w:pPr>
      <w:r w:rsidRPr="008732BB">
        <w:rPr>
          <w:sz w:val="28"/>
          <w:szCs w:val="28"/>
          <w:lang w:val="de-DE"/>
        </w:rPr>
        <w:t xml:space="preserve">Laut </w:t>
      </w:r>
      <w:r w:rsidR="000665AF">
        <w:rPr>
          <w:sz w:val="28"/>
          <w:szCs w:val="28"/>
          <w:lang w:val="de-DE"/>
        </w:rPr>
        <w:t xml:space="preserve">unserer Berechnung </w:t>
      </w:r>
      <w:r w:rsidRPr="008732BB">
        <w:rPr>
          <w:sz w:val="28"/>
          <w:szCs w:val="28"/>
          <w:lang w:val="de-DE"/>
        </w:rPr>
        <w:t xml:space="preserve">wird der E-Commerce auch in diesem Jahr wieder zweistellig wachsen und allein in Bayern einen Umsatz von über 7 Mrd. Euro erzielen. Bis 2020 </w:t>
      </w:r>
      <w:r w:rsidR="000665AF">
        <w:rPr>
          <w:sz w:val="28"/>
          <w:szCs w:val="28"/>
          <w:lang w:val="de-DE"/>
        </w:rPr>
        <w:t xml:space="preserve">rechnen wir </w:t>
      </w:r>
      <w:r w:rsidRPr="008732BB">
        <w:rPr>
          <w:sz w:val="28"/>
          <w:szCs w:val="28"/>
          <w:lang w:val="de-DE"/>
        </w:rPr>
        <w:t xml:space="preserve">mit einem Anstieg des E-Commerce-Anteils am Gesamthandel auf etwa 30 Prozent. </w:t>
      </w:r>
    </w:p>
    <w:p w:rsidR="002F56C7" w:rsidRDefault="002F56C7" w:rsidP="008732BB">
      <w:pPr>
        <w:widowControl w:val="0"/>
        <w:autoSpaceDE w:val="0"/>
        <w:spacing w:line="360" w:lineRule="auto"/>
        <w:ind w:left="1980"/>
        <w:jc w:val="left"/>
        <w:rPr>
          <w:sz w:val="28"/>
          <w:szCs w:val="28"/>
          <w:lang w:val="de-DE"/>
        </w:rPr>
      </w:pPr>
    </w:p>
    <w:p w:rsidR="008732BB" w:rsidRDefault="008732BB" w:rsidP="008732BB">
      <w:pPr>
        <w:widowControl w:val="0"/>
        <w:autoSpaceDE w:val="0"/>
        <w:spacing w:line="360" w:lineRule="auto"/>
        <w:ind w:left="1980"/>
        <w:jc w:val="left"/>
        <w:rPr>
          <w:sz w:val="28"/>
          <w:szCs w:val="28"/>
          <w:lang w:val="de-DE"/>
        </w:rPr>
      </w:pPr>
      <w:r w:rsidRPr="008732BB">
        <w:rPr>
          <w:sz w:val="28"/>
          <w:szCs w:val="28"/>
          <w:lang w:val="de-DE"/>
        </w:rPr>
        <w:t xml:space="preserve">Auch das Smartphone bestimmt zunehmend </w:t>
      </w:r>
      <w:r w:rsidRPr="008732BB">
        <w:rPr>
          <w:sz w:val="28"/>
          <w:szCs w:val="28"/>
          <w:lang w:val="de-DE"/>
        </w:rPr>
        <w:lastRenderedPageBreak/>
        <w:t xml:space="preserve">das Kaufverhalten der Konsumenten: Viele suchen damit regelmäßig nach lokalen Angeboten und die Hälfte der Nutzer stellt Suchanfragen zu Einzelhändlern bereits mit dem Smartphone. Zudem nutzen es zahlreiche Kunden, um sich damit direkt im Geschäft über Produkt, Preis und Anbieter zu informieren. </w:t>
      </w:r>
    </w:p>
    <w:p w:rsidR="002F56C7" w:rsidRDefault="002F56C7" w:rsidP="008732BB">
      <w:pPr>
        <w:widowControl w:val="0"/>
        <w:autoSpaceDE w:val="0"/>
        <w:spacing w:line="360" w:lineRule="auto"/>
        <w:ind w:left="1980"/>
        <w:jc w:val="left"/>
        <w:rPr>
          <w:sz w:val="28"/>
          <w:szCs w:val="28"/>
          <w:lang w:val="de-DE"/>
        </w:rPr>
      </w:pPr>
    </w:p>
    <w:p w:rsidR="00486FEC" w:rsidRDefault="00C64FEB" w:rsidP="00486FEC">
      <w:pPr>
        <w:widowControl w:val="0"/>
        <w:autoSpaceDE w:val="0"/>
        <w:spacing w:line="360" w:lineRule="auto"/>
        <w:ind w:left="1980"/>
        <w:jc w:val="left"/>
        <w:rPr>
          <w:sz w:val="28"/>
          <w:szCs w:val="28"/>
          <w:lang w:val="de-DE"/>
        </w:rPr>
      </w:pPr>
      <w:r>
        <w:rPr>
          <w:sz w:val="28"/>
          <w:szCs w:val="28"/>
          <w:lang w:val="de-DE"/>
        </w:rPr>
        <w:t xml:space="preserve">Der Online-Handel </w:t>
      </w:r>
      <w:r w:rsidR="00650A6F">
        <w:rPr>
          <w:sz w:val="28"/>
          <w:szCs w:val="28"/>
          <w:lang w:val="de-DE"/>
        </w:rPr>
        <w:t xml:space="preserve">verändert </w:t>
      </w:r>
      <w:r>
        <w:rPr>
          <w:sz w:val="28"/>
          <w:szCs w:val="28"/>
          <w:lang w:val="de-DE"/>
        </w:rPr>
        <w:t>nicht nur den Handel, sondern natürlich auch d</w:t>
      </w:r>
      <w:r w:rsidR="00486FEC" w:rsidRPr="00486FEC">
        <w:rPr>
          <w:sz w:val="28"/>
          <w:szCs w:val="28"/>
          <w:lang w:val="de-DE"/>
        </w:rPr>
        <w:t xml:space="preserve">as Gesicht der Städte. </w:t>
      </w:r>
      <w:r w:rsidR="00650A6F">
        <w:rPr>
          <w:sz w:val="28"/>
          <w:szCs w:val="28"/>
          <w:lang w:val="de-DE"/>
        </w:rPr>
        <w:t xml:space="preserve"> </w:t>
      </w:r>
      <w:r w:rsidR="00486FEC" w:rsidRPr="00486FEC">
        <w:rPr>
          <w:sz w:val="28"/>
          <w:szCs w:val="28"/>
          <w:lang w:val="de-DE"/>
        </w:rPr>
        <w:t xml:space="preserve">Angesichts dieser tiefgreifenden Veränderungen sind </w:t>
      </w:r>
      <w:r>
        <w:rPr>
          <w:sz w:val="28"/>
          <w:szCs w:val="28"/>
          <w:lang w:val="de-DE"/>
        </w:rPr>
        <w:t xml:space="preserve">Wirtschaft und auch </w:t>
      </w:r>
      <w:r w:rsidR="00985834">
        <w:rPr>
          <w:sz w:val="28"/>
          <w:szCs w:val="28"/>
          <w:lang w:val="de-DE"/>
        </w:rPr>
        <w:t>Kommunen</w:t>
      </w:r>
      <w:r w:rsidR="00486FEC" w:rsidRPr="00486FEC">
        <w:rPr>
          <w:sz w:val="28"/>
          <w:szCs w:val="28"/>
          <w:lang w:val="de-DE"/>
        </w:rPr>
        <w:t xml:space="preserve"> auf die Politik </w:t>
      </w:r>
      <w:r w:rsidR="00985834" w:rsidRPr="00486FEC">
        <w:rPr>
          <w:sz w:val="28"/>
          <w:szCs w:val="28"/>
          <w:lang w:val="de-DE"/>
        </w:rPr>
        <w:t>angewiesen,</w:t>
      </w:r>
      <w:r w:rsidR="00486FEC" w:rsidRPr="00486FEC">
        <w:rPr>
          <w:sz w:val="28"/>
          <w:szCs w:val="28"/>
          <w:lang w:val="de-DE"/>
        </w:rPr>
        <w:t xml:space="preserve"> damit die Unternehmen vor Ort und der Konsum unterstützt  werden. Nur im Schulterschluss mit der Politik kann die erfolgreiche Verbindung von Stadt und Handel auch in Zukunft fortgeschrieben werden. </w:t>
      </w:r>
    </w:p>
    <w:p w:rsidR="00C64FEB" w:rsidRDefault="00C64FEB" w:rsidP="00486FEC">
      <w:pPr>
        <w:widowControl w:val="0"/>
        <w:autoSpaceDE w:val="0"/>
        <w:spacing w:line="360" w:lineRule="auto"/>
        <w:ind w:left="1980"/>
        <w:jc w:val="left"/>
        <w:rPr>
          <w:sz w:val="28"/>
          <w:szCs w:val="28"/>
          <w:lang w:val="de-DE"/>
        </w:rPr>
      </w:pPr>
    </w:p>
    <w:p w:rsidR="00C64FEB" w:rsidRDefault="00C64FEB" w:rsidP="00C64FEB">
      <w:pPr>
        <w:widowControl w:val="0"/>
        <w:autoSpaceDE w:val="0"/>
        <w:spacing w:line="360" w:lineRule="auto"/>
        <w:ind w:left="1980"/>
        <w:jc w:val="left"/>
        <w:rPr>
          <w:sz w:val="28"/>
          <w:szCs w:val="28"/>
          <w:lang w:val="de-DE"/>
        </w:rPr>
      </w:pPr>
      <w:r>
        <w:rPr>
          <w:sz w:val="28"/>
          <w:szCs w:val="28"/>
          <w:lang w:val="de-DE"/>
        </w:rPr>
        <w:t>Deshalb freuen wir uns</w:t>
      </w:r>
      <w:r w:rsidR="00DE4B1D">
        <w:rPr>
          <w:sz w:val="28"/>
          <w:szCs w:val="28"/>
          <w:lang w:val="de-DE"/>
        </w:rPr>
        <w:t>,</w:t>
      </w:r>
      <w:r>
        <w:rPr>
          <w:sz w:val="28"/>
          <w:szCs w:val="28"/>
          <w:lang w:val="de-DE"/>
        </w:rPr>
        <w:t xml:space="preserve"> Frau Staatsministerin, dass Ihr Haus auf Initiative des HBE das </w:t>
      </w:r>
      <w:r w:rsidRPr="00AF27D0">
        <w:rPr>
          <w:b/>
          <w:sz w:val="28"/>
          <w:szCs w:val="28"/>
          <w:lang w:val="de-DE"/>
        </w:rPr>
        <w:t>Modellprojekt „Digitale Einkaufsstadt“</w:t>
      </w:r>
      <w:r>
        <w:rPr>
          <w:sz w:val="28"/>
          <w:szCs w:val="28"/>
          <w:lang w:val="de-DE"/>
        </w:rPr>
        <w:t xml:space="preserve"> ins Leben gerufen hat</w:t>
      </w:r>
      <w:r w:rsidR="00B22B75">
        <w:rPr>
          <w:sz w:val="28"/>
          <w:szCs w:val="28"/>
          <w:lang w:val="de-DE"/>
        </w:rPr>
        <w:t>.</w:t>
      </w:r>
    </w:p>
    <w:p w:rsidR="00C64FEB" w:rsidRDefault="00C64FEB" w:rsidP="00C64FEB">
      <w:pPr>
        <w:widowControl w:val="0"/>
        <w:autoSpaceDE w:val="0"/>
        <w:spacing w:line="360" w:lineRule="auto"/>
        <w:ind w:left="1980"/>
        <w:jc w:val="left"/>
        <w:rPr>
          <w:sz w:val="28"/>
          <w:szCs w:val="28"/>
          <w:lang w:val="de-DE"/>
        </w:rPr>
      </w:pPr>
    </w:p>
    <w:p w:rsidR="00B22B75" w:rsidRDefault="00B22B75" w:rsidP="00C64FEB">
      <w:pPr>
        <w:widowControl w:val="0"/>
        <w:autoSpaceDE w:val="0"/>
        <w:spacing w:line="360" w:lineRule="auto"/>
        <w:ind w:left="1980"/>
        <w:jc w:val="left"/>
        <w:rPr>
          <w:sz w:val="28"/>
          <w:szCs w:val="28"/>
          <w:lang w:val="de-DE"/>
        </w:rPr>
      </w:pPr>
      <w:r>
        <w:rPr>
          <w:sz w:val="28"/>
          <w:szCs w:val="28"/>
          <w:lang w:val="de-DE"/>
        </w:rPr>
        <w:t>Ziel des P</w:t>
      </w:r>
      <w:r w:rsidRPr="00B22B75">
        <w:rPr>
          <w:sz w:val="28"/>
          <w:szCs w:val="28"/>
          <w:lang w:val="de-DE"/>
        </w:rPr>
        <w:t xml:space="preserve">rojekts </w:t>
      </w:r>
      <w:r>
        <w:rPr>
          <w:sz w:val="28"/>
          <w:szCs w:val="28"/>
          <w:lang w:val="de-DE"/>
        </w:rPr>
        <w:t>ist es</w:t>
      </w:r>
      <w:r w:rsidRPr="00B22B75">
        <w:rPr>
          <w:sz w:val="28"/>
          <w:szCs w:val="28"/>
          <w:lang w:val="de-DE"/>
        </w:rPr>
        <w:t xml:space="preserve">, neue Wege und Strategien zur optimalen Nutzung digitaler </w:t>
      </w:r>
      <w:r w:rsidRPr="00B22B75">
        <w:rPr>
          <w:sz w:val="28"/>
          <w:szCs w:val="28"/>
          <w:lang w:val="de-DE"/>
        </w:rPr>
        <w:lastRenderedPageBreak/>
        <w:t>Innovationen im Handel zu erproben.</w:t>
      </w:r>
      <w:r>
        <w:rPr>
          <w:sz w:val="28"/>
          <w:szCs w:val="28"/>
          <w:lang w:val="de-DE"/>
        </w:rPr>
        <w:t xml:space="preserve"> Denn in</w:t>
      </w:r>
      <w:r w:rsidRPr="00B22B75">
        <w:rPr>
          <w:sz w:val="28"/>
          <w:szCs w:val="28"/>
          <w:lang w:val="de-DE"/>
        </w:rPr>
        <w:t xml:space="preserve"> vielen bayerischen Kommunen stellt der Trend zum E-Commerce eine Herausforderung für den stationären Einzelhandel dar. Insbesondere mittelständischen Handelsunternehmen fällt es schwer, die Digitalisierung der Branche in innovative Geschäftsmodelle zu überführen.</w:t>
      </w:r>
    </w:p>
    <w:p w:rsidR="00B22B75" w:rsidRDefault="00B22B75" w:rsidP="00C64FEB">
      <w:pPr>
        <w:widowControl w:val="0"/>
        <w:autoSpaceDE w:val="0"/>
        <w:spacing w:line="360" w:lineRule="auto"/>
        <w:ind w:left="1980"/>
        <w:jc w:val="left"/>
        <w:rPr>
          <w:sz w:val="28"/>
          <w:szCs w:val="28"/>
          <w:lang w:val="de-DE"/>
        </w:rPr>
      </w:pPr>
    </w:p>
    <w:p w:rsidR="00B22B75" w:rsidRDefault="00B22B75" w:rsidP="00C64FEB">
      <w:pPr>
        <w:widowControl w:val="0"/>
        <w:autoSpaceDE w:val="0"/>
        <w:spacing w:line="360" w:lineRule="auto"/>
        <w:ind w:left="1980"/>
        <w:jc w:val="left"/>
        <w:rPr>
          <w:sz w:val="28"/>
          <w:szCs w:val="28"/>
          <w:lang w:val="de-DE"/>
        </w:rPr>
      </w:pPr>
      <w:r>
        <w:rPr>
          <w:sz w:val="28"/>
          <w:szCs w:val="28"/>
          <w:lang w:val="de-DE"/>
        </w:rPr>
        <w:t xml:space="preserve">Mit </w:t>
      </w:r>
      <w:r w:rsidRPr="00B22B75">
        <w:rPr>
          <w:sz w:val="28"/>
          <w:szCs w:val="28"/>
          <w:lang w:val="de-DE"/>
        </w:rPr>
        <w:t>Coburg, Günzburg und Pfaffenhofen a.d. Ilm</w:t>
      </w:r>
      <w:r>
        <w:rPr>
          <w:sz w:val="28"/>
          <w:szCs w:val="28"/>
          <w:lang w:val="de-DE"/>
        </w:rPr>
        <w:t xml:space="preserve"> sind von einer Expertengruppe drei </w:t>
      </w:r>
      <w:r w:rsidR="00985834">
        <w:rPr>
          <w:sz w:val="28"/>
          <w:szCs w:val="28"/>
          <w:lang w:val="de-DE"/>
        </w:rPr>
        <w:t>Kommunen</w:t>
      </w:r>
      <w:r>
        <w:rPr>
          <w:sz w:val="28"/>
          <w:szCs w:val="28"/>
          <w:lang w:val="de-DE"/>
        </w:rPr>
        <w:t xml:space="preserve"> für das Modellprojekt </w:t>
      </w:r>
      <w:r w:rsidR="00985834">
        <w:rPr>
          <w:sz w:val="28"/>
          <w:szCs w:val="28"/>
          <w:lang w:val="de-DE"/>
        </w:rPr>
        <w:t>ausgewählt</w:t>
      </w:r>
      <w:r>
        <w:rPr>
          <w:sz w:val="28"/>
          <w:szCs w:val="28"/>
          <w:lang w:val="de-DE"/>
        </w:rPr>
        <w:t xml:space="preserve"> worden. Sie werden jetzt von unseren Tochterunternehmen BBE Handelsberatung GmbH </w:t>
      </w:r>
      <w:r w:rsidRPr="00B22B75">
        <w:rPr>
          <w:sz w:val="28"/>
          <w:szCs w:val="28"/>
          <w:lang w:val="de-DE"/>
        </w:rPr>
        <w:t>und elaboratum GmbH</w:t>
      </w:r>
      <w:r>
        <w:rPr>
          <w:sz w:val="28"/>
          <w:szCs w:val="28"/>
          <w:lang w:val="de-DE"/>
        </w:rPr>
        <w:t xml:space="preserve"> sowie der </w:t>
      </w:r>
      <w:r w:rsidRPr="00B22B75">
        <w:rPr>
          <w:sz w:val="28"/>
          <w:szCs w:val="28"/>
          <w:lang w:val="de-DE"/>
        </w:rPr>
        <w:t>CIMA Beratung+Management GmbH</w:t>
      </w:r>
      <w:r>
        <w:rPr>
          <w:sz w:val="28"/>
          <w:szCs w:val="28"/>
          <w:lang w:val="de-DE"/>
        </w:rPr>
        <w:t xml:space="preserve"> </w:t>
      </w:r>
      <w:r w:rsidRPr="00B22B75">
        <w:rPr>
          <w:sz w:val="28"/>
          <w:szCs w:val="28"/>
          <w:lang w:val="de-DE"/>
        </w:rPr>
        <w:t>hinsichtlich der optimalen Nutzung digitaler Innovationen gecoacht. Denn digitale Anwendungen im Stadtmarketing und im mittelständischen Einzelhandel werden immer wichtiger.</w:t>
      </w:r>
    </w:p>
    <w:p w:rsidR="005F73A4" w:rsidRDefault="005F73A4" w:rsidP="005F73A4">
      <w:pPr>
        <w:widowControl w:val="0"/>
        <w:autoSpaceDE w:val="0"/>
        <w:spacing w:line="360" w:lineRule="auto"/>
        <w:ind w:left="1980"/>
        <w:jc w:val="left"/>
        <w:rPr>
          <w:sz w:val="28"/>
          <w:szCs w:val="28"/>
          <w:lang w:val="de-DE"/>
        </w:rPr>
      </w:pPr>
    </w:p>
    <w:p w:rsidR="005F73A4" w:rsidRDefault="005F73A4" w:rsidP="005F73A4">
      <w:pPr>
        <w:widowControl w:val="0"/>
        <w:autoSpaceDE w:val="0"/>
        <w:spacing w:line="360" w:lineRule="auto"/>
        <w:ind w:left="1980"/>
        <w:jc w:val="left"/>
        <w:rPr>
          <w:sz w:val="28"/>
          <w:szCs w:val="28"/>
          <w:lang w:val="de-DE"/>
        </w:rPr>
      </w:pPr>
      <w:r>
        <w:rPr>
          <w:sz w:val="28"/>
          <w:szCs w:val="28"/>
          <w:lang w:val="de-DE"/>
        </w:rPr>
        <w:t>Dass v</w:t>
      </w:r>
      <w:r w:rsidRPr="005F73A4">
        <w:rPr>
          <w:sz w:val="28"/>
          <w:szCs w:val="28"/>
          <w:lang w:val="de-DE"/>
        </w:rPr>
        <w:t>iele Einzelhändler in Bayern noch lange nicht alle Möglichkeiten der zunehmenden Digitalisierung aus</w:t>
      </w:r>
      <w:r>
        <w:rPr>
          <w:sz w:val="28"/>
          <w:szCs w:val="28"/>
          <w:lang w:val="de-DE"/>
        </w:rPr>
        <w:t xml:space="preserve">schöpfen, hat auch unsere </w:t>
      </w:r>
      <w:r w:rsidRPr="00AF27D0">
        <w:rPr>
          <w:b/>
          <w:sz w:val="28"/>
          <w:szCs w:val="28"/>
          <w:lang w:val="de-DE"/>
        </w:rPr>
        <w:t>Studie</w:t>
      </w:r>
      <w:r w:rsidRPr="00AF27D0">
        <w:rPr>
          <w:b/>
          <w:lang w:val="de-DE"/>
        </w:rPr>
        <w:t xml:space="preserve"> </w:t>
      </w:r>
      <w:r w:rsidR="00DE4B1D" w:rsidRPr="00AF27D0">
        <w:rPr>
          <w:b/>
          <w:lang w:val="de-DE"/>
        </w:rPr>
        <w:t>„</w:t>
      </w:r>
      <w:r w:rsidRPr="00AF27D0">
        <w:rPr>
          <w:b/>
          <w:sz w:val="28"/>
          <w:szCs w:val="28"/>
          <w:lang w:val="de-DE"/>
        </w:rPr>
        <w:t>Gemeinsam Online - Digitale City-Initiativen auf dem Prüfstand“</w:t>
      </w:r>
      <w:r>
        <w:rPr>
          <w:sz w:val="28"/>
          <w:szCs w:val="28"/>
          <w:lang w:val="de-DE"/>
        </w:rPr>
        <w:t xml:space="preserve"> gezeigt. Auch dabei hat uns auch das Bayerische </w:t>
      </w:r>
      <w:r>
        <w:rPr>
          <w:sz w:val="28"/>
          <w:szCs w:val="28"/>
          <w:lang w:val="de-DE"/>
        </w:rPr>
        <w:lastRenderedPageBreak/>
        <w:t>Wirtschaftsministerium unterstützt.</w:t>
      </w:r>
    </w:p>
    <w:p w:rsidR="005F73A4" w:rsidRDefault="005F73A4" w:rsidP="005F73A4">
      <w:pPr>
        <w:widowControl w:val="0"/>
        <w:autoSpaceDE w:val="0"/>
        <w:spacing w:line="360" w:lineRule="auto"/>
        <w:ind w:left="1980"/>
        <w:jc w:val="left"/>
        <w:rPr>
          <w:sz w:val="28"/>
          <w:szCs w:val="28"/>
          <w:lang w:val="de-DE"/>
        </w:rPr>
      </w:pPr>
    </w:p>
    <w:p w:rsidR="005944EA" w:rsidRDefault="005F73A4" w:rsidP="005F73A4">
      <w:pPr>
        <w:widowControl w:val="0"/>
        <w:autoSpaceDE w:val="0"/>
        <w:spacing w:line="360" w:lineRule="auto"/>
        <w:ind w:left="1980"/>
        <w:jc w:val="left"/>
        <w:rPr>
          <w:sz w:val="28"/>
          <w:szCs w:val="28"/>
          <w:lang w:val="de-DE"/>
        </w:rPr>
      </w:pPr>
      <w:r w:rsidRPr="005F73A4">
        <w:rPr>
          <w:sz w:val="28"/>
          <w:szCs w:val="28"/>
          <w:lang w:val="de-DE"/>
        </w:rPr>
        <w:t xml:space="preserve">Einen gemeinsamen Auftritt im Internet über regionale Online-Plattformen oder Marktplätze nutzen derzeit nur wenige City-Initiativen. </w:t>
      </w:r>
      <w:r w:rsidR="005944EA">
        <w:rPr>
          <w:sz w:val="28"/>
          <w:szCs w:val="28"/>
          <w:lang w:val="de-DE"/>
        </w:rPr>
        <w:t>Laut Studie</w:t>
      </w:r>
      <w:r w:rsidRPr="005F73A4">
        <w:rPr>
          <w:sz w:val="28"/>
          <w:szCs w:val="28"/>
          <w:lang w:val="de-DE"/>
        </w:rPr>
        <w:t xml:space="preserve"> spüren die örtlichen </w:t>
      </w:r>
      <w:r w:rsidR="005944EA">
        <w:rPr>
          <w:sz w:val="28"/>
          <w:szCs w:val="28"/>
          <w:lang w:val="de-DE"/>
        </w:rPr>
        <w:t xml:space="preserve">Händler </w:t>
      </w:r>
      <w:r w:rsidRPr="005F73A4">
        <w:rPr>
          <w:sz w:val="28"/>
          <w:szCs w:val="28"/>
          <w:lang w:val="de-DE"/>
        </w:rPr>
        <w:t xml:space="preserve">zwar die einschneidenden Veränderungen durch den digitalen Wandel. Doch eine umfassende Online-Plattform, auf der lokale Gewerbetreibende im Internet Kauf-, Reservierungs- und Lieferservices anbieten, ist derzeit in Bayern noch die Ausnahme. </w:t>
      </w:r>
    </w:p>
    <w:p w:rsidR="005944EA" w:rsidRDefault="005944EA" w:rsidP="005F73A4">
      <w:pPr>
        <w:widowControl w:val="0"/>
        <w:autoSpaceDE w:val="0"/>
        <w:spacing w:line="360" w:lineRule="auto"/>
        <w:ind w:left="1980"/>
        <w:jc w:val="left"/>
        <w:rPr>
          <w:sz w:val="28"/>
          <w:szCs w:val="28"/>
          <w:lang w:val="de-DE"/>
        </w:rPr>
      </w:pPr>
    </w:p>
    <w:p w:rsidR="005F73A4" w:rsidRDefault="005F73A4" w:rsidP="005F73A4">
      <w:pPr>
        <w:widowControl w:val="0"/>
        <w:autoSpaceDE w:val="0"/>
        <w:spacing w:line="360" w:lineRule="auto"/>
        <w:ind w:left="1980"/>
        <w:jc w:val="left"/>
        <w:rPr>
          <w:sz w:val="28"/>
          <w:szCs w:val="28"/>
          <w:lang w:val="de-DE"/>
        </w:rPr>
      </w:pPr>
      <w:r w:rsidRPr="005F73A4">
        <w:rPr>
          <w:sz w:val="28"/>
          <w:szCs w:val="28"/>
          <w:lang w:val="de-DE"/>
        </w:rPr>
        <w:t xml:space="preserve">Viele Konsumenten wollen </w:t>
      </w:r>
      <w:r w:rsidR="005944EA">
        <w:rPr>
          <w:sz w:val="28"/>
          <w:szCs w:val="28"/>
          <w:lang w:val="de-DE"/>
        </w:rPr>
        <w:t xml:space="preserve">aber </w:t>
      </w:r>
      <w:r w:rsidRPr="005F73A4">
        <w:rPr>
          <w:sz w:val="28"/>
          <w:szCs w:val="28"/>
          <w:lang w:val="de-DE"/>
        </w:rPr>
        <w:t>weiter ortsansässige, lokale Dienste und Angebote nutzen. Dies ist eine große Chance für lokale City-Initiativen und Kommunen.</w:t>
      </w:r>
      <w:r w:rsidR="005944EA">
        <w:rPr>
          <w:sz w:val="28"/>
          <w:szCs w:val="28"/>
          <w:lang w:val="de-DE"/>
        </w:rPr>
        <w:t xml:space="preserve"> Dies gilt es auch zu nutzen.</w:t>
      </w:r>
    </w:p>
    <w:p w:rsidR="005944EA" w:rsidRDefault="005944EA" w:rsidP="005F73A4">
      <w:pPr>
        <w:widowControl w:val="0"/>
        <w:autoSpaceDE w:val="0"/>
        <w:spacing w:line="360" w:lineRule="auto"/>
        <w:ind w:left="1980"/>
        <w:jc w:val="left"/>
        <w:rPr>
          <w:sz w:val="28"/>
          <w:szCs w:val="28"/>
          <w:lang w:val="de-DE"/>
        </w:rPr>
      </w:pPr>
    </w:p>
    <w:p w:rsidR="008C58A3" w:rsidRDefault="008C58A3" w:rsidP="005F73A4">
      <w:pPr>
        <w:widowControl w:val="0"/>
        <w:autoSpaceDE w:val="0"/>
        <w:spacing w:line="360" w:lineRule="auto"/>
        <w:ind w:left="1980"/>
        <w:jc w:val="left"/>
        <w:rPr>
          <w:sz w:val="28"/>
          <w:szCs w:val="28"/>
          <w:lang w:val="de-DE"/>
        </w:rPr>
      </w:pPr>
      <w:r>
        <w:rPr>
          <w:sz w:val="28"/>
          <w:szCs w:val="28"/>
          <w:lang w:val="de-DE"/>
        </w:rPr>
        <w:t>Meine Damen und Herren,</w:t>
      </w:r>
    </w:p>
    <w:p w:rsidR="008C58A3" w:rsidRDefault="008C58A3" w:rsidP="005F73A4">
      <w:pPr>
        <w:widowControl w:val="0"/>
        <w:autoSpaceDE w:val="0"/>
        <w:spacing w:line="360" w:lineRule="auto"/>
        <w:ind w:left="1980"/>
        <w:jc w:val="left"/>
        <w:rPr>
          <w:sz w:val="28"/>
          <w:szCs w:val="28"/>
          <w:lang w:val="de-DE"/>
        </w:rPr>
      </w:pPr>
      <w:r>
        <w:rPr>
          <w:sz w:val="28"/>
          <w:szCs w:val="28"/>
          <w:lang w:val="de-DE"/>
        </w:rPr>
        <w:t xml:space="preserve">Sie sehen, </w:t>
      </w:r>
      <w:r w:rsidRPr="008C58A3">
        <w:rPr>
          <w:sz w:val="28"/>
          <w:szCs w:val="28"/>
          <w:lang w:val="de-DE"/>
        </w:rPr>
        <w:t xml:space="preserve">die Digitalisierung unserer Branche bedeutet insbesondere für den mittelständischen Einzelhandel, dass die jetzigen Geschäftsmodelle auf den Prüfstand gestellt </w:t>
      </w:r>
      <w:r w:rsidR="006E435F">
        <w:rPr>
          <w:sz w:val="28"/>
          <w:szCs w:val="28"/>
          <w:lang w:val="de-DE"/>
        </w:rPr>
        <w:t>u</w:t>
      </w:r>
      <w:r>
        <w:rPr>
          <w:sz w:val="28"/>
          <w:szCs w:val="28"/>
          <w:lang w:val="de-DE"/>
        </w:rPr>
        <w:t xml:space="preserve">nd </w:t>
      </w:r>
      <w:r w:rsidRPr="008C58A3">
        <w:rPr>
          <w:sz w:val="28"/>
          <w:szCs w:val="28"/>
          <w:lang w:val="de-DE"/>
        </w:rPr>
        <w:t xml:space="preserve">bei Bedarf grundlegend geändert werden müssen. </w:t>
      </w:r>
    </w:p>
    <w:p w:rsidR="008C58A3" w:rsidRDefault="008C58A3" w:rsidP="005F73A4">
      <w:pPr>
        <w:widowControl w:val="0"/>
        <w:autoSpaceDE w:val="0"/>
        <w:spacing w:line="360" w:lineRule="auto"/>
        <w:ind w:left="1980"/>
        <w:jc w:val="left"/>
        <w:rPr>
          <w:sz w:val="28"/>
          <w:szCs w:val="28"/>
          <w:lang w:val="de-DE"/>
        </w:rPr>
      </w:pPr>
    </w:p>
    <w:p w:rsidR="008C58A3" w:rsidRDefault="008C58A3" w:rsidP="005F73A4">
      <w:pPr>
        <w:widowControl w:val="0"/>
        <w:autoSpaceDE w:val="0"/>
        <w:spacing w:line="360" w:lineRule="auto"/>
        <w:ind w:left="1980"/>
        <w:jc w:val="left"/>
        <w:rPr>
          <w:sz w:val="28"/>
          <w:szCs w:val="28"/>
          <w:lang w:val="de-DE"/>
        </w:rPr>
      </w:pPr>
      <w:r w:rsidRPr="008C58A3">
        <w:rPr>
          <w:sz w:val="28"/>
          <w:szCs w:val="28"/>
          <w:lang w:val="de-DE"/>
        </w:rPr>
        <w:t>Innovative Ideen und flexible Konzepte sind hier gefragt, um sich auch in Zukunft am Markt behaupten zu können.</w:t>
      </w:r>
    </w:p>
    <w:p w:rsidR="008C58A3" w:rsidRDefault="008C58A3" w:rsidP="005F73A4">
      <w:pPr>
        <w:widowControl w:val="0"/>
        <w:autoSpaceDE w:val="0"/>
        <w:spacing w:line="360" w:lineRule="auto"/>
        <w:ind w:left="1980"/>
        <w:jc w:val="left"/>
        <w:rPr>
          <w:sz w:val="28"/>
          <w:szCs w:val="28"/>
          <w:lang w:val="de-DE"/>
        </w:rPr>
      </w:pPr>
    </w:p>
    <w:p w:rsidR="00DE4B1D" w:rsidRDefault="008C58A3" w:rsidP="005F73A4">
      <w:pPr>
        <w:widowControl w:val="0"/>
        <w:autoSpaceDE w:val="0"/>
        <w:spacing w:line="360" w:lineRule="auto"/>
        <w:ind w:left="1980"/>
        <w:jc w:val="left"/>
        <w:rPr>
          <w:sz w:val="28"/>
          <w:szCs w:val="28"/>
          <w:lang w:val="de-DE"/>
        </w:rPr>
      </w:pPr>
      <w:r>
        <w:rPr>
          <w:sz w:val="28"/>
          <w:szCs w:val="28"/>
          <w:lang w:val="de-DE"/>
        </w:rPr>
        <w:t>Das ist eine große Herausforderung</w:t>
      </w:r>
      <w:r w:rsidR="00DE4B1D">
        <w:rPr>
          <w:sz w:val="28"/>
          <w:szCs w:val="28"/>
          <w:lang w:val="de-DE"/>
        </w:rPr>
        <w:t xml:space="preserve"> für unsere Branche</w:t>
      </w:r>
      <w:r>
        <w:rPr>
          <w:sz w:val="28"/>
          <w:szCs w:val="28"/>
          <w:lang w:val="de-DE"/>
        </w:rPr>
        <w:t xml:space="preserve">. Handel bedeutet bekanntlich Wandel. </w:t>
      </w:r>
    </w:p>
    <w:p w:rsidR="00AF27D0" w:rsidRDefault="00AF27D0" w:rsidP="005F73A4">
      <w:pPr>
        <w:widowControl w:val="0"/>
        <w:autoSpaceDE w:val="0"/>
        <w:spacing w:line="360" w:lineRule="auto"/>
        <w:ind w:left="1980"/>
        <w:jc w:val="left"/>
        <w:rPr>
          <w:sz w:val="28"/>
          <w:szCs w:val="28"/>
          <w:lang w:val="de-DE"/>
        </w:rPr>
      </w:pPr>
      <w:r>
        <w:rPr>
          <w:sz w:val="28"/>
          <w:szCs w:val="28"/>
          <w:lang w:val="de-DE"/>
        </w:rPr>
        <w:t>Dies alte Sprichwort gilt heute mehr denn je.</w:t>
      </w:r>
    </w:p>
    <w:p w:rsidR="00AF27D0" w:rsidRDefault="00AF27D0" w:rsidP="005F73A4">
      <w:pPr>
        <w:widowControl w:val="0"/>
        <w:autoSpaceDE w:val="0"/>
        <w:spacing w:line="360" w:lineRule="auto"/>
        <w:ind w:left="1980"/>
        <w:jc w:val="left"/>
        <w:rPr>
          <w:sz w:val="28"/>
          <w:szCs w:val="28"/>
          <w:lang w:val="de-DE"/>
        </w:rPr>
      </w:pPr>
    </w:p>
    <w:p w:rsidR="008C58A3" w:rsidRPr="00AF27D0" w:rsidRDefault="00AF27D0" w:rsidP="005F73A4">
      <w:pPr>
        <w:widowControl w:val="0"/>
        <w:autoSpaceDE w:val="0"/>
        <w:spacing w:line="360" w:lineRule="auto"/>
        <w:ind w:left="1980"/>
        <w:jc w:val="left"/>
        <w:rPr>
          <w:b/>
          <w:sz w:val="28"/>
          <w:szCs w:val="28"/>
          <w:lang w:val="de-DE"/>
        </w:rPr>
      </w:pPr>
      <w:r>
        <w:rPr>
          <w:sz w:val="28"/>
          <w:szCs w:val="28"/>
          <w:lang w:val="de-DE"/>
        </w:rPr>
        <w:t>Auch die Herausforderungen durch die Digi</w:t>
      </w:r>
      <w:r w:rsidR="006E435F">
        <w:rPr>
          <w:sz w:val="28"/>
          <w:szCs w:val="28"/>
          <w:lang w:val="de-DE"/>
        </w:rPr>
        <w:t>ta</w:t>
      </w:r>
      <w:r>
        <w:rPr>
          <w:sz w:val="28"/>
          <w:szCs w:val="28"/>
          <w:lang w:val="de-DE"/>
        </w:rPr>
        <w:t xml:space="preserve">lisierung wird der Einzelhandel meistern. Ich bin mir sicher: </w:t>
      </w:r>
      <w:r w:rsidR="008C58A3" w:rsidRPr="00AF27D0">
        <w:rPr>
          <w:b/>
          <w:sz w:val="28"/>
          <w:szCs w:val="28"/>
          <w:lang w:val="de-DE"/>
        </w:rPr>
        <w:t>Wir schaffen das!</w:t>
      </w:r>
    </w:p>
    <w:p w:rsidR="008C58A3" w:rsidRDefault="008C58A3" w:rsidP="005F73A4">
      <w:pPr>
        <w:widowControl w:val="0"/>
        <w:autoSpaceDE w:val="0"/>
        <w:spacing w:line="360" w:lineRule="auto"/>
        <w:ind w:left="1980"/>
        <w:jc w:val="left"/>
        <w:rPr>
          <w:sz w:val="28"/>
          <w:szCs w:val="28"/>
          <w:lang w:val="de-DE"/>
        </w:rPr>
      </w:pPr>
    </w:p>
    <w:p w:rsidR="008C58A3" w:rsidRDefault="008C58A3" w:rsidP="005F73A4">
      <w:pPr>
        <w:widowControl w:val="0"/>
        <w:autoSpaceDE w:val="0"/>
        <w:spacing w:line="360" w:lineRule="auto"/>
        <w:ind w:left="1980"/>
        <w:jc w:val="left"/>
        <w:rPr>
          <w:sz w:val="28"/>
          <w:szCs w:val="28"/>
          <w:lang w:val="de-DE"/>
        </w:rPr>
      </w:pPr>
      <w:r>
        <w:rPr>
          <w:sz w:val="28"/>
          <w:szCs w:val="28"/>
          <w:lang w:val="de-DE"/>
        </w:rPr>
        <w:t>Vielen Dank für Ihre Aufmerksamkeit.</w:t>
      </w:r>
    </w:p>
    <w:p w:rsidR="005F73A4" w:rsidRPr="005F73A4" w:rsidRDefault="005F73A4" w:rsidP="005F73A4">
      <w:pPr>
        <w:widowControl w:val="0"/>
        <w:autoSpaceDE w:val="0"/>
        <w:spacing w:line="360" w:lineRule="auto"/>
        <w:ind w:left="1980"/>
        <w:jc w:val="left"/>
        <w:rPr>
          <w:sz w:val="28"/>
          <w:szCs w:val="28"/>
          <w:lang w:val="de-DE"/>
        </w:rPr>
      </w:pPr>
    </w:p>
    <w:p w:rsidR="005F73A4" w:rsidRPr="005F73A4" w:rsidRDefault="005F73A4" w:rsidP="005F73A4">
      <w:pPr>
        <w:widowControl w:val="0"/>
        <w:autoSpaceDE w:val="0"/>
        <w:spacing w:line="360" w:lineRule="auto"/>
        <w:ind w:left="1980"/>
        <w:jc w:val="left"/>
        <w:rPr>
          <w:sz w:val="28"/>
          <w:szCs w:val="28"/>
          <w:lang w:val="de-DE"/>
        </w:rPr>
      </w:pPr>
    </w:p>
    <w:p w:rsidR="005F73A4" w:rsidRPr="005F73A4" w:rsidRDefault="005F73A4" w:rsidP="005F73A4">
      <w:pPr>
        <w:widowControl w:val="0"/>
        <w:autoSpaceDE w:val="0"/>
        <w:spacing w:line="360" w:lineRule="auto"/>
        <w:ind w:left="1980"/>
        <w:jc w:val="left"/>
        <w:rPr>
          <w:sz w:val="28"/>
          <w:szCs w:val="28"/>
          <w:lang w:val="de-DE"/>
        </w:rPr>
      </w:pPr>
    </w:p>
    <w:p w:rsidR="00650A6F" w:rsidRDefault="00650A6F" w:rsidP="00C64FEB">
      <w:pPr>
        <w:widowControl w:val="0"/>
        <w:autoSpaceDE w:val="0"/>
        <w:spacing w:line="360" w:lineRule="auto"/>
        <w:ind w:left="1980"/>
        <w:jc w:val="left"/>
        <w:rPr>
          <w:sz w:val="28"/>
          <w:szCs w:val="28"/>
          <w:lang w:val="de-DE"/>
        </w:rPr>
      </w:pPr>
    </w:p>
    <w:p w:rsidR="00B22B75" w:rsidRDefault="00B22B75" w:rsidP="00C64FEB">
      <w:pPr>
        <w:widowControl w:val="0"/>
        <w:autoSpaceDE w:val="0"/>
        <w:spacing w:line="360" w:lineRule="auto"/>
        <w:ind w:left="1980"/>
        <w:jc w:val="left"/>
        <w:rPr>
          <w:sz w:val="28"/>
          <w:szCs w:val="28"/>
          <w:lang w:val="de-DE"/>
        </w:rPr>
      </w:pPr>
    </w:p>
    <w:p w:rsidR="00B22B75" w:rsidRDefault="00B22B75" w:rsidP="00C64FEB">
      <w:pPr>
        <w:widowControl w:val="0"/>
        <w:autoSpaceDE w:val="0"/>
        <w:spacing w:line="360" w:lineRule="auto"/>
        <w:ind w:left="1980"/>
        <w:jc w:val="left"/>
        <w:rPr>
          <w:sz w:val="28"/>
          <w:szCs w:val="28"/>
          <w:lang w:val="de-DE"/>
        </w:rPr>
      </w:pPr>
    </w:p>
    <w:p w:rsidR="00B22B75" w:rsidRDefault="00B22B75" w:rsidP="00C64FEB">
      <w:pPr>
        <w:widowControl w:val="0"/>
        <w:autoSpaceDE w:val="0"/>
        <w:spacing w:line="360" w:lineRule="auto"/>
        <w:ind w:left="1980"/>
        <w:jc w:val="left"/>
        <w:rPr>
          <w:sz w:val="28"/>
          <w:szCs w:val="28"/>
          <w:lang w:val="de-DE"/>
        </w:rPr>
      </w:pPr>
    </w:p>
    <w:p w:rsidR="00C64FEB" w:rsidRPr="00C64FEB" w:rsidRDefault="00C64FEB" w:rsidP="00C64FEB">
      <w:pPr>
        <w:widowControl w:val="0"/>
        <w:autoSpaceDE w:val="0"/>
        <w:spacing w:line="360" w:lineRule="auto"/>
        <w:ind w:left="1980"/>
        <w:jc w:val="left"/>
        <w:rPr>
          <w:sz w:val="28"/>
          <w:szCs w:val="28"/>
          <w:lang w:val="de-DE"/>
        </w:rPr>
      </w:pPr>
    </w:p>
    <w:p w:rsidR="00486FEC" w:rsidRPr="00486FEC" w:rsidRDefault="00486FEC" w:rsidP="00486FEC">
      <w:pPr>
        <w:widowControl w:val="0"/>
        <w:autoSpaceDE w:val="0"/>
        <w:spacing w:line="360" w:lineRule="auto"/>
        <w:ind w:left="1980"/>
        <w:jc w:val="left"/>
        <w:rPr>
          <w:sz w:val="28"/>
          <w:szCs w:val="28"/>
          <w:lang w:val="de-DE"/>
        </w:rPr>
      </w:pPr>
    </w:p>
    <w:p w:rsidR="00EE6680" w:rsidRDefault="00EE6680" w:rsidP="00472AB9">
      <w:pPr>
        <w:widowControl w:val="0"/>
        <w:autoSpaceDE w:val="0"/>
        <w:spacing w:line="360" w:lineRule="auto"/>
        <w:ind w:left="1980"/>
        <w:jc w:val="left"/>
        <w:rPr>
          <w:sz w:val="28"/>
          <w:szCs w:val="28"/>
          <w:lang w:val="de-DE"/>
        </w:rPr>
      </w:pPr>
    </w:p>
    <w:p w:rsidR="00EE6680" w:rsidRDefault="00EE6680" w:rsidP="00472AB9">
      <w:pPr>
        <w:widowControl w:val="0"/>
        <w:autoSpaceDE w:val="0"/>
        <w:spacing w:line="360" w:lineRule="auto"/>
        <w:ind w:left="1980"/>
        <w:jc w:val="left"/>
        <w:rPr>
          <w:sz w:val="28"/>
          <w:szCs w:val="28"/>
          <w:lang w:val="de-DE"/>
        </w:rPr>
      </w:pPr>
    </w:p>
    <w:p w:rsidR="00EE6680" w:rsidRDefault="00EE6680" w:rsidP="00472AB9">
      <w:pPr>
        <w:widowControl w:val="0"/>
        <w:autoSpaceDE w:val="0"/>
        <w:spacing w:line="360" w:lineRule="auto"/>
        <w:ind w:left="1980"/>
        <w:jc w:val="left"/>
        <w:rPr>
          <w:sz w:val="28"/>
          <w:szCs w:val="28"/>
          <w:lang w:val="de-DE"/>
        </w:rPr>
      </w:pPr>
    </w:p>
    <w:p w:rsidR="006A7D67" w:rsidRDefault="006A7D67" w:rsidP="00472AB9">
      <w:pPr>
        <w:widowControl w:val="0"/>
        <w:autoSpaceDE w:val="0"/>
        <w:spacing w:line="360" w:lineRule="auto"/>
        <w:ind w:left="1980"/>
        <w:jc w:val="left"/>
        <w:rPr>
          <w:sz w:val="28"/>
          <w:szCs w:val="28"/>
          <w:lang w:val="de-DE"/>
        </w:rPr>
      </w:pPr>
    </w:p>
    <w:p w:rsidR="00472AB9" w:rsidRDefault="00472AB9" w:rsidP="00276CDA">
      <w:pPr>
        <w:widowControl w:val="0"/>
        <w:autoSpaceDE w:val="0"/>
        <w:spacing w:line="360" w:lineRule="auto"/>
        <w:ind w:left="1980"/>
        <w:jc w:val="left"/>
        <w:rPr>
          <w:sz w:val="28"/>
          <w:szCs w:val="28"/>
          <w:lang w:val="de-DE"/>
        </w:rPr>
      </w:pPr>
    </w:p>
    <w:p w:rsidR="00C05401" w:rsidRDefault="00C05401" w:rsidP="00276CDA">
      <w:pPr>
        <w:widowControl w:val="0"/>
        <w:autoSpaceDE w:val="0"/>
        <w:spacing w:line="360" w:lineRule="auto"/>
        <w:ind w:left="1980"/>
        <w:jc w:val="left"/>
        <w:rPr>
          <w:sz w:val="28"/>
          <w:szCs w:val="28"/>
          <w:lang w:val="de-DE"/>
        </w:rPr>
      </w:pPr>
    </w:p>
    <w:sectPr w:rsidR="00C05401">
      <w:type w:val="continuous"/>
      <w:pgSz w:w="11906" w:h="16838"/>
      <w:pgMar w:top="2557" w:right="2692" w:bottom="1418" w:left="1274" w:header="755"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79" w:rsidRDefault="003E2779">
      <w:r>
        <w:separator/>
      </w:r>
    </w:p>
  </w:endnote>
  <w:endnote w:type="continuationSeparator" w:id="0">
    <w:p w:rsidR="003E2779" w:rsidRDefault="003E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65 Helvetica Medium">
    <w:panose1 w:val="00000000000000000000"/>
    <w:charset w:val="00"/>
    <w:family w:val="auto"/>
    <w:notTrueType/>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DB765D">
    <w:pPr>
      <w:pStyle w:val="Fuzeile"/>
      <w:tabs>
        <w:tab w:val="clear" w:pos="4536"/>
        <w:tab w:val="clear" w:pos="9072"/>
      </w:tabs>
      <w:ind w:right="-209"/>
      <w:rPr>
        <w:lang w:val="de-DE"/>
      </w:rPr>
    </w:pPr>
  </w:p>
  <w:p w:rsidR="00DB765D" w:rsidRDefault="00DB765D">
    <w:pPr>
      <w:pStyle w:val="Fuzeile"/>
      <w:tabs>
        <w:tab w:val="clear" w:pos="4536"/>
        <w:tab w:val="clear" w:pos="9072"/>
      </w:tabs>
      <w:ind w:right="-209"/>
    </w:pPr>
  </w:p>
  <w:p w:rsidR="00DB765D" w:rsidRDefault="00DB765D">
    <w:pPr>
      <w:pStyle w:val="Fuzeile"/>
      <w:tabs>
        <w:tab w:val="clear" w:pos="4536"/>
        <w:tab w:val="clear" w:pos="9072"/>
      </w:tabs>
      <w:ind w:right="-14"/>
      <w:jc w:val="right"/>
    </w:pPr>
    <w:r>
      <w:rPr>
        <w:rStyle w:val="Seitenzahl"/>
        <w:b/>
        <w:sz w:val="16"/>
        <w:szCs w:val="16"/>
        <w:lang w:val="de-DE"/>
      </w:rPr>
      <w:tab/>
    </w:r>
    <w:r>
      <w:rPr>
        <w:rStyle w:val="Seitenzahl"/>
        <w:sz w:val="14"/>
        <w:szCs w:val="14"/>
        <w:lang w:val="de-DE"/>
      </w:rPr>
      <w:t xml:space="preserve">SEITE </w:t>
    </w:r>
    <w:r>
      <w:rPr>
        <w:rStyle w:val="Seitenzahl"/>
        <w:sz w:val="14"/>
        <w:szCs w:val="14"/>
        <w:lang w:val="de-DE"/>
      </w:rPr>
      <w:fldChar w:fldCharType="begin"/>
    </w:r>
    <w:r>
      <w:rPr>
        <w:rStyle w:val="Seitenzahl"/>
        <w:sz w:val="14"/>
        <w:szCs w:val="14"/>
        <w:lang w:val="de-DE"/>
      </w:rPr>
      <w:instrText xml:space="preserve"> PAGE </w:instrText>
    </w:r>
    <w:r>
      <w:rPr>
        <w:rStyle w:val="Seitenzahl"/>
        <w:sz w:val="14"/>
        <w:szCs w:val="14"/>
        <w:lang w:val="de-DE"/>
      </w:rPr>
      <w:fldChar w:fldCharType="separate"/>
    </w:r>
    <w:r w:rsidR="00A714DE">
      <w:rPr>
        <w:rStyle w:val="Seitenzahl"/>
        <w:noProof/>
        <w:sz w:val="14"/>
        <w:szCs w:val="14"/>
        <w:lang w:val="de-DE"/>
      </w:rPr>
      <w:t>6</w:t>
    </w:r>
    <w:r>
      <w:rPr>
        <w:rStyle w:val="Seitenzahl"/>
        <w:sz w:val="14"/>
        <w:szCs w:val="14"/>
        <w:lang w:val="de-DE"/>
      </w:rPr>
      <w:fldChar w:fldCharType="end"/>
    </w:r>
    <w:r>
      <w:rPr>
        <w:rStyle w:val="Seitenzahl"/>
        <w:sz w:val="14"/>
        <w:szCs w:val="14"/>
        <w:lang w:val="de-DE"/>
      </w:rPr>
      <w:t>/</w:t>
    </w:r>
    <w:r>
      <w:rPr>
        <w:rStyle w:val="Seitenzahl"/>
        <w:sz w:val="14"/>
        <w:szCs w:val="14"/>
        <w:lang w:val="de-DE"/>
      </w:rPr>
      <w:fldChar w:fldCharType="begin"/>
    </w:r>
    <w:r>
      <w:rPr>
        <w:rStyle w:val="Seitenzahl"/>
        <w:sz w:val="14"/>
        <w:szCs w:val="14"/>
        <w:lang w:val="de-DE"/>
      </w:rPr>
      <w:instrText xml:space="preserve"> NUMPAGES \*Arabic </w:instrText>
    </w:r>
    <w:r>
      <w:rPr>
        <w:rStyle w:val="Seitenzahl"/>
        <w:sz w:val="14"/>
        <w:szCs w:val="14"/>
        <w:lang w:val="de-DE"/>
      </w:rPr>
      <w:fldChar w:fldCharType="separate"/>
    </w:r>
    <w:r w:rsidR="00A714DE">
      <w:rPr>
        <w:rStyle w:val="Seitenzahl"/>
        <w:noProof/>
        <w:sz w:val="14"/>
        <w:szCs w:val="14"/>
        <w:lang w:val="de-DE"/>
      </w:rPr>
      <w:t>12</w:t>
    </w:r>
    <w:r>
      <w:rPr>
        <w:rStyle w:val="Seitenzahl"/>
        <w:sz w:val="14"/>
        <w:szCs w:val="14"/>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Pr="00771528" w:rsidRDefault="00177E49">
    <w:pPr>
      <w:pStyle w:val="Fuzeile"/>
      <w:tabs>
        <w:tab w:val="clear" w:pos="4536"/>
        <w:tab w:val="clear" w:pos="9072"/>
        <w:tab w:val="right" w:pos="7088"/>
      </w:tabs>
      <w:ind w:right="360"/>
      <w:rPr>
        <w:b/>
        <w:lang w:val="de-DE"/>
      </w:rPr>
    </w:pPr>
    <w:r>
      <w:rPr>
        <w:b/>
        <w:lang w:val="de-DE"/>
      </w:rPr>
      <w:t xml:space="preserve">             </w:t>
    </w:r>
    <w:r w:rsidR="00771528" w:rsidRPr="00771528">
      <w:rPr>
        <w:b/>
        <w:lang w:val="de-DE"/>
      </w:rPr>
      <w:t xml:space="preserve">Presse: Bernd Ohlmann, E-Mail: </w:t>
    </w:r>
    <w:hyperlink r:id="rId1" w:history="1">
      <w:r w:rsidRPr="00AA1E1F">
        <w:rPr>
          <w:rStyle w:val="Hyperlink"/>
          <w:b/>
          <w:lang w:val="de-DE"/>
        </w:rPr>
        <w:t>ohlmann@hv-bayern.de</w:t>
      </w:r>
    </w:hyperlink>
    <w:r w:rsidR="00771528" w:rsidRPr="00771528">
      <w:rPr>
        <w:b/>
        <w:lang w:val="de-DE"/>
      </w:rPr>
      <w:t>; Tel.: 089 55118-113, Mobil: 0172 8645704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79" w:rsidRDefault="003E2779">
      <w:r>
        <w:separator/>
      </w:r>
    </w:p>
  </w:footnote>
  <w:footnote w:type="continuationSeparator" w:id="0">
    <w:p w:rsidR="003E2779" w:rsidRDefault="003E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443238" w:rsidP="001170FA">
    <w:pPr>
      <w:pStyle w:val="Kopfzeile"/>
      <w:jc w:val="both"/>
    </w:pPr>
    <w:r>
      <w:rPr>
        <w:noProof/>
        <w:lang w:eastAsia="de-DE"/>
      </w:rPr>
      <mc:AlternateContent>
        <mc:Choice Requires="wps">
          <w:drawing>
            <wp:anchor distT="0" distB="0" distL="114935" distR="114935" simplePos="0" relativeHeight="251656192" behindDoc="1" locked="0" layoutInCell="1" allowOverlap="1" wp14:anchorId="52B1FFA8" wp14:editId="11A9A261">
              <wp:simplePos x="0" y="0"/>
              <wp:positionH relativeFrom="column">
                <wp:posOffset>2077085</wp:posOffset>
              </wp:positionH>
              <wp:positionV relativeFrom="page">
                <wp:posOffset>479425</wp:posOffset>
              </wp:positionV>
              <wp:extent cx="3343275" cy="387350"/>
              <wp:effectExtent l="63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65D" w:rsidRDefault="00D25121">
                          <w:pPr>
                            <w:pStyle w:val="Kopfzeile"/>
                          </w:pPr>
                          <w:r>
                            <w:t>Neujahrsempfang   27. Januar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55pt;margin-top:37.75pt;width:263.25pt;height:3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" stroked="f">
              <v:textbox inset="0,0,0,0">
                <w:txbxContent>
                  <w:p w:rsidR="00DB765D" w:rsidRDefault="00D25121">
                    <w:pPr>
                      <w:pStyle w:val="Kopfzeile"/>
                    </w:pPr>
                    <w:r>
                      <w:t>Neujahrsempfang   27. Januar 2016</w:t>
                    </w:r>
                  </w:p>
                </w:txbxContent>
              </v:textbox>
              <w10:wrap anchory="page"/>
            </v:shape>
          </w:pict>
        </mc:Fallback>
      </mc:AlternateContent>
    </w:r>
    <w:r>
      <w:rPr>
        <w:noProof/>
        <w:lang w:eastAsia="de-DE"/>
      </w:rPr>
      <w:drawing>
        <wp:inline distT="0" distB="0" distL="0" distR="0" wp14:anchorId="33C72E9E" wp14:editId="7B5432E5">
          <wp:extent cx="1261745" cy="14033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403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CA7C86" w:rsidP="00CA7C86">
    <w:pPr>
      <w:pStyle w:val="Kopfzeile"/>
      <w:jc w:val="both"/>
    </w:pPr>
    <w:r>
      <w:rPr>
        <w:noProof/>
        <w:lang w:eastAsia="de-DE"/>
      </w:rPr>
      <w:t xml:space="preserve">    </w:t>
    </w:r>
    <w:r w:rsidR="00D40685">
      <w:rPr>
        <w:noProof/>
        <w:lang w:eastAsia="de-DE"/>
      </w:rPr>
      <w:t xml:space="preserve"> </w:t>
    </w:r>
    <w:r>
      <w:rPr>
        <w:noProof/>
        <w:lang w:eastAsia="de-DE"/>
      </w:rPr>
      <w:t xml:space="preserve">                                              </w:t>
    </w:r>
    <w:r w:rsidR="00C24ABD">
      <w:rPr>
        <w:noProof/>
        <w:lang w:eastAsia="de-DE"/>
      </w:rPr>
      <w:t xml:space="preserve">                                                                  </w:t>
    </w:r>
    <w:r>
      <w:rPr>
        <w:noProof/>
        <w:lang w:eastAsia="de-DE"/>
      </w:rPr>
      <w:t xml:space="preserve">                    </w:t>
    </w:r>
    <w:r w:rsidR="00C24ABD">
      <w:rPr>
        <w:noProof/>
        <w:lang w:eastAsia="de-DE"/>
      </w:rPr>
      <w:t xml:space="preserve">  </w:t>
    </w:r>
    <w:r w:rsidR="00D40685">
      <w:rPr>
        <w:noProof/>
        <w:lang w:eastAsia="de-DE"/>
      </w:rPr>
      <w:t xml:space="preserve">    </w:t>
    </w:r>
    <w:r w:rsidR="00C24ABD">
      <w:rPr>
        <w:noProof/>
        <w:lang w:eastAsia="de-DE"/>
      </w:rPr>
      <w:drawing>
        <wp:inline distT="0" distB="0" distL="0" distR="0" wp14:anchorId="683170AD" wp14:editId="4BBC95DB">
          <wp:extent cx="2593782" cy="8858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82" cy="885825"/>
                  </a:xfrm>
                  <a:prstGeom prst="rect">
                    <a:avLst/>
                  </a:prstGeom>
                  <a:noFill/>
                </pic:spPr>
              </pic:pic>
            </a:graphicData>
          </a:graphic>
        </wp:inline>
      </w:drawing>
    </w:r>
    <w:r w:rsidR="00C24ABD">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ennummer51"/>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pStyle w:val="Listennummer41"/>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pStyle w:val="Listennummer31"/>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pStyle w:val="Listennummer21"/>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pStyle w:val="Aufzhlungszeichen51"/>
      <w:lvlText w:val=""/>
      <w:lvlJc w:val="left"/>
      <w:pPr>
        <w:tabs>
          <w:tab w:val="num" w:pos="1492"/>
        </w:tabs>
        <w:ind w:left="1492" w:hanging="360"/>
      </w:pPr>
      <w:rPr>
        <w:rFonts w:ascii="Symbol" w:hAnsi="Symbol"/>
      </w:rPr>
    </w:lvl>
  </w:abstractNum>
  <w:abstractNum w:abstractNumId="6">
    <w:nsid w:val="00000007"/>
    <w:multiLevelType w:val="singleLevel"/>
    <w:tmpl w:val="00000007"/>
    <w:name w:val="WW8Num6"/>
    <w:lvl w:ilvl="0">
      <w:start w:val="1"/>
      <w:numFmt w:val="bullet"/>
      <w:pStyle w:val="Aufzhlungszeichen41"/>
      <w:lvlText w:val=""/>
      <w:lvlJc w:val="left"/>
      <w:pPr>
        <w:tabs>
          <w:tab w:val="num" w:pos="1209"/>
        </w:tabs>
        <w:ind w:left="1209" w:hanging="360"/>
      </w:pPr>
      <w:rPr>
        <w:rFonts w:ascii="Symbol" w:hAnsi="Symbol"/>
      </w:rPr>
    </w:lvl>
  </w:abstractNum>
  <w:abstractNum w:abstractNumId="7">
    <w:nsid w:val="00000008"/>
    <w:multiLevelType w:val="singleLevel"/>
    <w:tmpl w:val="00000008"/>
    <w:name w:val="WW8Num7"/>
    <w:lvl w:ilvl="0">
      <w:start w:val="1"/>
      <w:numFmt w:val="bullet"/>
      <w:pStyle w:val="Aufzhlungszeichen31"/>
      <w:lvlText w:val=""/>
      <w:lvlJc w:val="left"/>
      <w:pPr>
        <w:tabs>
          <w:tab w:val="num" w:pos="926"/>
        </w:tabs>
        <w:ind w:left="926" w:hanging="360"/>
      </w:pPr>
      <w:rPr>
        <w:rFonts w:ascii="Symbol" w:hAnsi="Symbol"/>
      </w:rPr>
    </w:lvl>
  </w:abstractNum>
  <w:abstractNum w:abstractNumId="8">
    <w:nsid w:val="00000009"/>
    <w:multiLevelType w:val="singleLevel"/>
    <w:tmpl w:val="00000009"/>
    <w:name w:val="WW8Num8"/>
    <w:lvl w:ilvl="0">
      <w:start w:val="1"/>
      <w:numFmt w:val="bullet"/>
      <w:pStyle w:val="Aufzhlungszeichen21"/>
      <w:lvlText w:val=""/>
      <w:lvlJc w:val="left"/>
      <w:pPr>
        <w:tabs>
          <w:tab w:val="num" w:pos="643"/>
        </w:tabs>
        <w:ind w:left="643" w:hanging="360"/>
      </w:pPr>
      <w:rPr>
        <w:rFonts w:ascii="Symbol" w:hAnsi="Symbol"/>
      </w:rPr>
    </w:lvl>
  </w:abstractNum>
  <w:abstractNum w:abstractNumId="9">
    <w:nsid w:val="0000000A"/>
    <w:multiLevelType w:val="singleLevel"/>
    <w:tmpl w:val="0000000A"/>
    <w:name w:val="WW8Num9"/>
    <w:lvl w:ilvl="0">
      <w:start w:val="1"/>
      <w:numFmt w:val="decimal"/>
      <w:pStyle w:val="Listennummer1"/>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pStyle w:val="Aufzhlungszeichen1"/>
      <w:lvlText w:val=""/>
      <w:lvlJc w:val="left"/>
      <w:pPr>
        <w:tabs>
          <w:tab w:val="num" w:pos="360"/>
        </w:tabs>
        <w:ind w:left="360" w:hanging="360"/>
      </w:pPr>
      <w:rPr>
        <w:rFonts w:ascii="Symbol" w:hAnsi="Symbol"/>
      </w:rPr>
    </w:lvl>
  </w:abstractNum>
  <w:abstractNum w:abstractNumId="11">
    <w:nsid w:val="0000000C"/>
    <w:multiLevelType w:val="singleLevel"/>
    <w:tmpl w:val="0000000C"/>
    <w:name w:val="WW8Num11"/>
    <w:lvl w:ilvl="0">
      <w:start w:val="400"/>
      <w:numFmt w:val="bullet"/>
      <w:pStyle w:val="Bullet"/>
      <w:lvlText w:val=""/>
      <w:lvlJc w:val="left"/>
      <w:pPr>
        <w:tabs>
          <w:tab w:val="num" w:pos="284"/>
        </w:tabs>
        <w:ind w:left="284" w:hanging="284"/>
      </w:pPr>
      <w:rPr>
        <w:rFonts w:ascii="Wingdings 2" w:hAnsi="Wingdings 2" w:cs="Times New Roman"/>
        <w:color w:val="15A991"/>
      </w:rPr>
    </w:lvl>
  </w:abstractNum>
  <w:abstractNum w:abstractNumId="12">
    <w:nsid w:val="0000000D"/>
    <w:multiLevelType w:val="multilevel"/>
    <w:tmpl w:val="0000000D"/>
    <w:name w:val="WW8Num14"/>
    <w:lvl w:ilvl="0">
      <w:start w:val="400"/>
      <w:numFmt w:val="bullet"/>
      <w:pStyle w:val="Bullet2Ebene"/>
      <w:lvlText w:val=""/>
      <w:lvlJc w:val="left"/>
      <w:pPr>
        <w:tabs>
          <w:tab w:val="num" w:pos="284"/>
        </w:tabs>
        <w:ind w:left="284" w:hanging="284"/>
      </w:pPr>
      <w:rPr>
        <w:rFonts w:ascii="Wingdings 2" w:hAnsi="Wingdings 2" w:cs="Times New Roman"/>
        <w:color w:val="15A991"/>
      </w:rPr>
    </w:lvl>
    <w:lvl w:ilvl="1">
      <w:start w:val="1"/>
      <w:numFmt w:val="bullet"/>
      <w:lvlText w:val="-"/>
      <w:lvlJc w:val="left"/>
      <w:pPr>
        <w:tabs>
          <w:tab w:val="num" w:pos="1364"/>
        </w:tabs>
        <w:ind w:left="1364" w:hanging="284"/>
      </w:pPr>
      <w:rPr>
        <w:rFonts w:ascii="Arial" w:hAnsi="Aria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8"/>
    <w:lvl w:ilvl="0">
      <w:start w:val="1"/>
      <w:numFmt w:val="decimal"/>
      <w:pStyle w:val="Nummerierung"/>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singleLevel"/>
    <w:tmpl w:val="0000000F"/>
    <w:name w:val="WW8Num20"/>
    <w:lvl w:ilvl="0">
      <w:start w:val="1"/>
      <w:numFmt w:val="decimal"/>
      <w:pStyle w:val="Numm"/>
      <w:lvlText w:val="%1.)"/>
      <w:lvlJc w:val="left"/>
      <w:pPr>
        <w:tabs>
          <w:tab w:val="num" w:pos="375"/>
        </w:tabs>
        <w:ind w:left="375" w:hanging="37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B"/>
    <w:rsid w:val="00006CF1"/>
    <w:rsid w:val="00013C37"/>
    <w:rsid w:val="00040117"/>
    <w:rsid w:val="00047DDB"/>
    <w:rsid w:val="000665AF"/>
    <w:rsid w:val="00075CC1"/>
    <w:rsid w:val="0008115F"/>
    <w:rsid w:val="000A0727"/>
    <w:rsid w:val="000A5F0C"/>
    <w:rsid w:val="000A6AE9"/>
    <w:rsid w:val="000B285A"/>
    <w:rsid w:val="000B77A7"/>
    <w:rsid w:val="000C2C91"/>
    <w:rsid w:val="000C5FC0"/>
    <w:rsid w:val="000E2DCC"/>
    <w:rsid w:val="001170FA"/>
    <w:rsid w:val="00120DDE"/>
    <w:rsid w:val="0012665B"/>
    <w:rsid w:val="00131F2B"/>
    <w:rsid w:val="0014764C"/>
    <w:rsid w:val="00166BDF"/>
    <w:rsid w:val="00172600"/>
    <w:rsid w:val="001752D2"/>
    <w:rsid w:val="00177E49"/>
    <w:rsid w:val="00180EC9"/>
    <w:rsid w:val="00185353"/>
    <w:rsid w:val="0019380D"/>
    <w:rsid w:val="001961AD"/>
    <w:rsid w:val="001964BE"/>
    <w:rsid w:val="00197B1A"/>
    <w:rsid w:val="001B0E89"/>
    <w:rsid w:val="001B2A25"/>
    <w:rsid w:val="001C28D8"/>
    <w:rsid w:val="001D3B78"/>
    <w:rsid w:val="001D6D0F"/>
    <w:rsid w:val="002034B5"/>
    <w:rsid w:val="00203DCD"/>
    <w:rsid w:val="0021711E"/>
    <w:rsid w:val="00220DF9"/>
    <w:rsid w:val="00223B53"/>
    <w:rsid w:val="00227373"/>
    <w:rsid w:val="00233D19"/>
    <w:rsid w:val="002435C3"/>
    <w:rsid w:val="00245DE3"/>
    <w:rsid w:val="00257307"/>
    <w:rsid w:val="00257DEA"/>
    <w:rsid w:val="002703DD"/>
    <w:rsid w:val="002704B3"/>
    <w:rsid w:val="0027541F"/>
    <w:rsid w:val="0027681E"/>
    <w:rsid w:val="00276CDA"/>
    <w:rsid w:val="00282A36"/>
    <w:rsid w:val="002972D9"/>
    <w:rsid w:val="002D2177"/>
    <w:rsid w:val="002D37A0"/>
    <w:rsid w:val="002F56C7"/>
    <w:rsid w:val="002F6AD9"/>
    <w:rsid w:val="00302D31"/>
    <w:rsid w:val="003127BD"/>
    <w:rsid w:val="00342334"/>
    <w:rsid w:val="00346550"/>
    <w:rsid w:val="00373AF4"/>
    <w:rsid w:val="00386671"/>
    <w:rsid w:val="003870E0"/>
    <w:rsid w:val="0039683A"/>
    <w:rsid w:val="003A1FD3"/>
    <w:rsid w:val="003A4FB1"/>
    <w:rsid w:val="003B0BB2"/>
    <w:rsid w:val="003B5D78"/>
    <w:rsid w:val="003B636C"/>
    <w:rsid w:val="003B72A3"/>
    <w:rsid w:val="003C1507"/>
    <w:rsid w:val="003C1E2E"/>
    <w:rsid w:val="003D09DF"/>
    <w:rsid w:val="003D1DF0"/>
    <w:rsid w:val="003E2779"/>
    <w:rsid w:val="003E67E6"/>
    <w:rsid w:val="003F0571"/>
    <w:rsid w:val="00404FFE"/>
    <w:rsid w:val="0040698E"/>
    <w:rsid w:val="004116C6"/>
    <w:rsid w:val="00425668"/>
    <w:rsid w:val="00431581"/>
    <w:rsid w:val="00436400"/>
    <w:rsid w:val="004408E4"/>
    <w:rsid w:val="00443238"/>
    <w:rsid w:val="004476B7"/>
    <w:rsid w:val="00447BC8"/>
    <w:rsid w:val="00455EF6"/>
    <w:rsid w:val="00471F58"/>
    <w:rsid w:val="004725C8"/>
    <w:rsid w:val="00472AB9"/>
    <w:rsid w:val="00485AA0"/>
    <w:rsid w:val="00486FEC"/>
    <w:rsid w:val="004A5657"/>
    <w:rsid w:val="004B55CE"/>
    <w:rsid w:val="004C16DF"/>
    <w:rsid w:val="004C2501"/>
    <w:rsid w:val="004C378E"/>
    <w:rsid w:val="004D3388"/>
    <w:rsid w:val="004D7FB4"/>
    <w:rsid w:val="004E3525"/>
    <w:rsid w:val="004E4453"/>
    <w:rsid w:val="004E576F"/>
    <w:rsid w:val="004F238A"/>
    <w:rsid w:val="00500E3F"/>
    <w:rsid w:val="00502117"/>
    <w:rsid w:val="00504DB4"/>
    <w:rsid w:val="00506DC1"/>
    <w:rsid w:val="00507A0F"/>
    <w:rsid w:val="005205C4"/>
    <w:rsid w:val="00521EDF"/>
    <w:rsid w:val="00527E33"/>
    <w:rsid w:val="00533E16"/>
    <w:rsid w:val="00536AD7"/>
    <w:rsid w:val="005411CE"/>
    <w:rsid w:val="00553D72"/>
    <w:rsid w:val="00562F79"/>
    <w:rsid w:val="00576002"/>
    <w:rsid w:val="00581556"/>
    <w:rsid w:val="005858E3"/>
    <w:rsid w:val="00586633"/>
    <w:rsid w:val="005944EA"/>
    <w:rsid w:val="005A5A9B"/>
    <w:rsid w:val="005C340C"/>
    <w:rsid w:val="005D4E1B"/>
    <w:rsid w:val="005E59A5"/>
    <w:rsid w:val="005E6716"/>
    <w:rsid w:val="005F73A4"/>
    <w:rsid w:val="00601800"/>
    <w:rsid w:val="00604045"/>
    <w:rsid w:val="0060460E"/>
    <w:rsid w:val="00607D04"/>
    <w:rsid w:val="00626F68"/>
    <w:rsid w:val="00641E34"/>
    <w:rsid w:val="00650A6F"/>
    <w:rsid w:val="0065167E"/>
    <w:rsid w:val="006543DB"/>
    <w:rsid w:val="00670B95"/>
    <w:rsid w:val="00695347"/>
    <w:rsid w:val="006A7D67"/>
    <w:rsid w:val="006A7F18"/>
    <w:rsid w:val="006B0CD0"/>
    <w:rsid w:val="006B0FCB"/>
    <w:rsid w:val="006B69A7"/>
    <w:rsid w:val="006D232D"/>
    <w:rsid w:val="006D7FC0"/>
    <w:rsid w:val="006E0568"/>
    <w:rsid w:val="006E435F"/>
    <w:rsid w:val="006F1181"/>
    <w:rsid w:val="006F5B4E"/>
    <w:rsid w:val="00704F02"/>
    <w:rsid w:val="0071316F"/>
    <w:rsid w:val="00714968"/>
    <w:rsid w:val="007156B0"/>
    <w:rsid w:val="0072673D"/>
    <w:rsid w:val="00733496"/>
    <w:rsid w:val="0074137F"/>
    <w:rsid w:val="00742E5C"/>
    <w:rsid w:val="00761483"/>
    <w:rsid w:val="00761923"/>
    <w:rsid w:val="00771528"/>
    <w:rsid w:val="007818DD"/>
    <w:rsid w:val="00795ADD"/>
    <w:rsid w:val="007B2838"/>
    <w:rsid w:val="007B5673"/>
    <w:rsid w:val="007B68FC"/>
    <w:rsid w:val="007C0321"/>
    <w:rsid w:val="007E480C"/>
    <w:rsid w:val="007E7E46"/>
    <w:rsid w:val="007F0E24"/>
    <w:rsid w:val="00800F11"/>
    <w:rsid w:val="00800F7C"/>
    <w:rsid w:val="00815914"/>
    <w:rsid w:val="0083047D"/>
    <w:rsid w:val="00861FF8"/>
    <w:rsid w:val="008732BB"/>
    <w:rsid w:val="008767B6"/>
    <w:rsid w:val="008770D0"/>
    <w:rsid w:val="008804C7"/>
    <w:rsid w:val="00883318"/>
    <w:rsid w:val="00885753"/>
    <w:rsid w:val="00887B6B"/>
    <w:rsid w:val="00895C7E"/>
    <w:rsid w:val="008A3BD6"/>
    <w:rsid w:val="008B072B"/>
    <w:rsid w:val="008B28D9"/>
    <w:rsid w:val="008C231A"/>
    <w:rsid w:val="008C3FCC"/>
    <w:rsid w:val="008C58A3"/>
    <w:rsid w:val="008D6E2A"/>
    <w:rsid w:val="008E0416"/>
    <w:rsid w:val="008E4EAB"/>
    <w:rsid w:val="008F15F8"/>
    <w:rsid w:val="008F54C7"/>
    <w:rsid w:val="00904275"/>
    <w:rsid w:val="009046C0"/>
    <w:rsid w:val="00907716"/>
    <w:rsid w:val="00912853"/>
    <w:rsid w:val="00917250"/>
    <w:rsid w:val="00920E8E"/>
    <w:rsid w:val="0092745C"/>
    <w:rsid w:val="009322AC"/>
    <w:rsid w:val="009357A1"/>
    <w:rsid w:val="00942171"/>
    <w:rsid w:val="0095132D"/>
    <w:rsid w:val="009531E8"/>
    <w:rsid w:val="00972549"/>
    <w:rsid w:val="009738AF"/>
    <w:rsid w:val="009766CA"/>
    <w:rsid w:val="0098075F"/>
    <w:rsid w:val="00985834"/>
    <w:rsid w:val="0099357F"/>
    <w:rsid w:val="009A3B43"/>
    <w:rsid w:val="009A5CD0"/>
    <w:rsid w:val="009A796A"/>
    <w:rsid w:val="009B347B"/>
    <w:rsid w:val="009C7319"/>
    <w:rsid w:val="009D486C"/>
    <w:rsid w:val="009D6A26"/>
    <w:rsid w:val="009E14A7"/>
    <w:rsid w:val="009E4337"/>
    <w:rsid w:val="00A038BC"/>
    <w:rsid w:val="00A23001"/>
    <w:rsid w:val="00A23FC5"/>
    <w:rsid w:val="00A249F1"/>
    <w:rsid w:val="00A30FDE"/>
    <w:rsid w:val="00A371A9"/>
    <w:rsid w:val="00A37A83"/>
    <w:rsid w:val="00A45B0D"/>
    <w:rsid w:val="00A56F46"/>
    <w:rsid w:val="00A6283B"/>
    <w:rsid w:val="00A6596F"/>
    <w:rsid w:val="00A70623"/>
    <w:rsid w:val="00A714DE"/>
    <w:rsid w:val="00A728BA"/>
    <w:rsid w:val="00A85E21"/>
    <w:rsid w:val="00AA57D0"/>
    <w:rsid w:val="00AC45D1"/>
    <w:rsid w:val="00AD3B92"/>
    <w:rsid w:val="00AD56C2"/>
    <w:rsid w:val="00AE4D6C"/>
    <w:rsid w:val="00AF27D0"/>
    <w:rsid w:val="00AF501D"/>
    <w:rsid w:val="00B11AC5"/>
    <w:rsid w:val="00B22B75"/>
    <w:rsid w:val="00B26120"/>
    <w:rsid w:val="00B34444"/>
    <w:rsid w:val="00B35656"/>
    <w:rsid w:val="00B45B5B"/>
    <w:rsid w:val="00B50839"/>
    <w:rsid w:val="00B52238"/>
    <w:rsid w:val="00B64057"/>
    <w:rsid w:val="00B653C8"/>
    <w:rsid w:val="00B87FA4"/>
    <w:rsid w:val="00B92638"/>
    <w:rsid w:val="00B9359A"/>
    <w:rsid w:val="00B9546C"/>
    <w:rsid w:val="00B9608B"/>
    <w:rsid w:val="00BA5FEA"/>
    <w:rsid w:val="00BB7FE5"/>
    <w:rsid w:val="00BC2BAD"/>
    <w:rsid w:val="00BC3AB2"/>
    <w:rsid w:val="00BC6CFB"/>
    <w:rsid w:val="00BD6FA6"/>
    <w:rsid w:val="00BE2FF0"/>
    <w:rsid w:val="00BE5009"/>
    <w:rsid w:val="00BE71CB"/>
    <w:rsid w:val="00BF314C"/>
    <w:rsid w:val="00BF7BC7"/>
    <w:rsid w:val="00C05401"/>
    <w:rsid w:val="00C12268"/>
    <w:rsid w:val="00C22B06"/>
    <w:rsid w:val="00C24ABD"/>
    <w:rsid w:val="00C33FFB"/>
    <w:rsid w:val="00C50F60"/>
    <w:rsid w:val="00C51AF1"/>
    <w:rsid w:val="00C53DDA"/>
    <w:rsid w:val="00C64FEB"/>
    <w:rsid w:val="00C81B2C"/>
    <w:rsid w:val="00C86670"/>
    <w:rsid w:val="00C91C9D"/>
    <w:rsid w:val="00CA7C86"/>
    <w:rsid w:val="00CC010F"/>
    <w:rsid w:val="00CD0510"/>
    <w:rsid w:val="00CD1F95"/>
    <w:rsid w:val="00CD2FD0"/>
    <w:rsid w:val="00CF2E52"/>
    <w:rsid w:val="00CF39E1"/>
    <w:rsid w:val="00D23686"/>
    <w:rsid w:val="00D25121"/>
    <w:rsid w:val="00D33037"/>
    <w:rsid w:val="00D35773"/>
    <w:rsid w:val="00D40685"/>
    <w:rsid w:val="00D413E4"/>
    <w:rsid w:val="00D45554"/>
    <w:rsid w:val="00D457E8"/>
    <w:rsid w:val="00D52000"/>
    <w:rsid w:val="00D53143"/>
    <w:rsid w:val="00D57700"/>
    <w:rsid w:val="00D84570"/>
    <w:rsid w:val="00D922AE"/>
    <w:rsid w:val="00D958BF"/>
    <w:rsid w:val="00D97C28"/>
    <w:rsid w:val="00DB765D"/>
    <w:rsid w:val="00DC2414"/>
    <w:rsid w:val="00DD364A"/>
    <w:rsid w:val="00DD7492"/>
    <w:rsid w:val="00DE4B1D"/>
    <w:rsid w:val="00DE6436"/>
    <w:rsid w:val="00DF1202"/>
    <w:rsid w:val="00E01A4B"/>
    <w:rsid w:val="00E02F88"/>
    <w:rsid w:val="00E06A91"/>
    <w:rsid w:val="00E101AB"/>
    <w:rsid w:val="00E1478F"/>
    <w:rsid w:val="00E305EB"/>
    <w:rsid w:val="00E4547E"/>
    <w:rsid w:val="00E57C9C"/>
    <w:rsid w:val="00E66EA1"/>
    <w:rsid w:val="00E7140A"/>
    <w:rsid w:val="00E728BE"/>
    <w:rsid w:val="00E74A39"/>
    <w:rsid w:val="00E74FEF"/>
    <w:rsid w:val="00E8228D"/>
    <w:rsid w:val="00E83855"/>
    <w:rsid w:val="00E83F4B"/>
    <w:rsid w:val="00E906F8"/>
    <w:rsid w:val="00E91EAD"/>
    <w:rsid w:val="00E923C4"/>
    <w:rsid w:val="00E975F8"/>
    <w:rsid w:val="00EA2A20"/>
    <w:rsid w:val="00EC0314"/>
    <w:rsid w:val="00EC27BE"/>
    <w:rsid w:val="00ED51F9"/>
    <w:rsid w:val="00ED6D2C"/>
    <w:rsid w:val="00EE15D2"/>
    <w:rsid w:val="00EE3EE2"/>
    <w:rsid w:val="00EE61CF"/>
    <w:rsid w:val="00EE6680"/>
    <w:rsid w:val="00EF5FB0"/>
    <w:rsid w:val="00F10AC2"/>
    <w:rsid w:val="00F11449"/>
    <w:rsid w:val="00F11ECE"/>
    <w:rsid w:val="00F138C7"/>
    <w:rsid w:val="00F1560B"/>
    <w:rsid w:val="00F2048F"/>
    <w:rsid w:val="00F208A5"/>
    <w:rsid w:val="00F33B7F"/>
    <w:rsid w:val="00F40D87"/>
    <w:rsid w:val="00F42DD8"/>
    <w:rsid w:val="00F60823"/>
    <w:rsid w:val="00F66AC9"/>
    <w:rsid w:val="00F70E15"/>
    <w:rsid w:val="00F86D13"/>
    <w:rsid w:val="00F93A67"/>
    <w:rsid w:val="00FA723F"/>
    <w:rsid w:val="00FB26BC"/>
    <w:rsid w:val="00FB3B1F"/>
    <w:rsid w:val="00FB6B6D"/>
    <w:rsid w:val="00FD0C9D"/>
    <w:rsid w:val="00FD167E"/>
    <w:rsid w:val="00FD17BD"/>
    <w:rsid w:val="00FD1E4A"/>
    <w:rsid w:val="00FD37DB"/>
    <w:rsid w:val="00FE751F"/>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hlmann@hv-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0E12-8BC9-436E-8B0F-2D26AAAA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1198</Words>
  <Characters>7550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Presse</vt:lpstr>
    </vt:vector>
  </TitlesOfParts>
  <Company>LBE</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dc:creator>
  <cp:lastModifiedBy>Ohlmann Bernd, Handelsverband Bayern</cp:lastModifiedBy>
  <cp:revision>44</cp:revision>
  <cp:lastPrinted>2016-01-25T14:57:00Z</cp:lastPrinted>
  <dcterms:created xsi:type="dcterms:W3CDTF">2016-01-11T15:00:00Z</dcterms:created>
  <dcterms:modified xsi:type="dcterms:W3CDTF">2016-01-26T10:14:00Z</dcterms:modified>
</cp:coreProperties>
</file>